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30CE" w:rsidRPr="00A0019A" w:rsidRDefault="00C830CE">
      <w:pPr>
        <w:tabs>
          <w:tab w:val="left" w:pos="7920"/>
        </w:tabs>
        <w:rPr>
          <w:sz w:val="32"/>
          <w:szCs w:val="32"/>
        </w:rPr>
      </w:pPr>
      <w:bookmarkStart w:id="0" w:name="_GoBack"/>
      <w:bookmarkEnd w:id="0"/>
      <w:r w:rsidRPr="00A0019A">
        <w:rPr>
          <w:b/>
          <w:sz w:val="32"/>
          <w:szCs w:val="32"/>
        </w:rPr>
        <w:t>OSNOVNA ŠKOLA PERUŠIĆ</w:t>
      </w:r>
    </w:p>
    <w:p w:rsidR="00C830CE" w:rsidRPr="00A0019A" w:rsidRDefault="00C830CE">
      <w:pPr>
        <w:rPr>
          <w:b/>
          <w:sz w:val="32"/>
          <w:szCs w:val="32"/>
        </w:rPr>
      </w:pPr>
      <w:r w:rsidRPr="00A0019A">
        <w:rPr>
          <w:b/>
          <w:sz w:val="32"/>
          <w:szCs w:val="32"/>
        </w:rPr>
        <w:t xml:space="preserve"> PERUŠIĆ</w:t>
      </w:r>
    </w:p>
    <w:p w:rsidR="00C830CE" w:rsidRDefault="00C830CE">
      <w:pPr>
        <w:rPr>
          <w:sz w:val="28"/>
        </w:rPr>
      </w:pPr>
    </w:p>
    <w:p w:rsidR="00C830CE" w:rsidRDefault="00C830CE">
      <w:pPr>
        <w:rPr>
          <w:sz w:val="28"/>
        </w:rPr>
      </w:pPr>
    </w:p>
    <w:p w:rsidR="00C830CE" w:rsidRDefault="00C830CE">
      <w:pPr>
        <w:rPr>
          <w:sz w:val="28"/>
        </w:rPr>
      </w:pPr>
    </w:p>
    <w:p w:rsidR="00C830CE" w:rsidRDefault="00C830CE">
      <w:pPr>
        <w:rPr>
          <w:sz w:val="28"/>
        </w:rPr>
      </w:pPr>
    </w:p>
    <w:p w:rsidR="00C830CE" w:rsidRDefault="00C830CE">
      <w:pPr>
        <w:rPr>
          <w:sz w:val="28"/>
        </w:rPr>
      </w:pPr>
    </w:p>
    <w:p w:rsidR="00C830CE" w:rsidRDefault="00C830CE">
      <w:pPr>
        <w:rPr>
          <w:sz w:val="28"/>
        </w:rPr>
      </w:pPr>
    </w:p>
    <w:p w:rsidR="00C830CE" w:rsidRDefault="00C830CE">
      <w:pPr>
        <w:rPr>
          <w:sz w:val="28"/>
        </w:rPr>
      </w:pPr>
    </w:p>
    <w:p w:rsidR="00C830CE" w:rsidRDefault="00C830CE">
      <w:pPr>
        <w:rPr>
          <w:sz w:val="28"/>
        </w:rPr>
      </w:pPr>
    </w:p>
    <w:p w:rsidR="00C830CE" w:rsidRDefault="00C830CE">
      <w:pPr>
        <w:rPr>
          <w:sz w:val="28"/>
        </w:rPr>
      </w:pPr>
    </w:p>
    <w:p w:rsidR="00C830CE" w:rsidRDefault="00C830CE">
      <w:pPr>
        <w:rPr>
          <w:sz w:val="28"/>
        </w:rPr>
      </w:pPr>
    </w:p>
    <w:p w:rsidR="00C830CE" w:rsidRDefault="00C830CE">
      <w:pPr>
        <w:rPr>
          <w:sz w:val="28"/>
        </w:rPr>
      </w:pPr>
    </w:p>
    <w:p w:rsidR="00C830CE" w:rsidRDefault="00C830CE">
      <w:pPr>
        <w:rPr>
          <w:sz w:val="28"/>
        </w:rPr>
      </w:pPr>
    </w:p>
    <w:p w:rsidR="00C830CE" w:rsidRDefault="00C830CE">
      <w:pPr>
        <w:rPr>
          <w:sz w:val="28"/>
        </w:rPr>
      </w:pPr>
    </w:p>
    <w:p w:rsidR="00C830CE" w:rsidRDefault="00C830CE">
      <w:pPr>
        <w:rPr>
          <w:sz w:val="28"/>
        </w:rPr>
      </w:pPr>
    </w:p>
    <w:p w:rsidR="00C830CE" w:rsidRPr="00A0019A" w:rsidRDefault="00C830CE">
      <w:pPr>
        <w:rPr>
          <w:b/>
          <w:sz w:val="32"/>
          <w:szCs w:val="32"/>
        </w:rPr>
      </w:pPr>
    </w:p>
    <w:p w:rsidR="00C830CE" w:rsidRDefault="00C830CE">
      <w:pPr>
        <w:jc w:val="center"/>
        <w:rPr>
          <w:b/>
          <w:bCs/>
          <w:sz w:val="32"/>
          <w:szCs w:val="32"/>
        </w:rPr>
      </w:pPr>
      <w:r w:rsidRPr="00A0019A">
        <w:rPr>
          <w:b/>
          <w:bCs/>
          <w:sz w:val="32"/>
          <w:szCs w:val="32"/>
        </w:rPr>
        <w:t>GODIŠNJI PLAN I PROGRAM RADA</w:t>
      </w:r>
    </w:p>
    <w:p w:rsidR="00125D77" w:rsidRPr="00A0019A" w:rsidRDefault="00125D77">
      <w:pPr>
        <w:jc w:val="center"/>
        <w:rPr>
          <w:b/>
          <w:bCs/>
          <w:sz w:val="32"/>
          <w:szCs w:val="32"/>
        </w:rPr>
      </w:pPr>
    </w:p>
    <w:p w:rsidR="00C830CE" w:rsidRDefault="00C830CE">
      <w:pPr>
        <w:jc w:val="center"/>
        <w:rPr>
          <w:b/>
          <w:bCs/>
          <w:sz w:val="32"/>
          <w:szCs w:val="32"/>
        </w:rPr>
      </w:pPr>
      <w:r w:rsidRPr="00A0019A">
        <w:rPr>
          <w:b/>
          <w:bCs/>
          <w:sz w:val="32"/>
          <w:szCs w:val="32"/>
        </w:rPr>
        <w:t>OSNOVNE ŠKOLE PERUŠIĆ</w:t>
      </w:r>
    </w:p>
    <w:p w:rsidR="00125D77" w:rsidRPr="00A0019A" w:rsidRDefault="00125D77">
      <w:pPr>
        <w:jc w:val="center"/>
        <w:rPr>
          <w:b/>
          <w:bCs/>
          <w:sz w:val="32"/>
          <w:szCs w:val="32"/>
        </w:rPr>
      </w:pPr>
    </w:p>
    <w:p w:rsidR="00C830CE" w:rsidRPr="00A0019A" w:rsidRDefault="00125D77">
      <w:pPr>
        <w:jc w:val="center"/>
        <w:rPr>
          <w:b/>
          <w:bCs/>
          <w:sz w:val="32"/>
          <w:szCs w:val="32"/>
        </w:rPr>
      </w:pPr>
      <w:r>
        <w:rPr>
          <w:b/>
          <w:bCs/>
          <w:sz w:val="32"/>
          <w:szCs w:val="32"/>
        </w:rPr>
        <w:t>z</w:t>
      </w:r>
      <w:r w:rsidR="00870BF9" w:rsidRPr="00A0019A">
        <w:rPr>
          <w:b/>
          <w:bCs/>
          <w:sz w:val="32"/>
          <w:szCs w:val="32"/>
        </w:rPr>
        <w:t>a</w:t>
      </w:r>
      <w:r>
        <w:rPr>
          <w:b/>
          <w:bCs/>
          <w:sz w:val="32"/>
          <w:szCs w:val="32"/>
        </w:rPr>
        <w:t xml:space="preserve"> školsku </w:t>
      </w:r>
      <w:r w:rsidR="00870BF9" w:rsidRPr="00125D77">
        <w:rPr>
          <w:b/>
          <w:bCs/>
          <w:i/>
          <w:sz w:val="32"/>
          <w:szCs w:val="32"/>
        </w:rPr>
        <w:t>20</w:t>
      </w:r>
      <w:r w:rsidR="00FE1F2B" w:rsidRPr="00125D77">
        <w:rPr>
          <w:b/>
          <w:bCs/>
          <w:i/>
          <w:sz w:val="32"/>
          <w:szCs w:val="32"/>
        </w:rPr>
        <w:t>17</w:t>
      </w:r>
      <w:r w:rsidR="00870BF9" w:rsidRPr="00125D77">
        <w:rPr>
          <w:b/>
          <w:bCs/>
          <w:i/>
          <w:sz w:val="32"/>
          <w:szCs w:val="32"/>
        </w:rPr>
        <w:t>./201</w:t>
      </w:r>
      <w:r w:rsidR="00FE1F2B" w:rsidRPr="00125D77">
        <w:rPr>
          <w:b/>
          <w:bCs/>
          <w:i/>
          <w:sz w:val="32"/>
          <w:szCs w:val="32"/>
        </w:rPr>
        <w:t>8</w:t>
      </w:r>
      <w:r w:rsidR="00870BF9" w:rsidRPr="00A0019A">
        <w:rPr>
          <w:b/>
          <w:bCs/>
          <w:sz w:val="32"/>
          <w:szCs w:val="32"/>
        </w:rPr>
        <w:t>.</w:t>
      </w:r>
      <w:r>
        <w:rPr>
          <w:b/>
          <w:bCs/>
          <w:sz w:val="32"/>
          <w:szCs w:val="32"/>
        </w:rPr>
        <w:t xml:space="preserve"> </w:t>
      </w:r>
      <w:r w:rsidR="00FE1F2B">
        <w:rPr>
          <w:b/>
          <w:bCs/>
          <w:sz w:val="32"/>
          <w:szCs w:val="32"/>
        </w:rPr>
        <w:t>godine</w:t>
      </w:r>
    </w:p>
    <w:p w:rsidR="00C830CE" w:rsidRDefault="00C830CE">
      <w:pPr>
        <w:rPr>
          <w:b/>
          <w:sz w:val="28"/>
        </w:rPr>
      </w:pPr>
    </w:p>
    <w:p w:rsidR="00125D77" w:rsidRPr="00A0019A" w:rsidRDefault="00125D77">
      <w:pPr>
        <w:rPr>
          <w:b/>
          <w:sz w:val="28"/>
        </w:rPr>
      </w:pPr>
    </w:p>
    <w:p w:rsidR="00C830CE" w:rsidRPr="00A0019A" w:rsidRDefault="00C830CE">
      <w:pPr>
        <w:rPr>
          <w:b/>
          <w:sz w:val="28"/>
        </w:rPr>
      </w:pPr>
    </w:p>
    <w:p w:rsidR="00C830CE" w:rsidRPr="00A0019A" w:rsidRDefault="00C830CE">
      <w:pPr>
        <w:rPr>
          <w:b/>
          <w:sz w:val="28"/>
        </w:rPr>
      </w:pPr>
    </w:p>
    <w:p w:rsidR="00C830CE" w:rsidRDefault="00C830CE">
      <w:pPr>
        <w:rPr>
          <w:sz w:val="28"/>
        </w:rPr>
      </w:pPr>
    </w:p>
    <w:p w:rsidR="00C830CE" w:rsidRDefault="00C830CE">
      <w:pPr>
        <w:rPr>
          <w:sz w:val="28"/>
        </w:rPr>
      </w:pPr>
    </w:p>
    <w:p w:rsidR="00C830CE" w:rsidRDefault="00C830CE">
      <w:pPr>
        <w:rPr>
          <w:sz w:val="28"/>
        </w:rPr>
      </w:pPr>
    </w:p>
    <w:p w:rsidR="00C830CE" w:rsidRDefault="00C830CE">
      <w:pPr>
        <w:rPr>
          <w:sz w:val="28"/>
        </w:rPr>
      </w:pPr>
    </w:p>
    <w:p w:rsidR="00C830CE" w:rsidRDefault="00C830CE">
      <w:pPr>
        <w:rPr>
          <w:sz w:val="28"/>
        </w:rPr>
      </w:pPr>
    </w:p>
    <w:p w:rsidR="00C830CE" w:rsidRDefault="00C830CE">
      <w:pPr>
        <w:rPr>
          <w:sz w:val="28"/>
        </w:rPr>
      </w:pPr>
    </w:p>
    <w:p w:rsidR="00C830CE" w:rsidRDefault="00C830CE">
      <w:pPr>
        <w:rPr>
          <w:sz w:val="28"/>
        </w:rPr>
      </w:pPr>
    </w:p>
    <w:p w:rsidR="00C830CE" w:rsidRDefault="00C830CE">
      <w:pPr>
        <w:rPr>
          <w:sz w:val="28"/>
        </w:rPr>
      </w:pPr>
    </w:p>
    <w:p w:rsidR="00C830CE" w:rsidRDefault="00C830CE">
      <w:pPr>
        <w:rPr>
          <w:sz w:val="28"/>
        </w:rPr>
      </w:pPr>
    </w:p>
    <w:p w:rsidR="00C830CE" w:rsidRDefault="00C830CE">
      <w:pPr>
        <w:rPr>
          <w:sz w:val="28"/>
        </w:rPr>
      </w:pPr>
    </w:p>
    <w:p w:rsidR="00C830CE" w:rsidRDefault="00C830CE">
      <w:pPr>
        <w:rPr>
          <w:sz w:val="28"/>
        </w:rPr>
      </w:pPr>
    </w:p>
    <w:p w:rsidR="00C830CE" w:rsidRDefault="00C830CE">
      <w:pPr>
        <w:rPr>
          <w:sz w:val="28"/>
        </w:rPr>
      </w:pPr>
    </w:p>
    <w:p w:rsidR="00C830CE" w:rsidRDefault="00C830CE">
      <w:pPr>
        <w:rPr>
          <w:sz w:val="28"/>
        </w:rPr>
      </w:pPr>
    </w:p>
    <w:p w:rsidR="00C830CE" w:rsidRDefault="00C830CE">
      <w:pPr>
        <w:rPr>
          <w:sz w:val="28"/>
        </w:rPr>
      </w:pPr>
    </w:p>
    <w:p w:rsidR="00A0019A" w:rsidRPr="00125D77" w:rsidRDefault="00125D77">
      <w:pPr>
        <w:rPr>
          <w:sz w:val="28"/>
        </w:rPr>
      </w:pPr>
      <w:r>
        <w:rPr>
          <w:sz w:val="28"/>
        </w:rPr>
        <w:tab/>
      </w:r>
    </w:p>
    <w:p w:rsidR="00C830CE" w:rsidRPr="00E77D6A" w:rsidRDefault="00A0019A">
      <w:pPr>
        <w:rPr>
          <w:b/>
          <w:sz w:val="32"/>
          <w:szCs w:val="32"/>
        </w:rPr>
      </w:pPr>
      <w:r w:rsidRPr="00A0019A">
        <w:rPr>
          <w:b/>
          <w:sz w:val="32"/>
          <w:szCs w:val="32"/>
        </w:rPr>
        <w:tab/>
      </w:r>
      <w:r w:rsidRPr="00A0019A">
        <w:rPr>
          <w:b/>
          <w:sz w:val="32"/>
          <w:szCs w:val="32"/>
        </w:rPr>
        <w:tab/>
      </w:r>
      <w:r w:rsidRPr="00A0019A">
        <w:rPr>
          <w:b/>
          <w:sz w:val="32"/>
          <w:szCs w:val="32"/>
        </w:rPr>
        <w:tab/>
      </w:r>
      <w:r w:rsidRPr="00A0019A">
        <w:rPr>
          <w:b/>
          <w:sz w:val="32"/>
          <w:szCs w:val="32"/>
        </w:rPr>
        <w:tab/>
        <w:t xml:space="preserve">         Perušić, rujan 20</w:t>
      </w:r>
      <w:r w:rsidR="00FE1F2B">
        <w:rPr>
          <w:b/>
          <w:sz w:val="32"/>
          <w:szCs w:val="32"/>
        </w:rPr>
        <w:t>17</w:t>
      </w:r>
      <w:r w:rsidRPr="00A0019A">
        <w:rPr>
          <w:b/>
          <w:sz w:val="32"/>
          <w:szCs w:val="32"/>
        </w:rPr>
        <w:t>.</w:t>
      </w:r>
    </w:p>
    <w:p w:rsidR="00C830CE" w:rsidRDefault="00C830CE">
      <w:pPr>
        <w:jc w:val="both"/>
        <w:rPr>
          <w:sz w:val="28"/>
        </w:rPr>
      </w:pPr>
      <w:r>
        <w:rPr>
          <w:sz w:val="28"/>
        </w:rPr>
        <w:lastRenderedPageBreak/>
        <w:t>Na osnovi član</w:t>
      </w:r>
      <w:r w:rsidR="00673BE1">
        <w:rPr>
          <w:sz w:val="28"/>
        </w:rPr>
        <w:t>ka 28. Zakona o odgoju i obrazovanju u osnovnoj i srednjoj školi</w:t>
      </w:r>
      <w:r>
        <w:rPr>
          <w:sz w:val="28"/>
        </w:rPr>
        <w:t xml:space="preserve"> i članka 11.Statuta Osnovne škole Perušić, Školski odbor na svojoj sjednici održanoj: </w:t>
      </w:r>
      <w:r w:rsidR="00015BF0">
        <w:rPr>
          <w:sz w:val="28"/>
        </w:rPr>
        <w:t>.</w:t>
      </w:r>
      <w:r>
        <w:rPr>
          <w:sz w:val="28"/>
        </w:rPr>
        <w:t>…………………na prijedlog Učiteljskog vijeća i Vijeća roditelja donio je</w:t>
      </w:r>
    </w:p>
    <w:p w:rsidR="00C830CE" w:rsidRDefault="00C830CE">
      <w:pPr>
        <w:jc w:val="both"/>
        <w:rPr>
          <w:sz w:val="28"/>
        </w:rPr>
      </w:pPr>
    </w:p>
    <w:p w:rsidR="00C830CE" w:rsidRDefault="00C830CE">
      <w:pPr>
        <w:rPr>
          <w:sz w:val="28"/>
        </w:rPr>
      </w:pPr>
    </w:p>
    <w:p w:rsidR="00C830CE" w:rsidRDefault="00C830CE">
      <w:pPr>
        <w:rPr>
          <w:sz w:val="28"/>
        </w:rPr>
      </w:pPr>
    </w:p>
    <w:p w:rsidR="00C830CE" w:rsidRDefault="00C830CE">
      <w:pPr>
        <w:rPr>
          <w:sz w:val="28"/>
        </w:rPr>
      </w:pPr>
    </w:p>
    <w:p w:rsidR="00C830CE" w:rsidRDefault="00C830CE">
      <w:pPr>
        <w:jc w:val="center"/>
        <w:rPr>
          <w:b/>
          <w:bCs/>
          <w:sz w:val="28"/>
        </w:rPr>
      </w:pPr>
      <w:r>
        <w:rPr>
          <w:b/>
          <w:bCs/>
          <w:sz w:val="28"/>
        </w:rPr>
        <w:t>GODIŠNJI PLAN I PROGRAM RADA</w:t>
      </w:r>
    </w:p>
    <w:p w:rsidR="00C830CE" w:rsidRDefault="00D27187">
      <w:pPr>
        <w:jc w:val="center"/>
        <w:rPr>
          <w:b/>
          <w:bCs/>
          <w:sz w:val="28"/>
        </w:rPr>
      </w:pPr>
      <w:r>
        <w:rPr>
          <w:b/>
          <w:bCs/>
          <w:sz w:val="28"/>
        </w:rPr>
        <w:t>z</w:t>
      </w:r>
      <w:r w:rsidR="00673BE1">
        <w:rPr>
          <w:b/>
          <w:bCs/>
          <w:sz w:val="28"/>
        </w:rPr>
        <w:t>a 20</w:t>
      </w:r>
      <w:r w:rsidR="009F526F">
        <w:rPr>
          <w:b/>
          <w:bCs/>
          <w:sz w:val="28"/>
        </w:rPr>
        <w:t>17./2018</w:t>
      </w:r>
      <w:r w:rsidR="00673BE1">
        <w:rPr>
          <w:b/>
          <w:bCs/>
          <w:sz w:val="28"/>
        </w:rPr>
        <w:t>. šk. god.</w:t>
      </w:r>
    </w:p>
    <w:p w:rsidR="00C830CE" w:rsidRDefault="00C830CE">
      <w:pPr>
        <w:rPr>
          <w:sz w:val="28"/>
        </w:rPr>
      </w:pPr>
    </w:p>
    <w:p w:rsidR="00C830CE" w:rsidRDefault="00C830CE">
      <w:pPr>
        <w:rPr>
          <w:sz w:val="28"/>
        </w:rPr>
      </w:pPr>
    </w:p>
    <w:p w:rsidR="00C830CE" w:rsidRPr="00CE5C95" w:rsidRDefault="00C830CE">
      <w:pPr>
        <w:rPr>
          <w:b/>
          <w:sz w:val="28"/>
        </w:rPr>
      </w:pPr>
    </w:p>
    <w:p w:rsidR="00C830CE" w:rsidRPr="00CE5C95" w:rsidRDefault="00C830CE">
      <w:pPr>
        <w:rPr>
          <w:b/>
          <w:sz w:val="28"/>
        </w:rPr>
      </w:pPr>
      <w:r w:rsidRPr="00CE5C95">
        <w:rPr>
          <w:b/>
          <w:sz w:val="28"/>
        </w:rPr>
        <w:t>1. OSNOVNI PODACI</w:t>
      </w:r>
    </w:p>
    <w:p w:rsidR="00C830CE" w:rsidRDefault="00C830CE">
      <w:pPr>
        <w:jc w:val="both"/>
        <w:rPr>
          <w:sz w:val="28"/>
        </w:rPr>
      </w:pPr>
    </w:p>
    <w:p w:rsidR="00C830CE" w:rsidRDefault="00C830CE" w:rsidP="00F414B1">
      <w:pPr>
        <w:jc w:val="both"/>
        <w:rPr>
          <w:b/>
          <w:bCs/>
          <w:sz w:val="28"/>
        </w:rPr>
      </w:pPr>
      <w:r>
        <w:rPr>
          <w:b/>
          <w:bCs/>
          <w:sz w:val="28"/>
        </w:rPr>
        <w:t xml:space="preserve"> Naziv : Osnovna škola Perušić</w:t>
      </w:r>
      <w:r w:rsidR="007E7A93">
        <w:rPr>
          <w:b/>
          <w:bCs/>
          <w:sz w:val="28"/>
        </w:rPr>
        <w:t xml:space="preserve">      Šifra škole: 09-302-001</w:t>
      </w:r>
    </w:p>
    <w:p w:rsidR="00C830CE" w:rsidRDefault="007E7A93" w:rsidP="007E7A93">
      <w:pPr>
        <w:tabs>
          <w:tab w:val="center" w:pos="4705"/>
        </w:tabs>
        <w:jc w:val="both"/>
        <w:rPr>
          <w:sz w:val="28"/>
        </w:rPr>
      </w:pPr>
      <w:r>
        <w:rPr>
          <w:sz w:val="28"/>
        </w:rPr>
        <w:t xml:space="preserve">      Matični broj.03315576</w:t>
      </w:r>
      <w:r w:rsidR="00A93239">
        <w:rPr>
          <w:sz w:val="28"/>
        </w:rPr>
        <w:t xml:space="preserve">                </w:t>
      </w:r>
      <w:r>
        <w:rPr>
          <w:sz w:val="28"/>
        </w:rPr>
        <w:tab/>
        <w:t>OIB 66972856501</w:t>
      </w:r>
    </w:p>
    <w:p w:rsidR="00C830CE" w:rsidRDefault="00C830CE">
      <w:pPr>
        <w:ind w:left="420"/>
        <w:jc w:val="both"/>
        <w:rPr>
          <w:sz w:val="28"/>
        </w:rPr>
      </w:pPr>
      <w:r w:rsidRPr="00CE5C95">
        <w:rPr>
          <w:b/>
          <w:sz w:val="28"/>
        </w:rPr>
        <w:t>Adresa</w:t>
      </w:r>
      <w:r w:rsidR="0072724D">
        <w:rPr>
          <w:sz w:val="28"/>
        </w:rPr>
        <w:t xml:space="preserve"> : Perušić, Hrvatske mladeži 2</w:t>
      </w:r>
    </w:p>
    <w:p w:rsidR="00C830CE" w:rsidRDefault="00C830CE">
      <w:pPr>
        <w:ind w:left="420"/>
        <w:jc w:val="both"/>
        <w:rPr>
          <w:sz w:val="28"/>
        </w:rPr>
      </w:pPr>
      <w:r w:rsidRPr="00CE5C95">
        <w:rPr>
          <w:b/>
          <w:sz w:val="28"/>
        </w:rPr>
        <w:t>Pošta</w:t>
      </w:r>
      <w:r>
        <w:rPr>
          <w:sz w:val="28"/>
        </w:rPr>
        <w:t xml:space="preserve"> : 53202 Perušić</w:t>
      </w:r>
    </w:p>
    <w:p w:rsidR="00C830CE" w:rsidRDefault="00C830CE">
      <w:pPr>
        <w:ind w:left="420"/>
        <w:jc w:val="both"/>
        <w:rPr>
          <w:sz w:val="28"/>
        </w:rPr>
      </w:pPr>
      <w:r w:rsidRPr="00CE5C95">
        <w:rPr>
          <w:b/>
          <w:sz w:val="28"/>
        </w:rPr>
        <w:t>Telefoni</w:t>
      </w:r>
      <w:r>
        <w:rPr>
          <w:sz w:val="28"/>
        </w:rPr>
        <w:t xml:space="preserve"> : 053/679-005, 053/680-208</w:t>
      </w:r>
    </w:p>
    <w:p w:rsidR="009D15F2" w:rsidRDefault="009D15F2">
      <w:pPr>
        <w:ind w:left="420"/>
        <w:jc w:val="both"/>
        <w:rPr>
          <w:sz w:val="28"/>
        </w:rPr>
      </w:pPr>
      <w:proofErr w:type="spellStart"/>
      <w:r w:rsidRPr="00CE5C95">
        <w:rPr>
          <w:b/>
          <w:sz w:val="28"/>
        </w:rPr>
        <w:t>Telefax</w:t>
      </w:r>
      <w:proofErr w:type="spellEnd"/>
      <w:r>
        <w:rPr>
          <w:sz w:val="28"/>
        </w:rPr>
        <w:t xml:space="preserve"> : 053/679-005 </w:t>
      </w:r>
    </w:p>
    <w:p w:rsidR="00C830CE" w:rsidRDefault="00C830CE">
      <w:pPr>
        <w:ind w:left="420"/>
        <w:jc w:val="both"/>
        <w:rPr>
          <w:sz w:val="28"/>
        </w:rPr>
      </w:pPr>
      <w:r w:rsidRPr="00CE5C95">
        <w:rPr>
          <w:b/>
          <w:sz w:val="28"/>
        </w:rPr>
        <w:t xml:space="preserve">Općina  </w:t>
      </w:r>
      <w:r>
        <w:rPr>
          <w:sz w:val="28"/>
        </w:rPr>
        <w:t>: Perušić</w:t>
      </w:r>
    </w:p>
    <w:p w:rsidR="00C830CE" w:rsidRDefault="00A93239" w:rsidP="00673BE1">
      <w:pPr>
        <w:jc w:val="both"/>
        <w:rPr>
          <w:sz w:val="28"/>
        </w:rPr>
      </w:pPr>
      <w:r>
        <w:rPr>
          <w:b/>
          <w:sz w:val="28"/>
        </w:rPr>
        <w:t xml:space="preserve">      </w:t>
      </w:r>
      <w:r w:rsidR="00C830CE" w:rsidRPr="00CE5C95">
        <w:rPr>
          <w:b/>
          <w:sz w:val="28"/>
        </w:rPr>
        <w:t>Županija</w:t>
      </w:r>
      <w:r w:rsidR="00C830CE">
        <w:rPr>
          <w:sz w:val="28"/>
        </w:rPr>
        <w:t xml:space="preserve"> : Ličko-senjska</w:t>
      </w:r>
    </w:p>
    <w:p w:rsidR="00C830CE" w:rsidRDefault="00C830CE">
      <w:pPr>
        <w:ind w:left="420"/>
        <w:jc w:val="both"/>
        <w:rPr>
          <w:sz w:val="28"/>
        </w:rPr>
      </w:pPr>
      <w:r w:rsidRPr="00CE5C95">
        <w:rPr>
          <w:b/>
          <w:sz w:val="28"/>
        </w:rPr>
        <w:t xml:space="preserve">Upis u sudski registar </w:t>
      </w:r>
      <w:r>
        <w:rPr>
          <w:sz w:val="28"/>
        </w:rPr>
        <w:t>: Trgovački sud u Karlovcu</w:t>
      </w:r>
    </w:p>
    <w:p w:rsidR="00C830CE" w:rsidRDefault="00CE5C95">
      <w:pPr>
        <w:jc w:val="both"/>
        <w:rPr>
          <w:b/>
          <w:sz w:val="28"/>
        </w:rPr>
      </w:pPr>
      <w:r w:rsidRPr="00CE5C95">
        <w:rPr>
          <w:b/>
          <w:sz w:val="28"/>
        </w:rPr>
        <w:t xml:space="preserve">    </w:t>
      </w:r>
      <w:r w:rsidR="00A93239">
        <w:rPr>
          <w:b/>
          <w:sz w:val="28"/>
        </w:rPr>
        <w:t xml:space="preserve"> </w:t>
      </w:r>
      <w:r w:rsidRPr="00CE5C95">
        <w:rPr>
          <w:b/>
          <w:sz w:val="28"/>
        </w:rPr>
        <w:t xml:space="preserve"> WEB</w:t>
      </w:r>
      <w:r>
        <w:rPr>
          <w:b/>
          <w:sz w:val="28"/>
        </w:rPr>
        <w:t>:</w:t>
      </w:r>
      <w:r w:rsidR="00123781">
        <w:rPr>
          <w:b/>
          <w:sz w:val="28"/>
        </w:rPr>
        <w:t xml:space="preserve"> ured@os-perusic.skole.hr</w:t>
      </w:r>
    </w:p>
    <w:p w:rsidR="00CE5C95" w:rsidRDefault="00CE5C95">
      <w:pPr>
        <w:jc w:val="both"/>
        <w:rPr>
          <w:b/>
          <w:sz w:val="28"/>
        </w:rPr>
      </w:pPr>
    </w:p>
    <w:p w:rsidR="00297036" w:rsidRDefault="00297036">
      <w:pPr>
        <w:jc w:val="both"/>
        <w:rPr>
          <w:b/>
          <w:sz w:val="28"/>
        </w:rPr>
      </w:pPr>
      <w:r>
        <w:rPr>
          <w:b/>
          <w:sz w:val="28"/>
        </w:rPr>
        <w:t xml:space="preserve">     Broj učenika i broj odjela</w:t>
      </w:r>
      <w:r w:rsidR="00CE5C95">
        <w:rPr>
          <w:b/>
          <w:sz w:val="28"/>
        </w:rPr>
        <w:t xml:space="preserve">:  </w:t>
      </w:r>
    </w:p>
    <w:p w:rsidR="00297036" w:rsidRDefault="00297036">
      <w:pPr>
        <w:jc w:val="both"/>
        <w:rPr>
          <w:b/>
          <w:sz w:val="28"/>
        </w:rPr>
      </w:pPr>
    </w:p>
    <w:p w:rsidR="00CE5C95" w:rsidRDefault="00D21F98" w:rsidP="00297036">
      <w:pPr>
        <w:jc w:val="both"/>
        <w:rPr>
          <w:b/>
          <w:sz w:val="28"/>
        </w:rPr>
      </w:pPr>
      <w:r>
        <w:rPr>
          <w:b/>
          <w:sz w:val="28"/>
        </w:rPr>
        <w:tab/>
      </w:r>
      <w:r>
        <w:rPr>
          <w:b/>
          <w:sz w:val="28"/>
        </w:rPr>
        <w:tab/>
      </w:r>
      <w:r w:rsidR="00297036">
        <w:rPr>
          <w:b/>
          <w:sz w:val="28"/>
        </w:rPr>
        <w:tab/>
      </w:r>
      <w:r w:rsidR="00734E4F">
        <w:rPr>
          <w:b/>
          <w:sz w:val="28"/>
        </w:rPr>
        <w:t xml:space="preserve">I. </w:t>
      </w:r>
      <w:r w:rsidR="00297036">
        <w:rPr>
          <w:b/>
          <w:sz w:val="28"/>
        </w:rPr>
        <w:t xml:space="preserve">-  IV. razreda      Broj učenika  </w:t>
      </w:r>
      <w:r w:rsidR="00A31E9A">
        <w:rPr>
          <w:b/>
          <w:sz w:val="28"/>
        </w:rPr>
        <w:t xml:space="preserve">  </w:t>
      </w:r>
      <w:r w:rsidR="00297036">
        <w:rPr>
          <w:b/>
          <w:sz w:val="28"/>
        </w:rPr>
        <w:t>58</w:t>
      </w:r>
      <w:r w:rsidR="00297036">
        <w:rPr>
          <w:b/>
          <w:sz w:val="28"/>
        </w:rPr>
        <w:tab/>
      </w:r>
      <w:r w:rsidR="0021312C">
        <w:rPr>
          <w:b/>
          <w:sz w:val="28"/>
        </w:rPr>
        <w:t xml:space="preserve">  </w:t>
      </w:r>
      <w:r>
        <w:rPr>
          <w:b/>
          <w:sz w:val="28"/>
        </w:rPr>
        <w:t xml:space="preserve">Broj </w:t>
      </w:r>
      <w:r w:rsidR="00297036">
        <w:rPr>
          <w:b/>
          <w:sz w:val="28"/>
        </w:rPr>
        <w:t xml:space="preserve">odjela    </w:t>
      </w:r>
      <w:r w:rsidR="00CE5C95">
        <w:rPr>
          <w:b/>
          <w:sz w:val="28"/>
        </w:rPr>
        <w:t>4</w:t>
      </w:r>
    </w:p>
    <w:p w:rsidR="00CE5C95" w:rsidRDefault="00D21F98">
      <w:pPr>
        <w:jc w:val="both"/>
        <w:rPr>
          <w:b/>
          <w:sz w:val="28"/>
        </w:rPr>
      </w:pPr>
      <w:r>
        <w:rPr>
          <w:b/>
          <w:sz w:val="28"/>
        </w:rPr>
        <w:tab/>
      </w:r>
      <w:r>
        <w:rPr>
          <w:b/>
          <w:sz w:val="28"/>
        </w:rPr>
        <w:tab/>
      </w:r>
      <w:r w:rsidR="00297036">
        <w:rPr>
          <w:b/>
          <w:sz w:val="28"/>
        </w:rPr>
        <w:tab/>
      </w:r>
      <w:r w:rsidR="00096A26">
        <w:rPr>
          <w:b/>
          <w:sz w:val="28"/>
        </w:rPr>
        <w:t>V. – VIII razreda</w:t>
      </w:r>
      <w:r w:rsidR="00297036">
        <w:rPr>
          <w:b/>
          <w:sz w:val="28"/>
        </w:rPr>
        <w:t xml:space="preserve"> </w:t>
      </w:r>
      <w:r w:rsidR="00096A26">
        <w:rPr>
          <w:b/>
          <w:sz w:val="28"/>
        </w:rPr>
        <w:t xml:space="preserve">  </w:t>
      </w:r>
      <w:r w:rsidR="0021312C">
        <w:rPr>
          <w:b/>
          <w:sz w:val="28"/>
        </w:rPr>
        <w:t xml:space="preserve"> </w:t>
      </w:r>
      <w:r w:rsidR="009F68E9">
        <w:rPr>
          <w:b/>
          <w:sz w:val="28"/>
        </w:rPr>
        <w:t>Broj učenika   50</w:t>
      </w:r>
      <w:r w:rsidR="00297036">
        <w:rPr>
          <w:b/>
          <w:sz w:val="28"/>
        </w:rPr>
        <w:t xml:space="preserve">   </w:t>
      </w:r>
      <w:r w:rsidR="00297036">
        <w:rPr>
          <w:b/>
          <w:sz w:val="28"/>
        </w:rPr>
        <w:tab/>
      </w:r>
      <w:r w:rsidR="0021312C">
        <w:rPr>
          <w:b/>
          <w:sz w:val="28"/>
        </w:rPr>
        <w:t xml:space="preserve">  </w:t>
      </w:r>
      <w:r w:rsidR="00462223">
        <w:rPr>
          <w:b/>
          <w:sz w:val="28"/>
        </w:rPr>
        <w:t>Broj odjela    4</w:t>
      </w:r>
    </w:p>
    <w:p w:rsidR="00CE5C95" w:rsidRDefault="00CE5C95">
      <w:pPr>
        <w:jc w:val="both"/>
        <w:rPr>
          <w:b/>
          <w:sz w:val="28"/>
        </w:rPr>
      </w:pPr>
      <w:r>
        <w:rPr>
          <w:b/>
          <w:sz w:val="28"/>
        </w:rPr>
        <w:t xml:space="preserve">     Ukupno: </w:t>
      </w:r>
      <w:r w:rsidR="00D21F98">
        <w:rPr>
          <w:b/>
          <w:sz w:val="28"/>
        </w:rPr>
        <w:tab/>
      </w:r>
      <w:r>
        <w:rPr>
          <w:b/>
          <w:sz w:val="28"/>
        </w:rPr>
        <w:t>I. – V</w:t>
      </w:r>
      <w:r w:rsidR="00F40E5E">
        <w:rPr>
          <w:b/>
          <w:sz w:val="28"/>
        </w:rPr>
        <w:t>II</w:t>
      </w:r>
      <w:r w:rsidR="00297036">
        <w:rPr>
          <w:b/>
          <w:sz w:val="28"/>
        </w:rPr>
        <w:t xml:space="preserve">I. razreda   </w:t>
      </w:r>
      <w:r w:rsidR="0021312C">
        <w:rPr>
          <w:b/>
          <w:sz w:val="28"/>
        </w:rPr>
        <w:t xml:space="preserve"> </w:t>
      </w:r>
      <w:r w:rsidR="00A31E9A">
        <w:rPr>
          <w:b/>
          <w:sz w:val="28"/>
        </w:rPr>
        <w:t>Broj učenika  10</w:t>
      </w:r>
      <w:r w:rsidR="009F68E9">
        <w:rPr>
          <w:b/>
          <w:sz w:val="28"/>
        </w:rPr>
        <w:t>8</w:t>
      </w:r>
      <w:r w:rsidR="00297036">
        <w:rPr>
          <w:b/>
          <w:sz w:val="28"/>
        </w:rPr>
        <w:t xml:space="preserve">    </w:t>
      </w:r>
      <w:r w:rsidR="00F60468">
        <w:rPr>
          <w:b/>
          <w:sz w:val="28"/>
        </w:rPr>
        <w:t xml:space="preserve"> </w:t>
      </w:r>
      <w:r w:rsidR="00A31E9A">
        <w:rPr>
          <w:b/>
          <w:sz w:val="28"/>
        </w:rPr>
        <w:t xml:space="preserve">   </w:t>
      </w:r>
      <w:r w:rsidR="00297036">
        <w:rPr>
          <w:b/>
          <w:sz w:val="28"/>
        </w:rPr>
        <w:t xml:space="preserve"> Broj odjela  </w:t>
      </w:r>
      <w:r w:rsidR="009370D5">
        <w:rPr>
          <w:b/>
          <w:sz w:val="28"/>
        </w:rPr>
        <w:t xml:space="preserve"> </w:t>
      </w:r>
      <w:r w:rsidR="00297036">
        <w:rPr>
          <w:b/>
          <w:sz w:val="28"/>
        </w:rPr>
        <w:t xml:space="preserve"> </w:t>
      </w:r>
      <w:r w:rsidR="00462223">
        <w:rPr>
          <w:b/>
          <w:sz w:val="28"/>
        </w:rPr>
        <w:t>8</w:t>
      </w:r>
    </w:p>
    <w:p w:rsidR="00CE5C95" w:rsidRDefault="00CE5C95">
      <w:pPr>
        <w:jc w:val="both"/>
        <w:rPr>
          <w:b/>
          <w:sz w:val="28"/>
        </w:rPr>
      </w:pPr>
    </w:p>
    <w:p w:rsidR="00CE5C95" w:rsidRDefault="00CE5C95" w:rsidP="00C5163C">
      <w:pPr>
        <w:jc w:val="both"/>
        <w:rPr>
          <w:b/>
          <w:sz w:val="28"/>
        </w:rPr>
      </w:pPr>
    </w:p>
    <w:p w:rsidR="00CE5C95" w:rsidRDefault="00CE5C95" w:rsidP="00D21F98">
      <w:pPr>
        <w:rPr>
          <w:sz w:val="28"/>
        </w:rPr>
      </w:pPr>
      <w:r>
        <w:rPr>
          <w:b/>
          <w:sz w:val="28"/>
        </w:rPr>
        <w:t>Broj dj</w:t>
      </w:r>
      <w:r w:rsidR="00D21F98">
        <w:rPr>
          <w:b/>
          <w:sz w:val="28"/>
        </w:rPr>
        <w:t xml:space="preserve">elatnika: </w:t>
      </w:r>
      <w:r w:rsidR="00D21F98">
        <w:rPr>
          <w:b/>
          <w:sz w:val="28"/>
        </w:rPr>
        <w:tab/>
      </w:r>
      <w:r w:rsidR="00887B05" w:rsidRPr="00D21F98">
        <w:rPr>
          <w:sz w:val="28"/>
        </w:rPr>
        <w:t>a)</w:t>
      </w:r>
      <w:r w:rsidR="00F414B1">
        <w:rPr>
          <w:sz w:val="28"/>
        </w:rPr>
        <w:t xml:space="preserve"> učitelja razredne nastave         </w:t>
      </w:r>
      <w:r w:rsidR="00297036">
        <w:rPr>
          <w:sz w:val="28"/>
        </w:rPr>
        <w:tab/>
      </w:r>
      <w:r w:rsidR="00F414B1">
        <w:rPr>
          <w:sz w:val="28"/>
        </w:rPr>
        <w:t xml:space="preserve"> 4</w:t>
      </w:r>
    </w:p>
    <w:p w:rsidR="00F414B1" w:rsidRDefault="00297036" w:rsidP="00D21F98">
      <w:pPr>
        <w:rPr>
          <w:sz w:val="28"/>
        </w:rPr>
      </w:pPr>
      <w:r>
        <w:rPr>
          <w:sz w:val="28"/>
        </w:rPr>
        <w:tab/>
      </w:r>
      <w:r>
        <w:rPr>
          <w:sz w:val="28"/>
        </w:rPr>
        <w:tab/>
      </w:r>
      <w:r>
        <w:rPr>
          <w:sz w:val="28"/>
        </w:rPr>
        <w:tab/>
      </w:r>
      <w:r w:rsidR="00887B05">
        <w:rPr>
          <w:sz w:val="28"/>
        </w:rPr>
        <w:t xml:space="preserve">b) </w:t>
      </w:r>
      <w:r w:rsidR="00F414B1">
        <w:rPr>
          <w:sz w:val="28"/>
        </w:rPr>
        <w:t>uč</w:t>
      </w:r>
      <w:r w:rsidR="008A11C1">
        <w:rPr>
          <w:sz w:val="28"/>
        </w:rPr>
        <w:t xml:space="preserve">itelja predmetne nastave      </w:t>
      </w:r>
      <w:r>
        <w:rPr>
          <w:sz w:val="28"/>
        </w:rPr>
        <w:tab/>
      </w:r>
      <w:r w:rsidR="00A93239">
        <w:rPr>
          <w:sz w:val="28"/>
        </w:rPr>
        <w:t>13</w:t>
      </w:r>
    </w:p>
    <w:p w:rsidR="00F414B1" w:rsidRDefault="00D21F98" w:rsidP="00D21F98">
      <w:pPr>
        <w:rPr>
          <w:sz w:val="28"/>
        </w:rPr>
      </w:pPr>
      <w:r>
        <w:rPr>
          <w:sz w:val="28"/>
        </w:rPr>
        <w:tab/>
      </w:r>
      <w:r>
        <w:rPr>
          <w:sz w:val="28"/>
        </w:rPr>
        <w:tab/>
      </w:r>
      <w:r w:rsidR="00297036">
        <w:rPr>
          <w:sz w:val="28"/>
        </w:rPr>
        <w:tab/>
      </w:r>
      <w:r w:rsidR="00625A0A">
        <w:rPr>
          <w:sz w:val="28"/>
        </w:rPr>
        <w:t xml:space="preserve">c) </w:t>
      </w:r>
      <w:r w:rsidR="00F414B1">
        <w:rPr>
          <w:sz w:val="28"/>
        </w:rPr>
        <w:t xml:space="preserve">pedagog   </w:t>
      </w:r>
      <w:r>
        <w:rPr>
          <w:sz w:val="28"/>
        </w:rPr>
        <w:tab/>
      </w:r>
      <w:r>
        <w:rPr>
          <w:sz w:val="28"/>
        </w:rPr>
        <w:tab/>
      </w:r>
      <w:r>
        <w:rPr>
          <w:sz w:val="28"/>
        </w:rPr>
        <w:tab/>
      </w:r>
      <w:r w:rsidR="00297036">
        <w:rPr>
          <w:sz w:val="28"/>
        </w:rPr>
        <w:tab/>
      </w:r>
      <w:r w:rsidR="00F414B1">
        <w:rPr>
          <w:sz w:val="28"/>
        </w:rPr>
        <w:t>0.5</w:t>
      </w:r>
    </w:p>
    <w:p w:rsidR="00F414B1" w:rsidRDefault="00D21F98" w:rsidP="00D21F98">
      <w:pPr>
        <w:rPr>
          <w:sz w:val="28"/>
        </w:rPr>
      </w:pPr>
      <w:r>
        <w:rPr>
          <w:sz w:val="28"/>
        </w:rPr>
        <w:tab/>
      </w:r>
      <w:r>
        <w:rPr>
          <w:sz w:val="28"/>
        </w:rPr>
        <w:tab/>
      </w:r>
      <w:r w:rsidR="00297036">
        <w:rPr>
          <w:sz w:val="28"/>
        </w:rPr>
        <w:tab/>
      </w:r>
      <w:r w:rsidR="00887B05">
        <w:rPr>
          <w:sz w:val="28"/>
        </w:rPr>
        <w:t>d)</w:t>
      </w:r>
      <w:r w:rsidR="00A93239">
        <w:rPr>
          <w:sz w:val="28"/>
        </w:rPr>
        <w:t xml:space="preserve"> </w:t>
      </w:r>
      <w:r w:rsidR="00F414B1">
        <w:rPr>
          <w:sz w:val="28"/>
        </w:rPr>
        <w:t xml:space="preserve">knjižničar </w:t>
      </w:r>
      <w:r>
        <w:rPr>
          <w:sz w:val="28"/>
        </w:rPr>
        <w:tab/>
      </w:r>
      <w:r>
        <w:rPr>
          <w:sz w:val="28"/>
        </w:rPr>
        <w:tab/>
      </w:r>
      <w:r w:rsidR="00297036">
        <w:rPr>
          <w:sz w:val="28"/>
        </w:rPr>
        <w:tab/>
      </w:r>
      <w:r w:rsidR="00297036">
        <w:rPr>
          <w:sz w:val="28"/>
        </w:rPr>
        <w:tab/>
      </w:r>
      <w:r w:rsidR="00F414B1">
        <w:rPr>
          <w:sz w:val="28"/>
        </w:rPr>
        <w:t>0.5</w:t>
      </w:r>
    </w:p>
    <w:p w:rsidR="00F414B1" w:rsidRDefault="00D21F98" w:rsidP="00D21F98">
      <w:pPr>
        <w:rPr>
          <w:sz w:val="28"/>
        </w:rPr>
      </w:pPr>
      <w:r>
        <w:rPr>
          <w:sz w:val="28"/>
        </w:rPr>
        <w:tab/>
      </w:r>
      <w:r>
        <w:rPr>
          <w:sz w:val="28"/>
        </w:rPr>
        <w:tab/>
      </w:r>
      <w:r w:rsidR="00297036">
        <w:rPr>
          <w:sz w:val="28"/>
        </w:rPr>
        <w:tab/>
      </w:r>
      <w:r w:rsidR="00A93239">
        <w:rPr>
          <w:sz w:val="28"/>
        </w:rPr>
        <w:t xml:space="preserve">f) </w:t>
      </w:r>
      <w:r w:rsidR="00887B05">
        <w:rPr>
          <w:sz w:val="28"/>
        </w:rPr>
        <w:t>informatič</w:t>
      </w:r>
      <w:r w:rsidR="00025529">
        <w:rPr>
          <w:sz w:val="28"/>
        </w:rPr>
        <w:t xml:space="preserve">ar                </w:t>
      </w:r>
      <w:r w:rsidR="00297036">
        <w:rPr>
          <w:sz w:val="28"/>
        </w:rPr>
        <w:tab/>
      </w:r>
      <w:r w:rsidR="00025529">
        <w:rPr>
          <w:sz w:val="28"/>
        </w:rPr>
        <w:t xml:space="preserve"> </w:t>
      </w:r>
      <w:r>
        <w:rPr>
          <w:sz w:val="28"/>
        </w:rPr>
        <w:tab/>
      </w:r>
      <w:r w:rsidR="00297036">
        <w:rPr>
          <w:sz w:val="28"/>
        </w:rPr>
        <w:tab/>
      </w:r>
      <w:r w:rsidR="00887B05">
        <w:rPr>
          <w:sz w:val="28"/>
        </w:rPr>
        <w:t>0.5</w:t>
      </w:r>
    </w:p>
    <w:p w:rsidR="00887B05" w:rsidRDefault="00D21F98" w:rsidP="00D21F98">
      <w:pPr>
        <w:rPr>
          <w:sz w:val="28"/>
        </w:rPr>
      </w:pPr>
      <w:r>
        <w:rPr>
          <w:sz w:val="28"/>
        </w:rPr>
        <w:tab/>
      </w:r>
      <w:r>
        <w:rPr>
          <w:sz w:val="28"/>
        </w:rPr>
        <w:tab/>
      </w:r>
      <w:r w:rsidR="00297036">
        <w:rPr>
          <w:sz w:val="28"/>
        </w:rPr>
        <w:tab/>
      </w:r>
      <w:r w:rsidR="00625A0A">
        <w:rPr>
          <w:sz w:val="28"/>
        </w:rPr>
        <w:t>g)</w:t>
      </w:r>
      <w:r w:rsidR="00A93239">
        <w:rPr>
          <w:sz w:val="28"/>
        </w:rPr>
        <w:t xml:space="preserve"> </w:t>
      </w:r>
      <w:r w:rsidR="00887B05">
        <w:rPr>
          <w:sz w:val="28"/>
        </w:rPr>
        <w:t>ostali zapo</w:t>
      </w:r>
      <w:r w:rsidR="00366CF6">
        <w:rPr>
          <w:sz w:val="28"/>
        </w:rPr>
        <w:t xml:space="preserve">slenici                      </w:t>
      </w:r>
      <w:r w:rsidR="00297036">
        <w:rPr>
          <w:sz w:val="28"/>
        </w:rPr>
        <w:tab/>
      </w:r>
      <w:r w:rsidR="00A93239">
        <w:rPr>
          <w:sz w:val="28"/>
        </w:rPr>
        <w:t>8</w:t>
      </w:r>
    </w:p>
    <w:p w:rsidR="00887B05" w:rsidRDefault="000709FC">
      <w:pPr>
        <w:jc w:val="both"/>
        <w:rPr>
          <w:sz w:val="28"/>
        </w:rPr>
      </w:pPr>
      <w:r>
        <w:rPr>
          <w:sz w:val="28"/>
        </w:rPr>
        <w:t>U</w:t>
      </w:r>
      <w:r w:rsidR="00887B05">
        <w:rPr>
          <w:sz w:val="28"/>
        </w:rPr>
        <w:t xml:space="preserve">kupno zaposlenika:                   </w:t>
      </w:r>
      <w:r w:rsidR="00366CF6">
        <w:rPr>
          <w:sz w:val="28"/>
        </w:rPr>
        <w:tab/>
      </w:r>
      <w:r w:rsidR="00366CF6">
        <w:rPr>
          <w:sz w:val="28"/>
        </w:rPr>
        <w:tab/>
      </w:r>
      <w:r w:rsidR="00366CF6">
        <w:rPr>
          <w:sz w:val="28"/>
        </w:rPr>
        <w:tab/>
      </w:r>
      <w:r w:rsidR="00366CF6">
        <w:rPr>
          <w:sz w:val="28"/>
        </w:rPr>
        <w:tab/>
      </w:r>
      <w:r w:rsidR="00A93239" w:rsidRPr="00A93239">
        <w:rPr>
          <w:sz w:val="28"/>
        </w:rPr>
        <w:t>26.5</w:t>
      </w:r>
      <w:r w:rsidR="002B139E">
        <w:rPr>
          <w:sz w:val="28"/>
        </w:rPr>
        <w:t xml:space="preserve"> </w:t>
      </w:r>
    </w:p>
    <w:p w:rsidR="00A0019A" w:rsidRDefault="00A0019A">
      <w:pPr>
        <w:jc w:val="both"/>
        <w:rPr>
          <w:sz w:val="28"/>
        </w:rPr>
      </w:pPr>
    </w:p>
    <w:p w:rsidR="00F414B1" w:rsidRPr="00F414B1" w:rsidRDefault="00F414B1">
      <w:pPr>
        <w:jc w:val="both"/>
        <w:rPr>
          <w:sz w:val="28"/>
        </w:rPr>
      </w:pPr>
      <w:r w:rsidRPr="00F414B1">
        <w:rPr>
          <w:b/>
          <w:sz w:val="28"/>
        </w:rPr>
        <w:t>Ravnateljica škole</w:t>
      </w:r>
      <w:r w:rsidR="00380FF2">
        <w:rPr>
          <w:sz w:val="28"/>
        </w:rPr>
        <w:t xml:space="preserve">: </w:t>
      </w:r>
      <w:r>
        <w:rPr>
          <w:sz w:val="28"/>
        </w:rPr>
        <w:t xml:space="preserve"> Snježana Milković </w:t>
      </w:r>
    </w:p>
    <w:p w:rsidR="00A0019A" w:rsidRDefault="00F414B1">
      <w:pPr>
        <w:jc w:val="both"/>
        <w:rPr>
          <w:sz w:val="28"/>
        </w:rPr>
      </w:pPr>
      <w:r>
        <w:rPr>
          <w:b/>
          <w:sz w:val="28"/>
        </w:rPr>
        <w:t xml:space="preserve">Tajnica: </w:t>
      </w:r>
      <w:r w:rsidR="00A93239">
        <w:rPr>
          <w:sz w:val="28"/>
        </w:rPr>
        <w:t xml:space="preserve">Ana </w:t>
      </w:r>
      <w:proofErr w:type="spellStart"/>
      <w:r w:rsidR="00A93239">
        <w:rPr>
          <w:sz w:val="28"/>
        </w:rPr>
        <w:t>Kreković</w:t>
      </w:r>
      <w:proofErr w:type="spellEnd"/>
    </w:p>
    <w:p w:rsidR="00747706" w:rsidRPr="00B13A80" w:rsidRDefault="00DB69A9" w:rsidP="00DB69A9">
      <w:pPr>
        <w:jc w:val="center"/>
        <w:rPr>
          <w:b/>
          <w:sz w:val="28"/>
        </w:rPr>
      </w:pPr>
      <w:r w:rsidRPr="00B13A80">
        <w:rPr>
          <w:b/>
          <w:sz w:val="28"/>
        </w:rPr>
        <w:lastRenderedPageBreak/>
        <w:t>Sadržaj</w:t>
      </w:r>
      <w:r w:rsidR="00B13A80" w:rsidRPr="00B13A80">
        <w:rPr>
          <w:b/>
          <w:sz w:val="28"/>
        </w:rPr>
        <w:t>:</w:t>
      </w:r>
    </w:p>
    <w:p w:rsidR="00DB69A9" w:rsidRDefault="00DB69A9" w:rsidP="00DB69A9">
      <w:pPr>
        <w:jc w:val="center"/>
        <w:rPr>
          <w:sz w:val="28"/>
        </w:rPr>
      </w:pPr>
    </w:p>
    <w:p w:rsidR="00747706" w:rsidRPr="00165635" w:rsidRDefault="00165635" w:rsidP="00747706">
      <w:pPr>
        <w:pStyle w:val="Odlomakpopisa"/>
        <w:numPr>
          <w:ilvl w:val="0"/>
          <w:numId w:val="17"/>
        </w:numPr>
        <w:jc w:val="both"/>
        <w:rPr>
          <w:rFonts w:ascii="Times New Roman" w:hAnsi="Times New Roman"/>
          <w:sz w:val="28"/>
          <w:szCs w:val="28"/>
        </w:rPr>
      </w:pPr>
      <w:r>
        <w:rPr>
          <w:rFonts w:ascii="Times New Roman" w:hAnsi="Times New Roman"/>
          <w:sz w:val="28"/>
          <w:szCs w:val="28"/>
        </w:rPr>
        <w:t>Uvjeti rada</w:t>
      </w:r>
      <w:r w:rsidR="00B7168A">
        <w:rPr>
          <w:rFonts w:ascii="Times New Roman" w:hAnsi="Times New Roman"/>
          <w:sz w:val="28"/>
          <w:szCs w:val="28"/>
        </w:rPr>
        <w:t>…………………………………………………………………...5</w:t>
      </w:r>
    </w:p>
    <w:p w:rsidR="00747706" w:rsidRPr="008202D9" w:rsidRDefault="00C51834" w:rsidP="00165635">
      <w:pPr>
        <w:pStyle w:val="Odlomakpopisa"/>
        <w:numPr>
          <w:ilvl w:val="0"/>
          <w:numId w:val="17"/>
        </w:numPr>
        <w:jc w:val="both"/>
        <w:rPr>
          <w:rFonts w:ascii="Times New Roman" w:hAnsi="Times New Roman"/>
          <w:sz w:val="28"/>
          <w:szCs w:val="28"/>
        </w:rPr>
      </w:pPr>
      <w:r w:rsidRPr="008202D9">
        <w:rPr>
          <w:rFonts w:ascii="Times New Roman" w:hAnsi="Times New Roman"/>
          <w:sz w:val="28"/>
          <w:szCs w:val="28"/>
        </w:rPr>
        <w:t>Podaci o izvršiteljima poslova</w:t>
      </w:r>
      <w:r w:rsidR="00AA5735">
        <w:rPr>
          <w:rFonts w:ascii="Times New Roman" w:hAnsi="Times New Roman"/>
          <w:sz w:val="28"/>
          <w:szCs w:val="28"/>
        </w:rPr>
        <w:t>……………………………………………...</w:t>
      </w:r>
      <w:r w:rsidR="00B7168A">
        <w:rPr>
          <w:rFonts w:ascii="Times New Roman" w:hAnsi="Times New Roman"/>
          <w:sz w:val="28"/>
          <w:szCs w:val="28"/>
        </w:rPr>
        <w:t>..6</w:t>
      </w:r>
    </w:p>
    <w:p w:rsidR="00747706" w:rsidRPr="00165635" w:rsidRDefault="00747706" w:rsidP="00165635">
      <w:pPr>
        <w:pStyle w:val="Odlomakpopisa"/>
        <w:numPr>
          <w:ilvl w:val="1"/>
          <w:numId w:val="17"/>
        </w:numPr>
        <w:jc w:val="both"/>
        <w:rPr>
          <w:rFonts w:ascii="Times New Roman" w:hAnsi="Times New Roman"/>
          <w:sz w:val="28"/>
          <w:szCs w:val="28"/>
        </w:rPr>
      </w:pPr>
      <w:r w:rsidRPr="00165635">
        <w:rPr>
          <w:rFonts w:ascii="Times New Roman" w:hAnsi="Times New Roman"/>
          <w:sz w:val="28"/>
          <w:szCs w:val="28"/>
        </w:rPr>
        <w:t>Podaci o ravnatelju i stručnim suradnicima</w:t>
      </w:r>
      <w:r w:rsidR="00AA5735">
        <w:rPr>
          <w:rFonts w:ascii="Times New Roman" w:hAnsi="Times New Roman"/>
          <w:sz w:val="28"/>
          <w:szCs w:val="28"/>
        </w:rPr>
        <w:t>……………………………</w:t>
      </w:r>
      <w:r w:rsidR="00B7168A">
        <w:rPr>
          <w:rFonts w:ascii="Times New Roman" w:hAnsi="Times New Roman"/>
          <w:sz w:val="28"/>
          <w:szCs w:val="28"/>
        </w:rPr>
        <w:t>...6</w:t>
      </w:r>
    </w:p>
    <w:p w:rsidR="00747706" w:rsidRPr="00165635" w:rsidRDefault="00747706" w:rsidP="00165635">
      <w:pPr>
        <w:pStyle w:val="Odlomakpopisa"/>
        <w:numPr>
          <w:ilvl w:val="1"/>
          <w:numId w:val="17"/>
        </w:numPr>
        <w:jc w:val="both"/>
        <w:rPr>
          <w:rFonts w:ascii="Times New Roman" w:hAnsi="Times New Roman"/>
          <w:sz w:val="28"/>
          <w:szCs w:val="28"/>
        </w:rPr>
      </w:pPr>
      <w:r w:rsidRPr="00165635">
        <w:rPr>
          <w:rFonts w:ascii="Times New Roman" w:hAnsi="Times New Roman"/>
          <w:sz w:val="28"/>
          <w:szCs w:val="28"/>
        </w:rPr>
        <w:t>Podaci o učiteljima</w:t>
      </w:r>
      <w:r w:rsidR="00F25617">
        <w:rPr>
          <w:rFonts w:ascii="Times New Roman" w:hAnsi="Times New Roman"/>
          <w:sz w:val="28"/>
          <w:szCs w:val="28"/>
        </w:rPr>
        <w:t xml:space="preserve"> i njihova zaduženja</w:t>
      </w:r>
      <w:r w:rsidR="00AA5735">
        <w:rPr>
          <w:rFonts w:ascii="Times New Roman" w:hAnsi="Times New Roman"/>
          <w:sz w:val="28"/>
          <w:szCs w:val="28"/>
        </w:rPr>
        <w:t>………………………………</w:t>
      </w:r>
      <w:r w:rsidR="00B7168A">
        <w:rPr>
          <w:rFonts w:ascii="Times New Roman" w:hAnsi="Times New Roman"/>
          <w:sz w:val="28"/>
          <w:szCs w:val="28"/>
        </w:rPr>
        <w:t>….6</w:t>
      </w:r>
    </w:p>
    <w:p w:rsidR="00747706" w:rsidRPr="00165635" w:rsidRDefault="00747706" w:rsidP="00165635">
      <w:pPr>
        <w:pStyle w:val="Odlomakpopisa"/>
        <w:numPr>
          <w:ilvl w:val="1"/>
          <w:numId w:val="17"/>
        </w:numPr>
        <w:jc w:val="both"/>
        <w:rPr>
          <w:rFonts w:ascii="Times New Roman" w:hAnsi="Times New Roman"/>
          <w:sz w:val="28"/>
          <w:szCs w:val="28"/>
        </w:rPr>
      </w:pPr>
      <w:r w:rsidRPr="00165635">
        <w:rPr>
          <w:rFonts w:ascii="Times New Roman" w:hAnsi="Times New Roman"/>
          <w:sz w:val="28"/>
          <w:szCs w:val="28"/>
        </w:rPr>
        <w:t>Podaci o ostalim zaposlenicima</w:t>
      </w:r>
      <w:r w:rsidR="00F25617">
        <w:rPr>
          <w:rFonts w:ascii="Times New Roman" w:hAnsi="Times New Roman"/>
          <w:sz w:val="28"/>
          <w:szCs w:val="28"/>
        </w:rPr>
        <w:t xml:space="preserve"> i njihova zaduženja</w:t>
      </w:r>
      <w:r w:rsidR="00AA5735">
        <w:rPr>
          <w:rFonts w:ascii="Times New Roman" w:hAnsi="Times New Roman"/>
          <w:sz w:val="28"/>
          <w:szCs w:val="28"/>
        </w:rPr>
        <w:t>……………………</w:t>
      </w:r>
      <w:r w:rsidR="00B7168A">
        <w:rPr>
          <w:rFonts w:ascii="Times New Roman" w:hAnsi="Times New Roman"/>
          <w:sz w:val="28"/>
          <w:szCs w:val="28"/>
        </w:rPr>
        <w:t>.7</w:t>
      </w:r>
    </w:p>
    <w:p w:rsidR="00017154" w:rsidRPr="00165635" w:rsidRDefault="00F25617" w:rsidP="00165635">
      <w:pPr>
        <w:pStyle w:val="Odlomakpopisa"/>
        <w:numPr>
          <w:ilvl w:val="1"/>
          <w:numId w:val="17"/>
        </w:numPr>
        <w:jc w:val="both"/>
        <w:rPr>
          <w:rFonts w:ascii="Times New Roman" w:hAnsi="Times New Roman"/>
          <w:sz w:val="28"/>
          <w:szCs w:val="28"/>
        </w:rPr>
      </w:pPr>
      <w:r>
        <w:rPr>
          <w:rFonts w:ascii="Times New Roman" w:hAnsi="Times New Roman"/>
          <w:sz w:val="28"/>
          <w:szCs w:val="28"/>
        </w:rPr>
        <w:t>Podaci o pripravnicima</w:t>
      </w:r>
      <w:r w:rsidR="00AA5735">
        <w:rPr>
          <w:rFonts w:ascii="Times New Roman" w:hAnsi="Times New Roman"/>
          <w:sz w:val="28"/>
          <w:szCs w:val="28"/>
        </w:rPr>
        <w:t>………………………………………………….</w:t>
      </w:r>
      <w:r w:rsidR="00B7168A">
        <w:rPr>
          <w:rFonts w:ascii="Times New Roman" w:hAnsi="Times New Roman"/>
          <w:sz w:val="28"/>
          <w:szCs w:val="28"/>
        </w:rPr>
        <w:t>.8</w:t>
      </w:r>
    </w:p>
    <w:p w:rsidR="00747706" w:rsidRPr="00165635" w:rsidRDefault="00747706" w:rsidP="00165635">
      <w:pPr>
        <w:pStyle w:val="Odlomakpopisa"/>
        <w:numPr>
          <w:ilvl w:val="0"/>
          <w:numId w:val="17"/>
        </w:numPr>
        <w:jc w:val="both"/>
        <w:rPr>
          <w:rFonts w:ascii="Times New Roman" w:hAnsi="Times New Roman"/>
          <w:sz w:val="28"/>
          <w:szCs w:val="28"/>
        </w:rPr>
      </w:pPr>
      <w:r w:rsidRPr="00165635">
        <w:rPr>
          <w:rFonts w:ascii="Times New Roman" w:hAnsi="Times New Roman"/>
          <w:sz w:val="28"/>
          <w:szCs w:val="28"/>
        </w:rPr>
        <w:t>Ostvarivanje plana i programa rada škole</w:t>
      </w:r>
      <w:r w:rsidR="00AA5735">
        <w:rPr>
          <w:rFonts w:ascii="Times New Roman" w:hAnsi="Times New Roman"/>
          <w:sz w:val="28"/>
          <w:szCs w:val="28"/>
        </w:rPr>
        <w:t>……………………………………</w:t>
      </w:r>
      <w:r w:rsidR="00F30CF6">
        <w:rPr>
          <w:rFonts w:ascii="Times New Roman" w:hAnsi="Times New Roman"/>
          <w:sz w:val="28"/>
          <w:szCs w:val="28"/>
        </w:rPr>
        <w:t>9</w:t>
      </w:r>
    </w:p>
    <w:p w:rsidR="00747706" w:rsidRPr="00165635" w:rsidRDefault="00747706" w:rsidP="00165635">
      <w:pPr>
        <w:pStyle w:val="Odlomakpopisa"/>
        <w:numPr>
          <w:ilvl w:val="1"/>
          <w:numId w:val="17"/>
        </w:numPr>
        <w:jc w:val="both"/>
        <w:rPr>
          <w:rFonts w:ascii="Times New Roman" w:hAnsi="Times New Roman"/>
          <w:sz w:val="28"/>
          <w:szCs w:val="28"/>
        </w:rPr>
      </w:pPr>
      <w:r w:rsidRPr="00165635">
        <w:rPr>
          <w:rFonts w:ascii="Times New Roman" w:hAnsi="Times New Roman"/>
          <w:sz w:val="28"/>
          <w:szCs w:val="28"/>
        </w:rPr>
        <w:t>Organizacija radnog tjedna</w:t>
      </w:r>
      <w:r w:rsidR="00AA5735">
        <w:rPr>
          <w:rFonts w:ascii="Times New Roman" w:hAnsi="Times New Roman"/>
          <w:sz w:val="28"/>
          <w:szCs w:val="28"/>
        </w:rPr>
        <w:t>………………………………………………</w:t>
      </w:r>
      <w:r w:rsidR="00F30CF6">
        <w:rPr>
          <w:rFonts w:ascii="Times New Roman" w:hAnsi="Times New Roman"/>
          <w:sz w:val="28"/>
          <w:szCs w:val="28"/>
        </w:rPr>
        <w:t>9</w:t>
      </w:r>
    </w:p>
    <w:p w:rsidR="00747706" w:rsidRPr="00165635" w:rsidRDefault="00747706" w:rsidP="00165635">
      <w:pPr>
        <w:pStyle w:val="Odlomakpopisa"/>
        <w:numPr>
          <w:ilvl w:val="1"/>
          <w:numId w:val="17"/>
        </w:numPr>
        <w:jc w:val="both"/>
        <w:rPr>
          <w:rFonts w:ascii="Times New Roman" w:hAnsi="Times New Roman"/>
          <w:sz w:val="28"/>
          <w:szCs w:val="28"/>
        </w:rPr>
      </w:pPr>
      <w:r w:rsidRPr="00165635">
        <w:rPr>
          <w:rFonts w:ascii="Times New Roman" w:hAnsi="Times New Roman"/>
          <w:sz w:val="28"/>
          <w:szCs w:val="28"/>
        </w:rPr>
        <w:t>Podaci o učenicima i razrednim odjelima</w:t>
      </w:r>
      <w:r w:rsidR="00AA5735">
        <w:rPr>
          <w:rFonts w:ascii="Times New Roman" w:hAnsi="Times New Roman"/>
          <w:sz w:val="28"/>
          <w:szCs w:val="28"/>
        </w:rPr>
        <w:t>………………………………</w:t>
      </w:r>
      <w:r w:rsidR="00F30CF6">
        <w:rPr>
          <w:rFonts w:ascii="Times New Roman" w:hAnsi="Times New Roman"/>
          <w:sz w:val="28"/>
          <w:szCs w:val="28"/>
        </w:rPr>
        <w:t>10</w:t>
      </w:r>
    </w:p>
    <w:p w:rsidR="00747706" w:rsidRPr="00165635" w:rsidRDefault="00877DE9" w:rsidP="00165635">
      <w:pPr>
        <w:pStyle w:val="Odlomakpopisa"/>
        <w:numPr>
          <w:ilvl w:val="1"/>
          <w:numId w:val="17"/>
        </w:numPr>
        <w:jc w:val="both"/>
        <w:rPr>
          <w:rFonts w:ascii="Times New Roman" w:hAnsi="Times New Roman"/>
          <w:sz w:val="28"/>
          <w:szCs w:val="28"/>
        </w:rPr>
      </w:pPr>
      <w:r w:rsidRPr="00165635">
        <w:rPr>
          <w:rFonts w:ascii="Times New Roman" w:hAnsi="Times New Roman"/>
          <w:sz w:val="28"/>
          <w:szCs w:val="28"/>
        </w:rPr>
        <w:t>Godišnji kalendar rada za školsku 2017./2018. godinu</w:t>
      </w:r>
      <w:r w:rsidR="00AA5735">
        <w:rPr>
          <w:rFonts w:ascii="Times New Roman" w:hAnsi="Times New Roman"/>
          <w:sz w:val="28"/>
          <w:szCs w:val="28"/>
        </w:rPr>
        <w:t>………………</w:t>
      </w:r>
      <w:r w:rsidR="00F30CF6">
        <w:rPr>
          <w:rFonts w:ascii="Times New Roman" w:hAnsi="Times New Roman"/>
          <w:sz w:val="28"/>
          <w:szCs w:val="28"/>
        </w:rPr>
        <w:t>…11</w:t>
      </w:r>
    </w:p>
    <w:p w:rsidR="00877DE9" w:rsidRPr="00165635" w:rsidRDefault="00877DE9" w:rsidP="00165635">
      <w:pPr>
        <w:pStyle w:val="Odlomakpopisa"/>
        <w:numPr>
          <w:ilvl w:val="0"/>
          <w:numId w:val="17"/>
        </w:numPr>
        <w:jc w:val="both"/>
        <w:rPr>
          <w:rFonts w:ascii="Times New Roman" w:hAnsi="Times New Roman"/>
          <w:sz w:val="28"/>
          <w:szCs w:val="28"/>
        </w:rPr>
      </w:pPr>
      <w:r w:rsidRPr="00165635">
        <w:rPr>
          <w:rFonts w:ascii="Times New Roman" w:hAnsi="Times New Roman"/>
          <w:sz w:val="28"/>
          <w:szCs w:val="28"/>
        </w:rPr>
        <w:t>Nastavni plan i program rada škole</w:t>
      </w:r>
      <w:r w:rsidR="00AA5735">
        <w:rPr>
          <w:rFonts w:ascii="Times New Roman" w:hAnsi="Times New Roman"/>
          <w:sz w:val="28"/>
          <w:szCs w:val="28"/>
        </w:rPr>
        <w:t>…………………………………………</w:t>
      </w:r>
      <w:r w:rsidR="0060163A">
        <w:rPr>
          <w:rFonts w:ascii="Times New Roman" w:hAnsi="Times New Roman"/>
          <w:sz w:val="28"/>
          <w:szCs w:val="28"/>
        </w:rPr>
        <w:t>13</w:t>
      </w:r>
    </w:p>
    <w:p w:rsidR="00877DE9" w:rsidRPr="00165635" w:rsidRDefault="008202D9" w:rsidP="00877DE9">
      <w:pPr>
        <w:pStyle w:val="Odlomakpopisa"/>
        <w:ind w:left="795"/>
        <w:jc w:val="both"/>
        <w:rPr>
          <w:rFonts w:ascii="Times New Roman" w:hAnsi="Times New Roman"/>
          <w:sz w:val="28"/>
          <w:szCs w:val="28"/>
        </w:rPr>
      </w:pPr>
      <w:r>
        <w:rPr>
          <w:rFonts w:ascii="Times New Roman" w:hAnsi="Times New Roman"/>
          <w:sz w:val="28"/>
          <w:szCs w:val="28"/>
        </w:rPr>
        <w:t>4.1</w:t>
      </w:r>
      <w:r w:rsidR="00877DE9" w:rsidRPr="00165635">
        <w:rPr>
          <w:rFonts w:ascii="Times New Roman" w:hAnsi="Times New Roman"/>
          <w:sz w:val="28"/>
          <w:szCs w:val="28"/>
        </w:rPr>
        <w:t xml:space="preserve"> Godišnji fond sati po nastavnim predmetima – redovna nastava</w:t>
      </w:r>
      <w:r w:rsidR="00AA5735">
        <w:rPr>
          <w:rFonts w:ascii="Times New Roman" w:hAnsi="Times New Roman"/>
          <w:sz w:val="28"/>
          <w:szCs w:val="28"/>
        </w:rPr>
        <w:t>………</w:t>
      </w:r>
      <w:r w:rsidR="0060163A">
        <w:rPr>
          <w:rFonts w:ascii="Times New Roman" w:hAnsi="Times New Roman"/>
          <w:sz w:val="28"/>
          <w:szCs w:val="28"/>
        </w:rPr>
        <w:t>..13</w:t>
      </w:r>
    </w:p>
    <w:p w:rsidR="00877DE9" w:rsidRPr="00165635" w:rsidRDefault="008202D9" w:rsidP="00877DE9">
      <w:pPr>
        <w:pStyle w:val="Odlomakpopisa"/>
        <w:ind w:left="795"/>
        <w:jc w:val="both"/>
        <w:rPr>
          <w:rFonts w:ascii="Times New Roman" w:hAnsi="Times New Roman"/>
          <w:sz w:val="28"/>
          <w:szCs w:val="28"/>
        </w:rPr>
      </w:pPr>
      <w:r>
        <w:rPr>
          <w:rFonts w:ascii="Times New Roman" w:hAnsi="Times New Roman"/>
          <w:sz w:val="28"/>
          <w:szCs w:val="28"/>
        </w:rPr>
        <w:t>4.2</w:t>
      </w:r>
      <w:r w:rsidR="00877DE9" w:rsidRPr="00165635">
        <w:rPr>
          <w:rFonts w:ascii="Times New Roman" w:hAnsi="Times New Roman"/>
          <w:sz w:val="28"/>
          <w:szCs w:val="28"/>
        </w:rPr>
        <w:t xml:space="preserve"> Nastavni plan izborne nastave</w:t>
      </w:r>
      <w:r w:rsidR="00AA5735">
        <w:rPr>
          <w:rFonts w:ascii="Times New Roman" w:hAnsi="Times New Roman"/>
          <w:sz w:val="28"/>
          <w:szCs w:val="28"/>
        </w:rPr>
        <w:t>………………………………………….</w:t>
      </w:r>
      <w:r w:rsidR="0060163A">
        <w:rPr>
          <w:rFonts w:ascii="Times New Roman" w:hAnsi="Times New Roman"/>
          <w:sz w:val="28"/>
          <w:szCs w:val="28"/>
        </w:rPr>
        <w:t>14</w:t>
      </w:r>
    </w:p>
    <w:p w:rsidR="00877DE9" w:rsidRPr="00165635" w:rsidRDefault="008202D9" w:rsidP="00877DE9">
      <w:pPr>
        <w:pStyle w:val="Odlomakpopisa"/>
        <w:ind w:left="795"/>
        <w:jc w:val="both"/>
        <w:rPr>
          <w:rFonts w:ascii="Times New Roman" w:hAnsi="Times New Roman"/>
          <w:sz w:val="28"/>
          <w:szCs w:val="28"/>
        </w:rPr>
      </w:pPr>
      <w:r>
        <w:rPr>
          <w:rFonts w:ascii="Times New Roman" w:hAnsi="Times New Roman"/>
          <w:sz w:val="28"/>
          <w:szCs w:val="28"/>
        </w:rPr>
        <w:t>4.3</w:t>
      </w:r>
      <w:r w:rsidR="00877DE9" w:rsidRPr="00165635">
        <w:rPr>
          <w:rFonts w:ascii="Times New Roman" w:hAnsi="Times New Roman"/>
          <w:sz w:val="28"/>
          <w:szCs w:val="28"/>
        </w:rPr>
        <w:t xml:space="preserve"> Nastavni plan dodatne nastave</w:t>
      </w:r>
      <w:r w:rsidR="00AA5735">
        <w:rPr>
          <w:rFonts w:ascii="Times New Roman" w:hAnsi="Times New Roman"/>
          <w:sz w:val="28"/>
          <w:szCs w:val="28"/>
        </w:rPr>
        <w:t>………………………………………….</w:t>
      </w:r>
      <w:r w:rsidR="0060163A">
        <w:rPr>
          <w:rFonts w:ascii="Times New Roman" w:hAnsi="Times New Roman"/>
          <w:sz w:val="28"/>
          <w:szCs w:val="28"/>
        </w:rPr>
        <w:t>14</w:t>
      </w:r>
    </w:p>
    <w:p w:rsidR="00877DE9" w:rsidRPr="00165635" w:rsidRDefault="008202D9" w:rsidP="00877DE9">
      <w:pPr>
        <w:pStyle w:val="Odlomakpopisa"/>
        <w:ind w:left="795"/>
        <w:jc w:val="both"/>
        <w:rPr>
          <w:rFonts w:ascii="Times New Roman" w:hAnsi="Times New Roman"/>
          <w:sz w:val="28"/>
          <w:szCs w:val="28"/>
        </w:rPr>
      </w:pPr>
      <w:r>
        <w:rPr>
          <w:rFonts w:ascii="Times New Roman" w:hAnsi="Times New Roman"/>
          <w:sz w:val="28"/>
          <w:szCs w:val="28"/>
        </w:rPr>
        <w:t>4.4</w:t>
      </w:r>
      <w:r w:rsidR="00877DE9" w:rsidRPr="00165635">
        <w:rPr>
          <w:rFonts w:ascii="Times New Roman" w:hAnsi="Times New Roman"/>
          <w:sz w:val="28"/>
          <w:szCs w:val="28"/>
        </w:rPr>
        <w:t xml:space="preserve"> </w:t>
      </w:r>
      <w:r w:rsidRPr="00165635">
        <w:rPr>
          <w:rFonts w:ascii="Times New Roman" w:hAnsi="Times New Roman"/>
          <w:sz w:val="28"/>
          <w:szCs w:val="28"/>
        </w:rPr>
        <w:t>Nastavni plan dopunske nastave</w:t>
      </w:r>
      <w:r w:rsidR="00AA5735">
        <w:rPr>
          <w:rFonts w:ascii="Times New Roman" w:hAnsi="Times New Roman"/>
          <w:sz w:val="28"/>
          <w:szCs w:val="28"/>
        </w:rPr>
        <w:t>………………………………………</w:t>
      </w:r>
      <w:r w:rsidR="0060163A">
        <w:rPr>
          <w:rFonts w:ascii="Times New Roman" w:hAnsi="Times New Roman"/>
          <w:sz w:val="28"/>
          <w:szCs w:val="28"/>
        </w:rPr>
        <w:t>..15</w:t>
      </w:r>
    </w:p>
    <w:p w:rsidR="00877DE9" w:rsidRPr="00165635" w:rsidRDefault="008202D9" w:rsidP="00877DE9">
      <w:pPr>
        <w:pStyle w:val="Odlomakpopisa"/>
        <w:ind w:left="795"/>
        <w:jc w:val="both"/>
        <w:rPr>
          <w:rFonts w:ascii="Times New Roman" w:hAnsi="Times New Roman"/>
          <w:sz w:val="28"/>
          <w:szCs w:val="28"/>
        </w:rPr>
      </w:pPr>
      <w:r>
        <w:rPr>
          <w:rFonts w:ascii="Times New Roman" w:hAnsi="Times New Roman"/>
          <w:sz w:val="28"/>
          <w:szCs w:val="28"/>
        </w:rPr>
        <w:t>4.5</w:t>
      </w:r>
      <w:r w:rsidR="00C359FC">
        <w:rPr>
          <w:rFonts w:ascii="Times New Roman" w:hAnsi="Times New Roman"/>
          <w:sz w:val="28"/>
          <w:szCs w:val="28"/>
        </w:rPr>
        <w:t xml:space="preserve"> Nastavni plan izvannastavnih</w:t>
      </w:r>
      <w:r w:rsidR="00877DE9" w:rsidRPr="00165635">
        <w:rPr>
          <w:rFonts w:ascii="Times New Roman" w:hAnsi="Times New Roman"/>
          <w:sz w:val="28"/>
          <w:szCs w:val="28"/>
        </w:rPr>
        <w:t xml:space="preserve"> aktivnosti</w:t>
      </w:r>
      <w:r w:rsidR="00AA5735">
        <w:rPr>
          <w:rFonts w:ascii="Times New Roman" w:hAnsi="Times New Roman"/>
          <w:sz w:val="28"/>
          <w:szCs w:val="28"/>
        </w:rPr>
        <w:t>………………………………</w:t>
      </w:r>
      <w:r w:rsidR="0060163A">
        <w:rPr>
          <w:rFonts w:ascii="Times New Roman" w:hAnsi="Times New Roman"/>
          <w:sz w:val="28"/>
          <w:szCs w:val="28"/>
        </w:rPr>
        <w:t>..15</w:t>
      </w:r>
    </w:p>
    <w:p w:rsidR="00877DE9" w:rsidRPr="00165635" w:rsidRDefault="008202D9" w:rsidP="00877DE9">
      <w:pPr>
        <w:pStyle w:val="Odlomakpopisa"/>
        <w:ind w:left="795"/>
        <w:jc w:val="both"/>
        <w:rPr>
          <w:rFonts w:ascii="Times New Roman" w:hAnsi="Times New Roman"/>
          <w:sz w:val="28"/>
          <w:szCs w:val="28"/>
        </w:rPr>
      </w:pPr>
      <w:r>
        <w:rPr>
          <w:rFonts w:ascii="Times New Roman" w:hAnsi="Times New Roman"/>
          <w:sz w:val="28"/>
          <w:szCs w:val="28"/>
        </w:rPr>
        <w:t>4.6</w:t>
      </w:r>
      <w:r w:rsidR="00877DE9" w:rsidRPr="00165635">
        <w:rPr>
          <w:rFonts w:ascii="Times New Roman" w:hAnsi="Times New Roman"/>
          <w:sz w:val="28"/>
          <w:szCs w:val="28"/>
        </w:rPr>
        <w:t xml:space="preserve"> </w:t>
      </w:r>
      <w:r w:rsidR="00C359FC">
        <w:rPr>
          <w:rFonts w:ascii="Times New Roman" w:hAnsi="Times New Roman"/>
          <w:sz w:val="28"/>
          <w:szCs w:val="28"/>
        </w:rPr>
        <w:t>Nastavni p</w:t>
      </w:r>
      <w:r w:rsidR="00C359FC" w:rsidRPr="00165635">
        <w:rPr>
          <w:rFonts w:ascii="Times New Roman" w:hAnsi="Times New Roman"/>
          <w:sz w:val="28"/>
          <w:szCs w:val="28"/>
        </w:rPr>
        <w:t>lan izvanškolskih aktivnosti</w:t>
      </w:r>
      <w:r w:rsidR="00AA5735">
        <w:rPr>
          <w:rFonts w:ascii="Times New Roman" w:hAnsi="Times New Roman"/>
          <w:sz w:val="28"/>
          <w:szCs w:val="28"/>
        </w:rPr>
        <w:t>…………………………………</w:t>
      </w:r>
      <w:r w:rsidR="0060163A">
        <w:rPr>
          <w:rFonts w:ascii="Times New Roman" w:hAnsi="Times New Roman"/>
          <w:sz w:val="28"/>
          <w:szCs w:val="28"/>
        </w:rPr>
        <w:t>16</w:t>
      </w:r>
    </w:p>
    <w:p w:rsidR="00877DE9" w:rsidRPr="00165635" w:rsidRDefault="008202D9" w:rsidP="00877DE9">
      <w:pPr>
        <w:pStyle w:val="Odlomakpopisa"/>
        <w:ind w:left="795"/>
        <w:jc w:val="both"/>
        <w:rPr>
          <w:rFonts w:ascii="Times New Roman" w:hAnsi="Times New Roman"/>
          <w:sz w:val="28"/>
          <w:szCs w:val="28"/>
        </w:rPr>
      </w:pPr>
      <w:r>
        <w:rPr>
          <w:rFonts w:ascii="Times New Roman" w:hAnsi="Times New Roman"/>
          <w:sz w:val="28"/>
          <w:szCs w:val="28"/>
        </w:rPr>
        <w:t>4.7</w:t>
      </w:r>
      <w:r w:rsidR="00877DE9" w:rsidRPr="00165635">
        <w:rPr>
          <w:rFonts w:ascii="Times New Roman" w:hAnsi="Times New Roman"/>
          <w:sz w:val="28"/>
          <w:szCs w:val="28"/>
        </w:rPr>
        <w:t xml:space="preserve"> Nastavni plan za redovite programe uz prilagodbu sadržaja</w:t>
      </w:r>
      <w:r w:rsidR="00AA5735">
        <w:rPr>
          <w:rFonts w:ascii="Times New Roman" w:hAnsi="Times New Roman"/>
          <w:sz w:val="28"/>
          <w:szCs w:val="28"/>
        </w:rPr>
        <w:t>……………</w:t>
      </w:r>
      <w:r w:rsidR="0060163A">
        <w:rPr>
          <w:rFonts w:ascii="Times New Roman" w:hAnsi="Times New Roman"/>
          <w:sz w:val="28"/>
          <w:szCs w:val="28"/>
        </w:rPr>
        <w:t>16</w:t>
      </w:r>
    </w:p>
    <w:p w:rsidR="00877DE9" w:rsidRPr="00165635" w:rsidRDefault="008202D9" w:rsidP="00877DE9">
      <w:pPr>
        <w:pStyle w:val="Odlomakpopisa"/>
        <w:ind w:left="795"/>
        <w:jc w:val="both"/>
        <w:rPr>
          <w:rFonts w:ascii="Times New Roman" w:hAnsi="Times New Roman"/>
          <w:sz w:val="28"/>
          <w:szCs w:val="28"/>
        </w:rPr>
      </w:pPr>
      <w:r>
        <w:rPr>
          <w:rFonts w:ascii="Times New Roman" w:hAnsi="Times New Roman"/>
          <w:sz w:val="28"/>
          <w:szCs w:val="28"/>
        </w:rPr>
        <w:t>4.8</w:t>
      </w:r>
      <w:r w:rsidR="00AA5735">
        <w:rPr>
          <w:rFonts w:ascii="Times New Roman" w:hAnsi="Times New Roman"/>
          <w:sz w:val="28"/>
          <w:szCs w:val="28"/>
        </w:rPr>
        <w:t xml:space="preserve"> Plan terenske nastave…………………………………………………</w:t>
      </w:r>
      <w:r w:rsidR="0060163A">
        <w:rPr>
          <w:rFonts w:ascii="Times New Roman" w:hAnsi="Times New Roman"/>
          <w:sz w:val="28"/>
          <w:szCs w:val="28"/>
        </w:rPr>
        <w:t>...17</w:t>
      </w:r>
    </w:p>
    <w:p w:rsidR="00017154" w:rsidRPr="00165635" w:rsidRDefault="008202D9" w:rsidP="00017154">
      <w:pPr>
        <w:pStyle w:val="Odlomakpopisa"/>
        <w:ind w:left="795"/>
        <w:jc w:val="both"/>
        <w:rPr>
          <w:rFonts w:ascii="Times New Roman" w:hAnsi="Times New Roman"/>
          <w:sz w:val="28"/>
          <w:szCs w:val="28"/>
        </w:rPr>
      </w:pPr>
      <w:r>
        <w:rPr>
          <w:rFonts w:ascii="Times New Roman" w:hAnsi="Times New Roman"/>
          <w:sz w:val="28"/>
          <w:szCs w:val="28"/>
        </w:rPr>
        <w:t>4.9</w:t>
      </w:r>
      <w:r w:rsidR="00877DE9" w:rsidRPr="00165635">
        <w:rPr>
          <w:rFonts w:ascii="Times New Roman" w:hAnsi="Times New Roman"/>
          <w:sz w:val="28"/>
          <w:szCs w:val="28"/>
        </w:rPr>
        <w:t xml:space="preserve"> Plan školskih izleta</w:t>
      </w:r>
      <w:r w:rsidR="00F12756">
        <w:rPr>
          <w:rFonts w:ascii="Times New Roman" w:hAnsi="Times New Roman"/>
          <w:sz w:val="28"/>
          <w:szCs w:val="28"/>
        </w:rPr>
        <w:t>, posjeta</w:t>
      </w:r>
      <w:r w:rsidR="00877DE9" w:rsidRPr="00165635">
        <w:rPr>
          <w:rFonts w:ascii="Times New Roman" w:hAnsi="Times New Roman"/>
          <w:sz w:val="28"/>
          <w:szCs w:val="28"/>
        </w:rPr>
        <w:t xml:space="preserve"> i ekskurzija</w:t>
      </w:r>
      <w:r w:rsidR="00F12756">
        <w:rPr>
          <w:rFonts w:ascii="Times New Roman" w:hAnsi="Times New Roman"/>
          <w:sz w:val="28"/>
          <w:szCs w:val="28"/>
        </w:rPr>
        <w:t>……………...</w:t>
      </w:r>
      <w:r w:rsidR="00AA5735">
        <w:rPr>
          <w:rFonts w:ascii="Times New Roman" w:hAnsi="Times New Roman"/>
          <w:sz w:val="28"/>
          <w:szCs w:val="28"/>
        </w:rPr>
        <w:t>………………</w:t>
      </w:r>
      <w:r w:rsidR="00435254">
        <w:rPr>
          <w:rFonts w:ascii="Times New Roman" w:hAnsi="Times New Roman"/>
          <w:sz w:val="28"/>
          <w:szCs w:val="28"/>
        </w:rPr>
        <w:t>...17</w:t>
      </w:r>
    </w:p>
    <w:p w:rsidR="00017154" w:rsidRPr="00165635" w:rsidRDefault="007B5D8B" w:rsidP="00017154">
      <w:pPr>
        <w:pStyle w:val="Odlomakpopisa"/>
        <w:ind w:left="0"/>
        <w:jc w:val="both"/>
        <w:rPr>
          <w:rFonts w:ascii="Times New Roman" w:hAnsi="Times New Roman"/>
          <w:sz w:val="28"/>
          <w:szCs w:val="28"/>
        </w:rPr>
      </w:pPr>
      <w:r w:rsidRPr="00165635">
        <w:rPr>
          <w:rFonts w:ascii="Times New Roman" w:hAnsi="Times New Roman"/>
          <w:sz w:val="28"/>
          <w:szCs w:val="28"/>
        </w:rPr>
        <w:t xml:space="preserve">5. </w:t>
      </w:r>
      <w:r w:rsidR="00C359FC">
        <w:rPr>
          <w:rFonts w:ascii="Times New Roman" w:hAnsi="Times New Roman"/>
          <w:sz w:val="28"/>
          <w:szCs w:val="28"/>
        </w:rPr>
        <w:t>Javna djelatnost škole</w:t>
      </w:r>
      <w:r w:rsidR="00AA5735">
        <w:rPr>
          <w:rFonts w:ascii="Times New Roman" w:hAnsi="Times New Roman"/>
          <w:sz w:val="28"/>
          <w:szCs w:val="28"/>
        </w:rPr>
        <w:t>……………………………………………………………</w:t>
      </w:r>
      <w:r w:rsidR="009F0EF2">
        <w:rPr>
          <w:rFonts w:ascii="Times New Roman" w:hAnsi="Times New Roman"/>
          <w:sz w:val="28"/>
          <w:szCs w:val="28"/>
        </w:rPr>
        <w:t>18</w:t>
      </w:r>
    </w:p>
    <w:p w:rsidR="00017154" w:rsidRPr="00165635" w:rsidRDefault="00F82065" w:rsidP="00067523">
      <w:pPr>
        <w:pStyle w:val="Odlomakpopisa"/>
        <w:ind w:left="0" w:firstLine="708"/>
        <w:jc w:val="both"/>
        <w:rPr>
          <w:rFonts w:ascii="Times New Roman" w:hAnsi="Times New Roman"/>
          <w:sz w:val="28"/>
          <w:szCs w:val="28"/>
        </w:rPr>
      </w:pPr>
      <w:r>
        <w:rPr>
          <w:rFonts w:ascii="Times New Roman" w:hAnsi="Times New Roman"/>
          <w:sz w:val="28"/>
          <w:szCs w:val="28"/>
        </w:rPr>
        <w:t>5.1.</w:t>
      </w:r>
      <w:r w:rsidR="00017154" w:rsidRPr="00165635">
        <w:rPr>
          <w:rFonts w:ascii="Times New Roman" w:hAnsi="Times New Roman"/>
          <w:sz w:val="28"/>
          <w:szCs w:val="28"/>
        </w:rPr>
        <w:t>Kulturna i javna djelatnost škole</w:t>
      </w:r>
      <w:r w:rsidR="00AA5735">
        <w:rPr>
          <w:rFonts w:ascii="Times New Roman" w:hAnsi="Times New Roman"/>
          <w:sz w:val="28"/>
          <w:szCs w:val="28"/>
        </w:rPr>
        <w:t>………………………………………</w:t>
      </w:r>
      <w:r w:rsidR="009F0EF2">
        <w:rPr>
          <w:rFonts w:ascii="Times New Roman" w:hAnsi="Times New Roman"/>
          <w:sz w:val="28"/>
          <w:szCs w:val="28"/>
        </w:rPr>
        <w:t>...18</w:t>
      </w:r>
    </w:p>
    <w:p w:rsidR="00017154" w:rsidRPr="00165635" w:rsidRDefault="00F82065" w:rsidP="00067523">
      <w:pPr>
        <w:pStyle w:val="Odlomakpopisa"/>
        <w:ind w:left="0" w:firstLine="708"/>
        <w:jc w:val="both"/>
        <w:rPr>
          <w:rFonts w:ascii="Times New Roman" w:hAnsi="Times New Roman"/>
          <w:sz w:val="28"/>
          <w:szCs w:val="28"/>
        </w:rPr>
      </w:pPr>
      <w:r>
        <w:rPr>
          <w:rFonts w:ascii="Times New Roman" w:hAnsi="Times New Roman"/>
          <w:sz w:val="28"/>
          <w:szCs w:val="28"/>
        </w:rPr>
        <w:t>5.2</w:t>
      </w:r>
      <w:r w:rsidR="00821375">
        <w:rPr>
          <w:rFonts w:ascii="Times New Roman" w:hAnsi="Times New Roman"/>
          <w:sz w:val="28"/>
          <w:szCs w:val="28"/>
        </w:rPr>
        <w:t xml:space="preserve"> Z</w:t>
      </w:r>
      <w:r w:rsidR="00017154" w:rsidRPr="00165635">
        <w:rPr>
          <w:rFonts w:ascii="Times New Roman" w:hAnsi="Times New Roman"/>
          <w:sz w:val="28"/>
          <w:szCs w:val="28"/>
        </w:rPr>
        <w:t>dravstveni odgoj i zdravstvena zaštita učenika</w:t>
      </w:r>
      <w:r w:rsidR="00AA5735">
        <w:rPr>
          <w:rFonts w:ascii="Times New Roman" w:hAnsi="Times New Roman"/>
          <w:sz w:val="28"/>
          <w:szCs w:val="28"/>
        </w:rPr>
        <w:t>………………………</w:t>
      </w:r>
      <w:r w:rsidR="009F0EF2">
        <w:rPr>
          <w:rFonts w:ascii="Times New Roman" w:hAnsi="Times New Roman"/>
          <w:sz w:val="28"/>
          <w:szCs w:val="28"/>
        </w:rPr>
        <w:t>...19</w:t>
      </w:r>
    </w:p>
    <w:p w:rsidR="00017154" w:rsidRPr="00165635" w:rsidRDefault="00F82065" w:rsidP="00067523">
      <w:pPr>
        <w:pStyle w:val="Odlomakpopisa"/>
        <w:ind w:left="0" w:firstLine="708"/>
        <w:jc w:val="both"/>
        <w:rPr>
          <w:rFonts w:ascii="Times New Roman" w:hAnsi="Times New Roman"/>
          <w:sz w:val="28"/>
          <w:szCs w:val="28"/>
        </w:rPr>
      </w:pPr>
      <w:r>
        <w:rPr>
          <w:rFonts w:ascii="Times New Roman" w:hAnsi="Times New Roman"/>
          <w:sz w:val="28"/>
          <w:szCs w:val="28"/>
        </w:rPr>
        <w:t>5.3</w:t>
      </w:r>
      <w:r w:rsidR="00821375">
        <w:rPr>
          <w:rFonts w:ascii="Times New Roman" w:hAnsi="Times New Roman"/>
          <w:sz w:val="28"/>
          <w:szCs w:val="28"/>
        </w:rPr>
        <w:t xml:space="preserve"> P</w:t>
      </w:r>
      <w:r w:rsidR="00017154" w:rsidRPr="00165635">
        <w:rPr>
          <w:rFonts w:ascii="Times New Roman" w:hAnsi="Times New Roman"/>
          <w:sz w:val="28"/>
          <w:szCs w:val="28"/>
        </w:rPr>
        <w:t>rofesionalno informiranje i usmjeravanje učenika</w:t>
      </w:r>
      <w:r w:rsidR="00AA5735">
        <w:rPr>
          <w:rFonts w:ascii="Times New Roman" w:hAnsi="Times New Roman"/>
          <w:sz w:val="28"/>
          <w:szCs w:val="28"/>
        </w:rPr>
        <w:t>……………………</w:t>
      </w:r>
      <w:r w:rsidR="009F0EF2">
        <w:rPr>
          <w:rFonts w:ascii="Times New Roman" w:hAnsi="Times New Roman"/>
          <w:sz w:val="28"/>
          <w:szCs w:val="28"/>
        </w:rPr>
        <w:t>..20</w:t>
      </w:r>
    </w:p>
    <w:p w:rsidR="00F74195" w:rsidRPr="00165635" w:rsidRDefault="00F82065" w:rsidP="00067523">
      <w:pPr>
        <w:pStyle w:val="Odlomakpopisa"/>
        <w:ind w:left="0" w:firstLine="708"/>
        <w:jc w:val="both"/>
        <w:rPr>
          <w:rFonts w:ascii="Times New Roman" w:hAnsi="Times New Roman"/>
          <w:sz w:val="28"/>
          <w:szCs w:val="28"/>
        </w:rPr>
      </w:pPr>
      <w:r>
        <w:rPr>
          <w:rFonts w:ascii="Times New Roman" w:hAnsi="Times New Roman"/>
          <w:sz w:val="28"/>
          <w:szCs w:val="28"/>
        </w:rPr>
        <w:t>5.4</w:t>
      </w:r>
      <w:r w:rsidR="00AA5735">
        <w:rPr>
          <w:rFonts w:ascii="Times New Roman" w:hAnsi="Times New Roman"/>
          <w:sz w:val="28"/>
          <w:szCs w:val="28"/>
        </w:rPr>
        <w:t xml:space="preserve"> Preventivni programi…………………………………………………</w:t>
      </w:r>
      <w:r w:rsidR="009F0EF2">
        <w:rPr>
          <w:rFonts w:ascii="Times New Roman" w:hAnsi="Times New Roman"/>
          <w:sz w:val="28"/>
          <w:szCs w:val="28"/>
        </w:rPr>
        <w:t>…20</w:t>
      </w:r>
    </w:p>
    <w:p w:rsidR="00F74195" w:rsidRPr="00165635" w:rsidRDefault="00AA5735" w:rsidP="00017154">
      <w:pPr>
        <w:pStyle w:val="Odlomakpopisa"/>
        <w:ind w:left="0"/>
        <w:jc w:val="both"/>
        <w:rPr>
          <w:rFonts w:ascii="Times New Roman" w:hAnsi="Times New Roman"/>
          <w:sz w:val="28"/>
          <w:szCs w:val="28"/>
        </w:rPr>
      </w:pPr>
      <w:r>
        <w:rPr>
          <w:rFonts w:ascii="Times New Roman" w:hAnsi="Times New Roman"/>
          <w:sz w:val="28"/>
          <w:szCs w:val="28"/>
        </w:rPr>
        <w:t>6. Unapređenje rada škole…………………………………………………………</w:t>
      </w:r>
      <w:r w:rsidR="00971261">
        <w:rPr>
          <w:rFonts w:ascii="Times New Roman" w:hAnsi="Times New Roman"/>
          <w:sz w:val="28"/>
          <w:szCs w:val="28"/>
        </w:rPr>
        <w:t>.22</w:t>
      </w:r>
    </w:p>
    <w:p w:rsidR="00F74195" w:rsidRPr="00165635" w:rsidRDefault="00F82065" w:rsidP="00067523">
      <w:pPr>
        <w:pStyle w:val="Odlomakpopisa"/>
        <w:ind w:left="0" w:firstLine="708"/>
        <w:jc w:val="both"/>
        <w:rPr>
          <w:rFonts w:ascii="Times New Roman" w:hAnsi="Times New Roman"/>
          <w:sz w:val="28"/>
          <w:szCs w:val="28"/>
        </w:rPr>
      </w:pPr>
      <w:r>
        <w:rPr>
          <w:rFonts w:ascii="Times New Roman" w:hAnsi="Times New Roman"/>
          <w:sz w:val="28"/>
          <w:szCs w:val="28"/>
        </w:rPr>
        <w:t>6.1</w:t>
      </w:r>
      <w:r w:rsidR="005052D2">
        <w:rPr>
          <w:rFonts w:ascii="Times New Roman" w:hAnsi="Times New Roman"/>
          <w:sz w:val="28"/>
          <w:szCs w:val="28"/>
        </w:rPr>
        <w:t xml:space="preserve"> Š</w:t>
      </w:r>
      <w:r w:rsidR="00F74195" w:rsidRPr="00165635">
        <w:rPr>
          <w:rFonts w:ascii="Times New Roman" w:hAnsi="Times New Roman"/>
          <w:sz w:val="28"/>
          <w:szCs w:val="28"/>
        </w:rPr>
        <w:t>kolski razvoji plan</w:t>
      </w:r>
      <w:r w:rsidR="00AA5735">
        <w:rPr>
          <w:rFonts w:ascii="Times New Roman" w:hAnsi="Times New Roman"/>
          <w:sz w:val="28"/>
          <w:szCs w:val="28"/>
        </w:rPr>
        <w:t>……………………………………………………</w:t>
      </w:r>
      <w:r w:rsidR="00971261">
        <w:rPr>
          <w:rFonts w:ascii="Times New Roman" w:hAnsi="Times New Roman"/>
          <w:sz w:val="28"/>
          <w:szCs w:val="28"/>
        </w:rPr>
        <w:t>...23</w:t>
      </w:r>
    </w:p>
    <w:p w:rsidR="00D44775" w:rsidRDefault="00F82065" w:rsidP="00D44775">
      <w:pPr>
        <w:pStyle w:val="Odlomakpopisa"/>
        <w:ind w:left="0" w:firstLine="708"/>
        <w:jc w:val="both"/>
        <w:rPr>
          <w:rFonts w:ascii="Times New Roman" w:hAnsi="Times New Roman"/>
          <w:sz w:val="28"/>
          <w:szCs w:val="28"/>
        </w:rPr>
      </w:pPr>
      <w:r>
        <w:rPr>
          <w:rFonts w:ascii="Times New Roman" w:hAnsi="Times New Roman"/>
          <w:sz w:val="28"/>
          <w:szCs w:val="28"/>
        </w:rPr>
        <w:t>6.2</w:t>
      </w:r>
      <w:r w:rsidR="00F74195" w:rsidRPr="00165635">
        <w:rPr>
          <w:rFonts w:ascii="Times New Roman" w:hAnsi="Times New Roman"/>
          <w:sz w:val="28"/>
          <w:szCs w:val="28"/>
        </w:rPr>
        <w:t xml:space="preserve"> Pilot projekt e-škole</w:t>
      </w:r>
      <w:r w:rsidR="00AA5735">
        <w:rPr>
          <w:rFonts w:ascii="Times New Roman" w:hAnsi="Times New Roman"/>
          <w:sz w:val="28"/>
          <w:szCs w:val="28"/>
        </w:rPr>
        <w:t>……………………………………………………</w:t>
      </w:r>
      <w:r w:rsidR="00971261">
        <w:rPr>
          <w:rFonts w:ascii="Times New Roman" w:hAnsi="Times New Roman"/>
          <w:sz w:val="28"/>
          <w:szCs w:val="28"/>
        </w:rPr>
        <w:t>..25</w:t>
      </w:r>
    </w:p>
    <w:p w:rsidR="00D44775" w:rsidRPr="00D44775" w:rsidRDefault="003D0A89" w:rsidP="00D44775">
      <w:pPr>
        <w:pStyle w:val="Odlomakpopisa"/>
        <w:ind w:left="0" w:firstLine="708"/>
        <w:jc w:val="both"/>
        <w:rPr>
          <w:rFonts w:ascii="Times New Roman" w:hAnsi="Times New Roman"/>
          <w:sz w:val="28"/>
          <w:szCs w:val="28"/>
        </w:rPr>
      </w:pPr>
      <w:r>
        <w:rPr>
          <w:rFonts w:ascii="Times New Roman" w:hAnsi="Times New Roman"/>
          <w:bCs/>
          <w:sz w:val="28"/>
        </w:rPr>
        <w:t>6.3</w:t>
      </w:r>
      <w:r w:rsidR="00D44775" w:rsidRPr="00D44775">
        <w:rPr>
          <w:rFonts w:ascii="Times New Roman" w:hAnsi="Times New Roman"/>
          <w:bCs/>
          <w:sz w:val="28"/>
        </w:rPr>
        <w:t xml:space="preserve"> Planovi permanentnog usavršavanja učitelja</w:t>
      </w:r>
      <w:r w:rsidR="00AA5735">
        <w:rPr>
          <w:rFonts w:ascii="Times New Roman" w:hAnsi="Times New Roman"/>
          <w:bCs/>
          <w:sz w:val="28"/>
        </w:rPr>
        <w:t>…………………………</w:t>
      </w:r>
      <w:r w:rsidR="00971261">
        <w:rPr>
          <w:rFonts w:ascii="Times New Roman" w:hAnsi="Times New Roman"/>
          <w:bCs/>
          <w:sz w:val="28"/>
        </w:rPr>
        <w:t>....26</w:t>
      </w:r>
    </w:p>
    <w:p w:rsidR="00F74195" w:rsidRPr="00165635" w:rsidRDefault="00D23BDD" w:rsidP="00017154">
      <w:pPr>
        <w:pStyle w:val="Odlomakpopisa"/>
        <w:ind w:left="0"/>
        <w:jc w:val="both"/>
        <w:rPr>
          <w:rFonts w:ascii="Times New Roman" w:hAnsi="Times New Roman"/>
          <w:sz w:val="28"/>
          <w:szCs w:val="28"/>
        </w:rPr>
      </w:pPr>
      <w:r w:rsidRPr="00165635">
        <w:rPr>
          <w:rFonts w:ascii="Times New Roman" w:hAnsi="Times New Roman"/>
          <w:sz w:val="28"/>
          <w:szCs w:val="28"/>
        </w:rPr>
        <w:t>7.  P</w:t>
      </w:r>
      <w:r w:rsidR="003F7CFA" w:rsidRPr="00165635">
        <w:rPr>
          <w:rFonts w:ascii="Times New Roman" w:hAnsi="Times New Roman"/>
          <w:sz w:val="28"/>
          <w:szCs w:val="28"/>
        </w:rPr>
        <w:t xml:space="preserve">lanovi rada </w:t>
      </w:r>
      <w:r w:rsidRPr="00165635">
        <w:rPr>
          <w:rFonts w:ascii="Times New Roman" w:hAnsi="Times New Roman"/>
          <w:sz w:val="28"/>
          <w:szCs w:val="28"/>
        </w:rPr>
        <w:t>ravnatelja, stručnih su</w:t>
      </w:r>
      <w:r w:rsidR="00AA5735">
        <w:rPr>
          <w:rFonts w:ascii="Times New Roman" w:hAnsi="Times New Roman"/>
          <w:sz w:val="28"/>
          <w:szCs w:val="28"/>
        </w:rPr>
        <w:t>radnika, učitelja i nastavnika……………</w:t>
      </w:r>
      <w:r w:rsidR="00971261">
        <w:rPr>
          <w:rFonts w:ascii="Times New Roman" w:hAnsi="Times New Roman"/>
          <w:sz w:val="28"/>
          <w:szCs w:val="28"/>
        </w:rPr>
        <w:t>….27</w:t>
      </w:r>
    </w:p>
    <w:p w:rsidR="003F7CFA" w:rsidRPr="00165635" w:rsidRDefault="00F82065" w:rsidP="00067523">
      <w:pPr>
        <w:pStyle w:val="Odlomakpopisa"/>
        <w:ind w:left="0" w:firstLine="708"/>
        <w:jc w:val="both"/>
        <w:rPr>
          <w:rFonts w:ascii="Times New Roman" w:hAnsi="Times New Roman"/>
          <w:sz w:val="28"/>
          <w:szCs w:val="28"/>
        </w:rPr>
      </w:pPr>
      <w:r>
        <w:rPr>
          <w:rFonts w:ascii="Times New Roman" w:hAnsi="Times New Roman"/>
          <w:sz w:val="28"/>
          <w:szCs w:val="28"/>
        </w:rPr>
        <w:t xml:space="preserve">7.1 </w:t>
      </w:r>
      <w:r w:rsidR="003F7CFA" w:rsidRPr="00165635">
        <w:rPr>
          <w:rFonts w:ascii="Times New Roman" w:hAnsi="Times New Roman"/>
          <w:sz w:val="28"/>
          <w:szCs w:val="28"/>
        </w:rPr>
        <w:t>Plan i program rada ravnatelja</w:t>
      </w:r>
      <w:r w:rsidR="00AA5735">
        <w:rPr>
          <w:rFonts w:ascii="Times New Roman" w:hAnsi="Times New Roman"/>
          <w:sz w:val="28"/>
          <w:szCs w:val="28"/>
        </w:rPr>
        <w:t>…………………………………………</w:t>
      </w:r>
      <w:r w:rsidR="003775ED">
        <w:rPr>
          <w:rFonts w:ascii="Times New Roman" w:hAnsi="Times New Roman"/>
          <w:sz w:val="28"/>
          <w:szCs w:val="28"/>
        </w:rPr>
        <w:t>...27</w:t>
      </w:r>
    </w:p>
    <w:p w:rsidR="003F7CFA" w:rsidRPr="00165635" w:rsidRDefault="00F82065" w:rsidP="00067523">
      <w:pPr>
        <w:pStyle w:val="Odlomakpopisa"/>
        <w:ind w:left="0" w:firstLine="708"/>
        <w:jc w:val="both"/>
        <w:rPr>
          <w:rFonts w:ascii="Times New Roman" w:hAnsi="Times New Roman"/>
          <w:sz w:val="28"/>
          <w:szCs w:val="28"/>
        </w:rPr>
      </w:pPr>
      <w:r>
        <w:rPr>
          <w:rFonts w:ascii="Times New Roman" w:hAnsi="Times New Roman"/>
          <w:sz w:val="28"/>
          <w:szCs w:val="28"/>
        </w:rPr>
        <w:t>7.2 P</w:t>
      </w:r>
      <w:r w:rsidR="00AA5735">
        <w:rPr>
          <w:rFonts w:ascii="Times New Roman" w:hAnsi="Times New Roman"/>
          <w:sz w:val="28"/>
          <w:szCs w:val="28"/>
        </w:rPr>
        <w:t>lan i program rada pedagoga…………………………………………</w:t>
      </w:r>
      <w:r w:rsidR="009F0EF2">
        <w:rPr>
          <w:rFonts w:ascii="Times New Roman" w:hAnsi="Times New Roman"/>
          <w:sz w:val="28"/>
          <w:szCs w:val="28"/>
        </w:rPr>
        <w:t>...29</w:t>
      </w:r>
    </w:p>
    <w:p w:rsidR="003F7CFA" w:rsidRPr="00165635" w:rsidRDefault="00F82065" w:rsidP="00067523">
      <w:pPr>
        <w:pStyle w:val="Odlomakpopisa"/>
        <w:ind w:left="0" w:firstLine="708"/>
        <w:jc w:val="both"/>
        <w:rPr>
          <w:rFonts w:ascii="Times New Roman" w:hAnsi="Times New Roman"/>
          <w:sz w:val="28"/>
          <w:szCs w:val="28"/>
        </w:rPr>
      </w:pPr>
      <w:r>
        <w:rPr>
          <w:rFonts w:ascii="Times New Roman" w:hAnsi="Times New Roman"/>
          <w:sz w:val="28"/>
          <w:szCs w:val="28"/>
        </w:rPr>
        <w:t>7.3</w:t>
      </w:r>
      <w:r w:rsidR="00AA5735">
        <w:rPr>
          <w:rFonts w:ascii="Times New Roman" w:hAnsi="Times New Roman"/>
          <w:sz w:val="28"/>
          <w:szCs w:val="28"/>
        </w:rPr>
        <w:t xml:space="preserve"> Plan rada školske knjižnice……………………………………………</w:t>
      </w:r>
      <w:r w:rsidR="00971261">
        <w:rPr>
          <w:rFonts w:ascii="Times New Roman" w:hAnsi="Times New Roman"/>
          <w:sz w:val="28"/>
          <w:szCs w:val="28"/>
        </w:rPr>
        <w:t>...36</w:t>
      </w:r>
    </w:p>
    <w:p w:rsidR="00D23BDD" w:rsidRPr="00165635" w:rsidRDefault="00D23BDD" w:rsidP="00017154">
      <w:pPr>
        <w:pStyle w:val="Odlomakpopisa"/>
        <w:ind w:left="0"/>
        <w:jc w:val="both"/>
        <w:rPr>
          <w:rFonts w:ascii="Times New Roman" w:hAnsi="Times New Roman"/>
          <w:sz w:val="28"/>
          <w:szCs w:val="28"/>
        </w:rPr>
      </w:pPr>
      <w:r w:rsidRPr="00165635">
        <w:rPr>
          <w:rFonts w:ascii="Times New Roman" w:hAnsi="Times New Roman"/>
          <w:sz w:val="28"/>
          <w:szCs w:val="28"/>
        </w:rPr>
        <w:t>8. Plan rada školskog odbora, stručnih i drugih tijela škole</w:t>
      </w:r>
      <w:r w:rsidR="00AA5735">
        <w:rPr>
          <w:rFonts w:ascii="Times New Roman" w:hAnsi="Times New Roman"/>
          <w:sz w:val="28"/>
          <w:szCs w:val="28"/>
        </w:rPr>
        <w:t>……………………….</w:t>
      </w:r>
      <w:r w:rsidR="00971261">
        <w:rPr>
          <w:rFonts w:ascii="Times New Roman" w:hAnsi="Times New Roman"/>
          <w:sz w:val="28"/>
          <w:szCs w:val="28"/>
        </w:rPr>
        <w:t>.40</w:t>
      </w:r>
    </w:p>
    <w:p w:rsidR="00D23BDD" w:rsidRPr="00165635" w:rsidRDefault="00AA5735" w:rsidP="00067523">
      <w:pPr>
        <w:pStyle w:val="Odlomakpopisa"/>
        <w:ind w:left="0" w:firstLine="708"/>
        <w:jc w:val="both"/>
        <w:rPr>
          <w:rFonts w:ascii="Times New Roman" w:hAnsi="Times New Roman"/>
          <w:sz w:val="28"/>
          <w:szCs w:val="28"/>
        </w:rPr>
      </w:pPr>
      <w:r>
        <w:rPr>
          <w:rFonts w:ascii="Times New Roman" w:hAnsi="Times New Roman"/>
          <w:sz w:val="28"/>
          <w:szCs w:val="28"/>
        </w:rPr>
        <w:t>8.1 Plan rada Školskog odbora………………………………………………</w:t>
      </w:r>
      <w:r w:rsidR="00971261">
        <w:rPr>
          <w:rFonts w:ascii="Times New Roman" w:hAnsi="Times New Roman"/>
          <w:sz w:val="28"/>
          <w:szCs w:val="28"/>
        </w:rPr>
        <w:t>40</w:t>
      </w:r>
    </w:p>
    <w:p w:rsidR="00D23BDD" w:rsidRPr="00165635" w:rsidRDefault="00D23BDD" w:rsidP="00067523">
      <w:pPr>
        <w:pStyle w:val="Odlomakpopisa"/>
        <w:ind w:left="0" w:firstLine="708"/>
        <w:jc w:val="both"/>
        <w:rPr>
          <w:rFonts w:ascii="Times New Roman" w:hAnsi="Times New Roman"/>
          <w:sz w:val="28"/>
          <w:szCs w:val="28"/>
        </w:rPr>
      </w:pPr>
      <w:r w:rsidRPr="00165635">
        <w:rPr>
          <w:rFonts w:ascii="Times New Roman" w:hAnsi="Times New Roman"/>
          <w:sz w:val="28"/>
          <w:szCs w:val="28"/>
        </w:rPr>
        <w:lastRenderedPageBreak/>
        <w:t>8.2 Plan rada Učiteljskog vijeća</w:t>
      </w:r>
      <w:r w:rsidR="00AA5735">
        <w:rPr>
          <w:rFonts w:ascii="Times New Roman" w:hAnsi="Times New Roman"/>
          <w:sz w:val="28"/>
          <w:szCs w:val="28"/>
        </w:rPr>
        <w:t>…………………………………………</w:t>
      </w:r>
      <w:r w:rsidR="00871808">
        <w:rPr>
          <w:rFonts w:ascii="Times New Roman" w:hAnsi="Times New Roman"/>
          <w:sz w:val="28"/>
          <w:szCs w:val="28"/>
        </w:rPr>
        <w:t>.</w:t>
      </w:r>
      <w:r w:rsidR="00AA5735">
        <w:rPr>
          <w:rFonts w:ascii="Times New Roman" w:hAnsi="Times New Roman"/>
          <w:sz w:val="28"/>
          <w:szCs w:val="28"/>
        </w:rPr>
        <w:t>…</w:t>
      </w:r>
      <w:r w:rsidR="00971261">
        <w:rPr>
          <w:rFonts w:ascii="Times New Roman" w:hAnsi="Times New Roman"/>
          <w:sz w:val="28"/>
          <w:szCs w:val="28"/>
        </w:rPr>
        <w:t>40</w:t>
      </w:r>
    </w:p>
    <w:p w:rsidR="00D23BDD" w:rsidRPr="00165635" w:rsidRDefault="00AA5735" w:rsidP="00067523">
      <w:pPr>
        <w:pStyle w:val="Odlomakpopisa"/>
        <w:ind w:left="0" w:firstLine="708"/>
        <w:jc w:val="both"/>
        <w:rPr>
          <w:rFonts w:ascii="Times New Roman" w:hAnsi="Times New Roman"/>
          <w:sz w:val="28"/>
          <w:szCs w:val="28"/>
        </w:rPr>
      </w:pPr>
      <w:r>
        <w:rPr>
          <w:rFonts w:ascii="Times New Roman" w:hAnsi="Times New Roman"/>
          <w:sz w:val="28"/>
          <w:szCs w:val="28"/>
        </w:rPr>
        <w:t>8.3 Plan rada Vijeća roditelja……………………………………………</w:t>
      </w:r>
      <w:r w:rsidR="00871808">
        <w:rPr>
          <w:rFonts w:ascii="Times New Roman" w:hAnsi="Times New Roman"/>
          <w:sz w:val="28"/>
          <w:szCs w:val="28"/>
        </w:rPr>
        <w:t>.</w:t>
      </w:r>
      <w:r>
        <w:rPr>
          <w:rFonts w:ascii="Times New Roman" w:hAnsi="Times New Roman"/>
          <w:sz w:val="28"/>
          <w:szCs w:val="28"/>
        </w:rPr>
        <w:t>…</w:t>
      </w:r>
      <w:r w:rsidR="00971261">
        <w:rPr>
          <w:rFonts w:ascii="Times New Roman" w:hAnsi="Times New Roman"/>
          <w:sz w:val="28"/>
          <w:szCs w:val="28"/>
        </w:rPr>
        <w:t>.41</w:t>
      </w:r>
    </w:p>
    <w:p w:rsidR="003775ED" w:rsidRPr="003775ED" w:rsidRDefault="00AA5735" w:rsidP="003775ED">
      <w:pPr>
        <w:pStyle w:val="Odlomakpopisa"/>
        <w:ind w:left="0" w:firstLine="708"/>
        <w:jc w:val="both"/>
        <w:rPr>
          <w:rFonts w:ascii="Times New Roman" w:hAnsi="Times New Roman"/>
          <w:sz w:val="28"/>
          <w:szCs w:val="28"/>
        </w:rPr>
      </w:pPr>
      <w:r>
        <w:rPr>
          <w:rFonts w:ascii="Times New Roman" w:hAnsi="Times New Roman"/>
          <w:sz w:val="28"/>
          <w:szCs w:val="28"/>
        </w:rPr>
        <w:t>8.4 Plan rada razrednih vijeća……………………………………………</w:t>
      </w:r>
      <w:r w:rsidR="00871808">
        <w:rPr>
          <w:rFonts w:ascii="Times New Roman" w:hAnsi="Times New Roman"/>
          <w:sz w:val="28"/>
          <w:szCs w:val="28"/>
        </w:rPr>
        <w:t>.</w:t>
      </w:r>
      <w:r w:rsidR="00971261">
        <w:rPr>
          <w:rFonts w:ascii="Times New Roman" w:hAnsi="Times New Roman"/>
          <w:sz w:val="28"/>
          <w:szCs w:val="28"/>
        </w:rPr>
        <w:t>…41</w:t>
      </w:r>
    </w:p>
    <w:p w:rsidR="00D23BDD" w:rsidRPr="00165635" w:rsidRDefault="00D23BDD" w:rsidP="00067523">
      <w:pPr>
        <w:pStyle w:val="Odlomakpopisa"/>
        <w:ind w:left="0" w:firstLine="708"/>
        <w:jc w:val="both"/>
        <w:rPr>
          <w:rFonts w:ascii="Times New Roman" w:hAnsi="Times New Roman"/>
          <w:sz w:val="28"/>
          <w:szCs w:val="28"/>
        </w:rPr>
      </w:pPr>
      <w:r w:rsidRPr="00165635">
        <w:rPr>
          <w:rFonts w:ascii="Times New Roman" w:hAnsi="Times New Roman"/>
          <w:sz w:val="28"/>
          <w:szCs w:val="28"/>
        </w:rPr>
        <w:t>8.5</w:t>
      </w:r>
      <w:r w:rsidR="00AA5735">
        <w:rPr>
          <w:rFonts w:ascii="Times New Roman" w:hAnsi="Times New Roman"/>
          <w:sz w:val="28"/>
          <w:szCs w:val="28"/>
        </w:rPr>
        <w:t xml:space="preserve"> Plan i program rada razrednika………………………………………</w:t>
      </w:r>
      <w:r w:rsidR="00871808">
        <w:rPr>
          <w:rFonts w:ascii="Times New Roman" w:hAnsi="Times New Roman"/>
          <w:sz w:val="28"/>
          <w:szCs w:val="28"/>
        </w:rPr>
        <w:t>.</w:t>
      </w:r>
      <w:r w:rsidR="00AA5735">
        <w:rPr>
          <w:rFonts w:ascii="Times New Roman" w:hAnsi="Times New Roman"/>
          <w:sz w:val="28"/>
          <w:szCs w:val="28"/>
        </w:rPr>
        <w:t>…</w:t>
      </w:r>
      <w:r w:rsidR="006152D6">
        <w:rPr>
          <w:rFonts w:ascii="Times New Roman" w:hAnsi="Times New Roman"/>
          <w:sz w:val="28"/>
          <w:szCs w:val="28"/>
        </w:rPr>
        <w:t>.</w:t>
      </w:r>
      <w:r w:rsidR="00971261">
        <w:rPr>
          <w:rFonts w:ascii="Times New Roman" w:hAnsi="Times New Roman"/>
          <w:sz w:val="28"/>
          <w:szCs w:val="28"/>
        </w:rPr>
        <w:t>42</w:t>
      </w:r>
    </w:p>
    <w:p w:rsidR="00D23BDD" w:rsidRPr="00165635" w:rsidRDefault="00D23BDD" w:rsidP="00017154">
      <w:pPr>
        <w:pStyle w:val="Odlomakpopisa"/>
        <w:ind w:left="0"/>
        <w:jc w:val="both"/>
        <w:rPr>
          <w:rFonts w:ascii="Times New Roman" w:hAnsi="Times New Roman"/>
          <w:sz w:val="28"/>
          <w:szCs w:val="28"/>
        </w:rPr>
      </w:pPr>
      <w:r w:rsidRPr="00165635">
        <w:rPr>
          <w:rFonts w:ascii="Times New Roman" w:hAnsi="Times New Roman"/>
          <w:sz w:val="28"/>
          <w:szCs w:val="28"/>
        </w:rPr>
        <w:t xml:space="preserve">9. </w:t>
      </w:r>
      <w:r w:rsidR="00B61FC4" w:rsidRPr="00165635">
        <w:rPr>
          <w:rFonts w:ascii="Times New Roman" w:hAnsi="Times New Roman"/>
          <w:sz w:val="28"/>
          <w:szCs w:val="28"/>
        </w:rPr>
        <w:t>Plan  rada administrativni</w:t>
      </w:r>
      <w:r w:rsidR="00221A62">
        <w:rPr>
          <w:rFonts w:ascii="Times New Roman" w:hAnsi="Times New Roman"/>
          <w:sz w:val="28"/>
          <w:szCs w:val="28"/>
        </w:rPr>
        <w:t>h i</w:t>
      </w:r>
      <w:r w:rsidR="00B61FC4" w:rsidRPr="00165635">
        <w:rPr>
          <w:rFonts w:ascii="Times New Roman" w:hAnsi="Times New Roman"/>
          <w:sz w:val="28"/>
          <w:szCs w:val="28"/>
        </w:rPr>
        <w:t xml:space="preserve"> tehničkih djelatnika</w:t>
      </w:r>
      <w:r w:rsidR="00AA5735">
        <w:rPr>
          <w:rFonts w:ascii="Times New Roman" w:hAnsi="Times New Roman"/>
          <w:sz w:val="28"/>
          <w:szCs w:val="28"/>
        </w:rPr>
        <w:t>………………………………..</w:t>
      </w:r>
      <w:r w:rsidR="00971261">
        <w:rPr>
          <w:rFonts w:ascii="Times New Roman" w:hAnsi="Times New Roman"/>
          <w:sz w:val="28"/>
          <w:szCs w:val="28"/>
        </w:rPr>
        <w:t>43</w:t>
      </w:r>
    </w:p>
    <w:p w:rsidR="00B61FC4" w:rsidRPr="00165635" w:rsidRDefault="00F82065" w:rsidP="00067523">
      <w:pPr>
        <w:pStyle w:val="Odlomakpopisa"/>
        <w:ind w:left="0" w:firstLine="708"/>
        <w:jc w:val="both"/>
        <w:rPr>
          <w:rFonts w:ascii="Times New Roman" w:hAnsi="Times New Roman"/>
          <w:sz w:val="28"/>
          <w:szCs w:val="28"/>
        </w:rPr>
      </w:pPr>
      <w:r>
        <w:rPr>
          <w:rFonts w:ascii="Times New Roman" w:hAnsi="Times New Roman"/>
          <w:sz w:val="28"/>
          <w:szCs w:val="28"/>
        </w:rPr>
        <w:t>9.1 P</w:t>
      </w:r>
      <w:r w:rsidR="00AA5735">
        <w:rPr>
          <w:rFonts w:ascii="Times New Roman" w:hAnsi="Times New Roman"/>
          <w:sz w:val="28"/>
          <w:szCs w:val="28"/>
        </w:rPr>
        <w:t>lan rada tajnika…………………………………………………………</w:t>
      </w:r>
      <w:r w:rsidR="00971261">
        <w:rPr>
          <w:rFonts w:ascii="Times New Roman" w:hAnsi="Times New Roman"/>
          <w:sz w:val="28"/>
          <w:szCs w:val="28"/>
        </w:rPr>
        <w:t>43</w:t>
      </w:r>
    </w:p>
    <w:p w:rsidR="00B61FC4" w:rsidRPr="00165635" w:rsidRDefault="00B61FC4" w:rsidP="00067523">
      <w:pPr>
        <w:pStyle w:val="Odlomakpopisa"/>
        <w:ind w:left="0" w:firstLine="708"/>
        <w:jc w:val="both"/>
        <w:rPr>
          <w:rFonts w:ascii="Times New Roman" w:hAnsi="Times New Roman"/>
          <w:sz w:val="28"/>
          <w:szCs w:val="28"/>
        </w:rPr>
      </w:pPr>
      <w:r w:rsidRPr="00165635">
        <w:rPr>
          <w:rFonts w:ascii="Times New Roman" w:hAnsi="Times New Roman"/>
          <w:sz w:val="28"/>
          <w:szCs w:val="28"/>
        </w:rPr>
        <w:t>9.2 Plan računovodstva</w:t>
      </w:r>
      <w:r w:rsidR="00AA5735">
        <w:rPr>
          <w:rFonts w:ascii="Times New Roman" w:hAnsi="Times New Roman"/>
          <w:sz w:val="28"/>
          <w:szCs w:val="28"/>
        </w:rPr>
        <w:t>……………………………………………………</w:t>
      </w:r>
      <w:r w:rsidR="00971261">
        <w:rPr>
          <w:rFonts w:ascii="Times New Roman" w:hAnsi="Times New Roman"/>
          <w:sz w:val="28"/>
          <w:szCs w:val="28"/>
        </w:rPr>
        <w:t>...44</w:t>
      </w:r>
    </w:p>
    <w:p w:rsidR="00B61FC4" w:rsidRPr="00165635" w:rsidRDefault="006152D6" w:rsidP="00067523">
      <w:pPr>
        <w:pStyle w:val="Odlomakpopisa"/>
        <w:ind w:left="0" w:firstLine="708"/>
        <w:jc w:val="both"/>
        <w:rPr>
          <w:rFonts w:ascii="Times New Roman" w:hAnsi="Times New Roman"/>
          <w:sz w:val="28"/>
          <w:szCs w:val="28"/>
        </w:rPr>
      </w:pPr>
      <w:r>
        <w:rPr>
          <w:rFonts w:ascii="Times New Roman" w:hAnsi="Times New Roman"/>
          <w:sz w:val="28"/>
          <w:szCs w:val="28"/>
        </w:rPr>
        <w:t>9.3 P</w:t>
      </w:r>
      <w:r w:rsidR="00B61FC4" w:rsidRPr="00165635">
        <w:rPr>
          <w:rFonts w:ascii="Times New Roman" w:hAnsi="Times New Roman"/>
          <w:sz w:val="28"/>
          <w:szCs w:val="28"/>
        </w:rPr>
        <w:t>oslovi ložača</w:t>
      </w:r>
      <w:r w:rsidR="009C7DE5">
        <w:rPr>
          <w:rFonts w:ascii="Times New Roman" w:hAnsi="Times New Roman"/>
          <w:sz w:val="28"/>
          <w:szCs w:val="28"/>
        </w:rPr>
        <w:t xml:space="preserve"> </w:t>
      </w:r>
      <w:r w:rsidR="00B61FC4" w:rsidRPr="00165635">
        <w:rPr>
          <w:rFonts w:ascii="Times New Roman" w:hAnsi="Times New Roman"/>
          <w:sz w:val="28"/>
          <w:szCs w:val="28"/>
        </w:rPr>
        <w:t>- domara</w:t>
      </w:r>
      <w:r w:rsidR="00AA5735">
        <w:rPr>
          <w:rFonts w:ascii="Times New Roman" w:hAnsi="Times New Roman"/>
          <w:sz w:val="28"/>
          <w:szCs w:val="28"/>
        </w:rPr>
        <w:t>…………………………………………………</w:t>
      </w:r>
      <w:r w:rsidR="00971261">
        <w:rPr>
          <w:rFonts w:ascii="Times New Roman" w:hAnsi="Times New Roman"/>
          <w:sz w:val="28"/>
          <w:szCs w:val="28"/>
        </w:rPr>
        <w:t>45</w:t>
      </w:r>
    </w:p>
    <w:p w:rsidR="00B61FC4" w:rsidRPr="00165635" w:rsidRDefault="00AA5735" w:rsidP="00067523">
      <w:pPr>
        <w:pStyle w:val="Odlomakpopisa"/>
        <w:ind w:left="0" w:firstLine="708"/>
        <w:jc w:val="both"/>
        <w:rPr>
          <w:rFonts w:ascii="Times New Roman" w:hAnsi="Times New Roman"/>
          <w:sz w:val="28"/>
          <w:szCs w:val="28"/>
        </w:rPr>
      </w:pPr>
      <w:r>
        <w:rPr>
          <w:rFonts w:ascii="Times New Roman" w:hAnsi="Times New Roman"/>
          <w:sz w:val="28"/>
          <w:szCs w:val="28"/>
        </w:rPr>
        <w:t>9.4 Poslovi kuharice…………………………………………………………</w:t>
      </w:r>
      <w:r w:rsidR="00971261">
        <w:rPr>
          <w:rFonts w:ascii="Times New Roman" w:hAnsi="Times New Roman"/>
          <w:sz w:val="28"/>
          <w:szCs w:val="28"/>
        </w:rPr>
        <w:t>45</w:t>
      </w:r>
    </w:p>
    <w:p w:rsidR="00B61FC4" w:rsidRPr="00165635" w:rsidRDefault="00221A62" w:rsidP="00067523">
      <w:pPr>
        <w:pStyle w:val="Odlomakpopisa"/>
        <w:ind w:left="0" w:firstLine="708"/>
        <w:jc w:val="both"/>
        <w:rPr>
          <w:rFonts w:ascii="Times New Roman" w:hAnsi="Times New Roman"/>
          <w:sz w:val="28"/>
          <w:szCs w:val="28"/>
        </w:rPr>
      </w:pPr>
      <w:r>
        <w:rPr>
          <w:rFonts w:ascii="Times New Roman" w:hAnsi="Times New Roman"/>
          <w:sz w:val="28"/>
          <w:szCs w:val="28"/>
        </w:rPr>
        <w:t>9.5</w:t>
      </w:r>
      <w:r w:rsidR="00B61FC4" w:rsidRPr="00165635">
        <w:rPr>
          <w:rFonts w:ascii="Times New Roman" w:hAnsi="Times New Roman"/>
          <w:sz w:val="28"/>
          <w:szCs w:val="28"/>
        </w:rPr>
        <w:t xml:space="preserve"> Poslovi održavanja čistoće</w:t>
      </w:r>
      <w:r w:rsidR="00AA5735">
        <w:rPr>
          <w:rFonts w:ascii="Times New Roman" w:hAnsi="Times New Roman"/>
          <w:sz w:val="28"/>
          <w:szCs w:val="28"/>
        </w:rPr>
        <w:t>………………………………………………</w:t>
      </w:r>
      <w:r w:rsidR="00971261">
        <w:rPr>
          <w:rFonts w:ascii="Times New Roman" w:hAnsi="Times New Roman"/>
          <w:sz w:val="28"/>
          <w:szCs w:val="28"/>
        </w:rPr>
        <w:t>46</w:t>
      </w:r>
    </w:p>
    <w:p w:rsidR="00B61FC4" w:rsidRDefault="009C7DE5" w:rsidP="00017154">
      <w:pPr>
        <w:pStyle w:val="Odlomakpopisa"/>
        <w:ind w:left="0"/>
        <w:jc w:val="both"/>
        <w:rPr>
          <w:sz w:val="28"/>
        </w:rPr>
      </w:pPr>
      <w:r>
        <w:rPr>
          <w:rFonts w:ascii="Times New Roman" w:hAnsi="Times New Roman"/>
          <w:sz w:val="28"/>
          <w:szCs w:val="28"/>
        </w:rPr>
        <w:t>10</w:t>
      </w:r>
      <w:r w:rsidR="00B61FC4" w:rsidRPr="00165635">
        <w:rPr>
          <w:rFonts w:ascii="Times New Roman" w:hAnsi="Times New Roman"/>
          <w:sz w:val="28"/>
          <w:szCs w:val="28"/>
        </w:rPr>
        <w:t>. Plan obnove i adaptacij</w:t>
      </w:r>
      <w:r w:rsidR="00B97839">
        <w:rPr>
          <w:rFonts w:ascii="Times New Roman" w:hAnsi="Times New Roman"/>
          <w:sz w:val="28"/>
          <w:szCs w:val="28"/>
        </w:rPr>
        <w:t>e………………………………………………………..4</w:t>
      </w:r>
      <w:r w:rsidR="00971261">
        <w:rPr>
          <w:rFonts w:ascii="Times New Roman" w:hAnsi="Times New Roman"/>
          <w:sz w:val="28"/>
          <w:szCs w:val="28"/>
        </w:rPr>
        <w:t>7</w:t>
      </w:r>
    </w:p>
    <w:p w:rsidR="00B61FC4" w:rsidRDefault="00B61FC4" w:rsidP="00017154">
      <w:pPr>
        <w:pStyle w:val="Odlomakpopisa"/>
        <w:ind w:left="0"/>
        <w:jc w:val="both"/>
        <w:rPr>
          <w:sz w:val="28"/>
        </w:rPr>
      </w:pPr>
    </w:p>
    <w:p w:rsidR="00017154" w:rsidRPr="007B5D8B" w:rsidRDefault="00017154" w:rsidP="00017154">
      <w:pPr>
        <w:pStyle w:val="Odlomakpopisa"/>
        <w:ind w:left="0"/>
        <w:jc w:val="both"/>
        <w:rPr>
          <w:sz w:val="28"/>
        </w:rPr>
      </w:pPr>
    </w:p>
    <w:p w:rsidR="00747706" w:rsidRPr="00747706" w:rsidRDefault="00747706" w:rsidP="00747706">
      <w:pPr>
        <w:ind w:left="795"/>
        <w:jc w:val="both"/>
        <w:rPr>
          <w:sz w:val="28"/>
        </w:rPr>
      </w:pPr>
    </w:p>
    <w:p w:rsidR="00747706" w:rsidRPr="00747706" w:rsidRDefault="00747706" w:rsidP="00747706">
      <w:pPr>
        <w:pStyle w:val="Odlomakpopisa"/>
        <w:ind w:left="795"/>
        <w:jc w:val="both"/>
        <w:rPr>
          <w:sz w:val="28"/>
        </w:rPr>
      </w:pPr>
    </w:p>
    <w:p w:rsidR="00747706" w:rsidRDefault="00747706">
      <w:pPr>
        <w:jc w:val="both"/>
        <w:rPr>
          <w:sz w:val="28"/>
        </w:rPr>
      </w:pPr>
    </w:p>
    <w:p w:rsidR="00747706" w:rsidRDefault="00747706">
      <w:pPr>
        <w:jc w:val="both"/>
        <w:rPr>
          <w:sz w:val="28"/>
        </w:rPr>
      </w:pPr>
    </w:p>
    <w:p w:rsidR="00747706" w:rsidRDefault="00747706">
      <w:pPr>
        <w:jc w:val="both"/>
        <w:rPr>
          <w:sz w:val="28"/>
        </w:rPr>
      </w:pPr>
    </w:p>
    <w:p w:rsidR="00747706" w:rsidRDefault="00747706">
      <w:pPr>
        <w:jc w:val="both"/>
        <w:rPr>
          <w:sz w:val="28"/>
        </w:rPr>
      </w:pPr>
    </w:p>
    <w:p w:rsidR="00747706" w:rsidRDefault="00747706">
      <w:pPr>
        <w:jc w:val="both"/>
        <w:rPr>
          <w:sz w:val="28"/>
        </w:rPr>
      </w:pPr>
    </w:p>
    <w:p w:rsidR="00747706" w:rsidRDefault="00747706">
      <w:pPr>
        <w:jc w:val="both"/>
        <w:rPr>
          <w:sz w:val="28"/>
        </w:rPr>
      </w:pPr>
    </w:p>
    <w:p w:rsidR="00747706" w:rsidRDefault="00747706">
      <w:pPr>
        <w:jc w:val="both"/>
        <w:rPr>
          <w:sz w:val="28"/>
        </w:rPr>
      </w:pPr>
    </w:p>
    <w:p w:rsidR="00747706" w:rsidRDefault="00747706">
      <w:pPr>
        <w:jc w:val="both"/>
        <w:rPr>
          <w:sz w:val="28"/>
        </w:rPr>
      </w:pPr>
    </w:p>
    <w:p w:rsidR="00747706" w:rsidRDefault="00747706">
      <w:pPr>
        <w:jc w:val="both"/>
        <w:rPr>
          <w:sz w:val="28"/>
        </w:rPr>
      </w:pPr>
    </w:p>
    <w:p w:rsidR="00747706" w:rsidRDefault="00747706">
      <w:pPr>
        <w:jc w:val="both"/>
        <w:rPr>
          <w:sz w:val="28"/>
        </w:rPr>
      </w:pPr>
    </w:p>
    <w:p w:rsidR="00747706" w:rsidRDefault="00747706">
      <w:pPr>
        <w:jc w:val="both"/>
        <w:rPr>
          <w:sz w:val="28"/>
        </w:rPr>
      </w:pPr>
    </w:p>
    <w:p w:rsidR="00747706" w:rsidRDefault="00747706">
      <w:pPr>
        <w:jc w:val="both"/>
        <w:rPr>
          <w:sz w:val="28"/>
        </w:rPr>
      </w:pPr>
    </w:p>
    <w:p w:rsidR="00747706" w:rsidRDefault="00747706">
      <w:pPr>
        <w:jc w:val="both"/>
        <w:rPr>
          <w:sz w:val="28"/>
        </w:rPr>
      </w:pPr>
    </w:p>
    <w:p w:rsidR="00747706" w:rsidRDefault="00747706">
      <w:pPr>
        <w:jc w:val="both"/>
        <w:rPr>
          <w:sz w:val="28"/>
        </w:rPr>
      </w:pPr>
    </w:p>
    <w:p w:rsidR="00747706" w:rsidRDefault="00747706">
      <w:pPr>
        <w:jc w:val="both"/>
        <w:rPr>
          <w:sz w:val="28"/>
        </w:rPr>
      </w:pPr>
    </w:p>
    <w:p w:rsidR="00747706" w:rsidRDefault="00747706">
      <w:pPr>
        <w:jc w:val="both"/>
        <w:rPr>
          <w:sz w:val="28"/>
        </w:rPr>
      </w:pPr>
    </w:p>
    <w:p w:rsidR="00747706" w:rsidRDefault="00747706">
      <w:pPr>
        <w:jc w:val="both"/>
        <w:rPr>
          <w:sz w:val="28"/>
        </w:rPr>
      </w:pPr>
    </w:p>
    <w:p w:rsidR="00747706" w:rsidRDefault="00747706">
      <w:pPr>
        <w:jc w:val="both"/>
        <w:rPr>
          <w:sz w:val="28"/>
        </w:rPr>
      </w:pPr>
    </w:p>
    <w:p w:rsidR="005052D2" w:rsidRDefault="005052D2">
      <w:pPr>
        <w:jc w:val="both"/>
        <w:rPr>
          <w:sz w:val="28"/>
        </w:rPr>
      </w:pPr>
    </w:p>
    <w:p w:rsidR="00747706" w:rsidRDefault="00747706">
      <w:pPr>
        <w:jc w:val="both"/>
        <w:rPr>
          <w:sz w:val="28"/>
        </w:rPr>
      </w:pPr>
    </w:p>
    <w:p w:rsidR="00165635" w:rsidRDefault="00165635">
      <w:pPr>
        <w:jc w:val="both"/>
        <w:rPr>
          <w:sz w:val="28"/>
        </w:rPr>
      </w:pPr>
    </w:p>
    <w:p w:rsidR="00F82065" w:rsidRDefault="00F82065">
      <w:pPr>
        <w:jc w:val="both"/>
        <w:rPr>
          <w:sz w:val="28"/>
        </w:rPr>
      </w:pPr>
    </w:p>
    <w:p w:rsidR="00F673F6" w:rsidRDefault="00F673F6">
      <w:pPr>
        <w:jc w:val="both"/>
        <w:rPr>
          <w:sz w:val="28"/>
        </w:rPr>
      </w:pPr>
    </w:p>
    <w:p w:rsidR="00F414B1" w:rsidRDefault="00F414B1" w:rsidP="00FC03CE">
      <w:pPr>
        <w:numPr>
          <w:ilvl w:val="0"/>
          <w:numId w:val="7"/>
        </w:numPr>
        <w:jc w:val="both"/>
        <w:rPr>
          <w:b/>
          <w:sz w:val="28"/>
        </w:rPr>
      </w:pPr>
      <w:r w:rsidRPr="00F414B1">
        <w:rPr>
          <w:b/>
          <w:sz w:val="28"/>
        </w:rPr>
        <w:lastRenderedPageBreak/>
        <w:t>UVJETI RADA</w:t>
      </w:r>
    </w:p>
    <w:p w:rsidR="008C47B1" w:rsidRPr="00F414B1" w:rsidRDefault="008C47B1" w:rsidP="008C47B1">
      <w:pPr>
        <w:ind w:left="780"/>
        <w:jc w:val="both"/>
        <w:rPr>
          <w:b/>
          <w:sz w:val="28"/>
        </w:rPr>
      </w:pPr>
    </w:p>
    <w:p w:rsidR="00F414B1" w:rsidRDefault="00F414B1">
      <w:pPr>
        <w:jc w:val="both"/>
        <w:rPr>
          <w:sz w:val="28"/>
        </w:rPr>
      </w:pPr>
    </w:p>
    <w:p w:rsidR="00F414B1" w:rsidRPr="00887B05" w:rsidRDefault="00887B05" w:rsidP="00165635">
      <w:pPr>
        <w:jc w:val="both"/>
        <w:rPr>
          <w:b/>
          <w:sz w:val="28"/>
        </w:rPr>
      </w:pPr>
      <w:r w:rsidRPr="00887B05">
        <w:rPr>
          <w:b/>
          <w:sz w:val="28"/>
        </w:rPr>
        <w:t>Podaci o školskom području</w:t>
      </w:r>
    </w:p>
    <w:p w:rsidR="00887B05" w:rsidRDefault="00887B05" w:rsidP="00887B05">
      <w:pPr>
        <w:jc w:val="both"/>
        <w:rPr>
          <w:sz w:val="28"/>
        </w:rPr>
      </w:pPr>
    </w:p>
    <w:p w:rsidR="00887B05" w:rsidRDefault="00887B05" w:rsidP="00A26382">
      <w:pPr>
        <w:jc w:val="both"/>
        <w:rPr>
          <w:sz w:val="28"/>
        </w:rPr>
      </w:pPr>
    </w:p>
    <w:p w:rsidR="00C830CE" w:rsidRDefault="00887B05" w:rsidP="00A26382">
      <w:pPr>
        <w:ind w:firstLine="420"/>
        <w:jc w:val="both"/>
        <w:rPr>
          <w:sz w:val="28"/>
        </w:rPr>
      </w:pPr>
      <w:r>
        <w:rPr>
          <w:sz w:val="28"/>
        </w:rPr>
        <w:t xml:space="preserve"> Školsko </w:t>
      </w:r>
      <w:r w:rsidR="00C830CE">
        <w:rPr>
          <w:sz w:val="28"/>
        </w:rPr>
        <w:t xml:space="preserve">područje obuhvaća mjesto Perušić i sela : Bukovac, </w:t>
      </w:r>
      <w:proofErr w:type="spellStart"/>
      <w:r w:rsidR="008F33D8">
        <w:rPr>
          <w:sz w:val="28"/>
        </w:rPr>
        <w:t>Ivčević</w:t>
      </w:r>
      <w:proofErr w:type="spellEnd"/>
      <w:r w:rsidR="008F33D8">
        <w:rPr>
          <w:sz w:val="28"/>
        </w:rPr>
        <w:t xml:space="preserve"> (</w:t>
      </w:r>
      <w:proofErr w:type="spellStart"/>
      <w:r w:rsidR="008F33D8">
        <w:rPr>
          <w:sz w:val="28"/>
        </w:rPr>
        <w:t>Janjačka</w:t>
      </w:r>
      <w:proofErr w:type="spellEnd"/>
      <w:r w:rsidR="008F33D8">
        <w:rPr>
          <w:sz w:val="28"/>
        </w:rPr>
        <w:t>) Kosa, Karaula</w:t>
      </w:r>
      <w:r w:rsidR="00C830CE">
        <w:rPr>
          <w:sz w:val="28"/>
        </w:rPr>
        <w:t xml:space="preserve">, </w:t>
      </w:r>
      <w:proofErr w:type="spellStart"/>
      <w:r w:rsidR="00C830CE">
        <w:rPr>
          <w:sz w:val="28"/>
        </w:rPr>
        <w:t>Kaniža</w:t>
      </w:r>
      <w:proofErr w:type="spellEnd"/>
      <w:r w:rsidR="00C830CE">
        <w:rPr>
          <w:sz w:val="28"/>
        </w:rPr>
        <w:t xml:space="preserve">, </w:t>
      </w:r>
      <w:proofErr w:type="spellStart"/>
      <w:r w:rsidR="00C830CE">
        <w:rPr>
          <w:sz w:val="28"/>
        </w:rPr>
        <w:t>Klenovac</w:t>
      </w:r>
      <w:proofErr w:type="spellEnd"/>
      <w:r w:rsidR="00C830CE">
        <w:rPr>
          <w:sz w:val="28"/>
        </w:rPr>
        <w:t xml:space="preserve">, Konjsko Brdo, Kosa </w:t>
      </w:r>
      <w:proofErr w:type="spellStart"/>
      <w:r w:rsidR="00C830CE">
        <w:rPr>
          <w:sz w:val="28"/>
        </w:rPr>
        <w:t>Gostovača</w:t>
      </w:r>
      <w:proofErr w:type="spellEnd"/>
      <w:r w:rsidR="00C830CE">
        <w:rPr>
          <w:sz w:val="28"/>
        </w:rPr>
        <w:t xml:space="preserve">, Kvarte, Malo Polje, </w:t>
      </w:r>
      <w:proofErr w:type="spellStart"/>
      <w:r w:rsidR="00C830CE">
        <w:rPr>
          <w:sz w:val="28"/>
        </w:rPr>
        <w:t>Mezinovac</w:t>
      </w:r>
      <w:proofErr w:type="spellEnd"/>
      <w:r w:rsidR="00C830CE">
        <w:rPr>
          <w:sz w:val="28"/>
        </w:rPr>
        <w:t xml:space="preserve">, </w:t>
      </w:r>
      <w:proofErr w:type="spellStart"/>
      <w:r w:rsidR="00C830CE">
        <w:rPr>
          <w:sz w:val="28"/>
        </w:rPr>
        <w:t>Prvan</w:t>
      </w:r>
      <w:proofErr w:type="spellEnd"/>
      <w:r w:rsidR="00A31E9A">
        <w:rPr>
          <w:sz w:val="28"/>
        </w:rPr>
        <w:t xml:space="preserve"> Selo, Studenci, Sveti Marko i </w:t>
      </w:r>
      <w:r w:rsidR="00C830CE">
        <w:rPr>
          <w:sz w:val="28"/>
        </w:rPr>
        <w:t>Varoš.</w:t>
      </w:r>
    </w:p>
    <w:p w:rsidR="00C830CE" w:rsidRDefault="00FD6C1B" w:rsidP="00A26382">
      <w:pPr>
        <w:jc w:val="both"/>
        <w:rPr>
          <w:sz w:val="28"/>
        </w:rPr>
      </w:pPr>
      <w:r>
        <w:rPr>
          <w:sz w:val="28"/>
        </w:rPr>
        <w:t>Na temelju</w:t>
      </w:r>
      <w:r w:rsidR="00673BE1">
        <w:rPr>
          <w:sz w:val="28"/>
        </w:rPr>
        <w:t xml:space="preserve"> članka 69</w:t>
      </w:r>
      <w:r w:rsidR="00C830CE">
        <w:rPr>
          <w:sz w:val="28"/>
        </w:rPr>
        <w:t>.</w:t>
      </w:r>
      <w:r w:rsidR="00673BE1">
        <w:rPr>
          <w:sz w:val="28"/>
        </w:rPr>
        <w:t xml:space="preserve"> Zakona o odgoju i obrazovanju u osnovnoj i srednjoj školi</w:t>
      </w:r>
      <w:r w:rsidR="00C830CE">
        <w:rPr>
          <w:sz w:val="28"/>
        </w:rPr>
        <w:t xml:space="preserve"> prevoze se svi učenici koji imaju pravo na prijevoz.</w:t>
      </w:r>
    </w:p>
    <w:p w:rsidR="008D73FB" w:rsidRDefault="008D73FB" w:rsidP="00A26382">
      <w:pPr>
        <w:jc w:val="both"/>
        <w:rPr>
          <w:sz w:val="28"/>
        </w:rPr>
      </w:pPr>
      <w:r>
        <w:rPr>
          <w:sz w:val="28"/>
        </w:rPr>
        <w:tab/>
      </w:r>
    </w:p>
    <w:p w:rsidR="000C2A18" w:rsidRDefault="000C2A18" w:rsidP="00A26382">
      <w:pPr>
        <w:jc w:val="both"/>
        <w:rPr>
          <w:sz w:val="28"/>
        </w:rPr>
      </w:pPr>
    </w:p>
    <w:p w:rsidR="00C830CE" w:rsidRDefault="00C830CE" w:rsidP="00A26382">
      <w:pPr>
        <w:jc w:val="both"/>
        <w:rPr>
          <w:sz w:val="28"/>
        </w:rPr>
      </w:pPr>
    </w:p>
    <w:p w:rsidR="00C830CE" w:rsidRDefault="00C830CE" w:rsidP="00A26382">
      <w:pPr>
        <w:jc w:val="both"/>
        <w:rPr>
          <w:b/>
          <w:bCs/>
          <w:sz w:val="28"/>
        </w:rPr>
      </w:pPr>
      <w:r>
        <w:rPr>
          <w:b/>
          <w:bCs/>
          <w:sz w:val="28"/>
        </w:rPr>
        <w:t xml:space="preserve"> Raspoloživi prostor</w:t>
      </w:r>
    </w:p>
    <w:p w:rsidR="00C830CE" w:rsidRDefault="00C830CE" w:rsidP="00A26382">
      <w:pPr>
        <w:jc w:val="both"/>
        <w:rPr>
          <w:sz w:val="28"/>
        </w:rPr>
      </w:pPr>
    </w:p>
    <w:p w:rsidR="00C830CE" w:rsidRDefault="00C830CE" w:rsidP="00A26382">
      <w:pPr>
        <w:ind w:firstLine="708"/>
        <w:jc w:val="both"/>
        <w:rPr>
          <w:sz w:val="28"/>
        </w:rPr>
      </w:pPr>
      <w:r>
        <w:rPr>
          <w:sz w:val="28"/>
        </w:rPr>
        <w:t>Škola ima povr</w:t>
      </w:r>
      <w:r w:rsidR="008F33D8">
        <w:rPr>
          <w:sz w:val="28"/>
        </w:rPr>
        <w:t>šinu zatvorenih prostora oko 2.5</w:t>
      </w:r>
      <w:r>
        <w:rPr>
          <w:sz w:val="28"/>
        </w:rPr>
        <w:t>00 četvornih metara. Raspolaže s 11 specijaliziranih učionica i 4 kabineta. Ima špor</w:t>
      </w:r>
      <w:r w:rsidR="008F33D8">
        <w:rPr>
          <w:sz w:val="28"/>
        </w:rPr>
        <w:t>tsku dvoranu sa svlačionicom, dva hodnika i veliki hol na ulazu, pet WC</w:t>
      </w:r>
      <w:r w:rsidR="00737E58">
        <w:rPr>
          <w:sz w:val="28"/>
        </w:rPr>
        <w:t>-a</w:t>
      </w:r>
      <w:r w:rsidR="008F33D8">
        <w:rPr>
          <w:sz w:val="28"/>
        </w:rPr>
        <w:t>,</w:t>
      </w:r>
      <w:r w:rsidR="00673BE1">
        <w:rPr>
          <w:sz w:val="28"/>
        </w:rPr>
        <w:t xml:space="preserve"> školsko igralište,</w:t>
      </w:r>
      <w:r w:rsidR="008F33D8">
        <w:rPr>
          <w:sz w:val="28"/>
        </w:rPr>
        <w:t xml:space="preserve"> te školsko dvorište.</w:t>
      </w:r>
    </w:p>
    <w:p w:rsidR="00C830CE" w:rsidRDefault="00737E58" w:rsidP="00A26382">
      <w:pPr>
        <w:jc w:val="both"/>
        <w:rPr>
          <w:sz w:val="28"/>
        </w:rPr>
      </w:pPr>
      <w:r>
        <w:rPr>
          <w:sz w:val="28"/>
        </w:rPr>
        <w:t xml:space="preserve">Škola ima veliku </w:t>
      </w:r>
      <w:r w:rsidR="00C830CE">
        <w:rPr>
          <w:sz w:val="28"/>
        </w:rPr>
        <w:t xml:space="preserve"> knjižnicu, prostoriju za arhiv i za pedagoga, uredske prostorije te kuhinju i b</w:t>
      </w:r>
      <w:r>
        <w:rPr>
          <w:sz w:val="28"/>
        </w:rPr>
        <w:t>lag</w:t>
      </w:r>
      <w:r w:rsidR="00221ABF">
        <w:rPr>
          <w:sz w:val="28"/>
        </w:rPr>
        <w:t>o</w:t>
      </w:r>
      <w:r>
        <w:rPr>
          <w:sz w:val="28"/>
        </w:rPr>
        <w:t>vaonicu</w:t>
      </w:r>
      <w:r w:rsidR="00C830CE">
        <w:rPr>
          <w:sz w:val="28"/>
        </w:rPr>
        <w:t>. Prostori su vrlo lijepi i svijetli</w:t>
      </w:r>
      <w:r w:rsidR="00D3763E">
        <w:rPr>
          <w:sz w:val="28"/>
        </w:rPr>
        <w:t>, međutim objekt je zimi hladan jer</w:t>
      </w:r>
      <w:r w:rsidR="00A31E9A">
        <w:rPr>
          <w:sz w:val="28"/>
        </w:rPr>
        <w:t xml:space="preserve"> </w:t>
      </w:r>
      <w:r w:rsidR="00673BE1">
        <w:rPr>
          <w:sz w:val="28"/>
        </w:rPr>
        <w:t>je stolarija</w:t>
      </w:r>
      <w:r w:rsidR="00D3763E">
        <w:rPr>
          <w:sz w:val="28"/>
        </w:rPr>
        <w:t xml:space="preserve"> dotrajala.</w:t>
      </w:r>
    </w:p>
    <w:p w:rsidR="00FE7FF8" w:rsidRDefault="00C830CE" w:rsidP="00A26382">
      <w:pPr>
        <w:jc w:val="both"/>
        <w:rPr>
          <w:sz w:val="28"/>
        </w:rPr>
      </w:pPr>
      <w:r>
        <w:rPr>
          <w:sz w:val="28"/>
        </w:rPr>
        <w:t>Školi pripada i oko 21 000 četvornih metara neograđenog i neu</w:t>
      </w:r>
      <w:r w:rsidR="00446C97">
        <w:rPr>
          <w:sz w:val="28"/>
        </w:rPr>
        <w:t xml:space="preserve">ređenog zemljišta. </w:t>
      </w:r>
      <w:r w:rsidR="008F33D8">
        <w:rPr>
          <w:sz w:val="28"/>
        </w:rPr>
        <w:t xml:space="preserve">Budući da su se ugasile sve područne škole, djeca koja pohađaju ovu školu dolaze iz ovih sela: </w:t>
      </w:r>
      <w:proofErr w:type="spellStart"/>
      <w:r w:rsidR="008F33D8">
        <w:rPr>
          <w:sz w:val="28"/>
        </w:rPr>
        <w:t>Kaniža</w:t>
      </w:r>
      <w:proofErr w:type="spellEnd"/>
      <w:r w:rsidR="008F33D8">
        <w:rPr>
          <w:sz w:val="28"/>
        </w:rPr>
        <w:t xml:space="preserve">, Karaula, Bukovac, Konjsko Brdo, </w:t>
      </w:r>
      <w:proofErr w:type="spellStart"/>
      <w:r w:rsidR="008F33D8">
        <w:rPr>
          <w:sz w:val="28"/>
        </w:rPr>
        <w:t>Prvan</w:t>
      </w:r>
      <w:proofErr w:type="spellEnd"/>
      <w:r w:rsidR="008F33D8">
        <w:rPr>
          <w:sz w:val="28"/>
        </w:rPr>
        <w:t xml:space="preserve"> Selo, Malo Polje, Sveti Marko, </w:t>
      </w:r>
      <w:proofErr w:type="spellStart"/>
      <w:r w:rsidR="008F33D8">
        <w:rPr>
          <w:sz w:val="28"/>
        </w:rPr>
        <w:t>Mezinovac</w:t>
      </w:r>
      <w:proofErr w:type="spellEnd"/>
      <w:r w:rsidR="008F33D8">
        <w:rPr>
          <w:sz w:val="28"/>
        </w:rPr>
        <w:t xml:space="preserve">, </w:t>
      </w:r>
      <w:proofErr w:type="spellStart"/>
      <w:r w:rsidR="008F33D8">
        <w:rPr>
          <w:sz w:val="28"/>
        </w:rPr>
        <w:t>Klenovac</w:t>
      </w:r>
      <w:proofErr w:type="spellEnd"/>
      <w:r w:rsidR="008F33D8">
        <w:rPr>
          <w:sz w:val="28"/>
        </w:rPr>
        <w:t xml:space="preserve">, Studenci, </w:t>
      </w:r>
      <w:proofErr w:type="spellStart"/>
      <w:r w:rsidR="008F33D8">
        <w:rPr>
          <w:sz w:val="28"/>
        </w:rPr>
        <w:t>Ivčević</w:t>
      </w:r>
      <w:proofErr w:type="spellEnd"/>
      <w:r w:rsidR="008F33D8">
        <w:rPr>
          <w:sz w:val="28"/>
        </w:rPr>
        <w:t xml:space="preserve"> Kosa i Kosa </w:t>
      </w:r>
      <w:proofErr w:type="spellStart"/>
      <w:r w:rsidR="008F33D8">
        <w:rPr>
          <w:sz w:val="28"/>
        </w:rPr>
        <w:t>Gostovače</w:t>
      </w:r>
      <w:proofErr w:type="spellEnd"/>
      <w:r w:rsidR="008F33D8">
        <w:rPr>
          <w:sz w:val="28"/>
        </w:rPr>
        <w:t>, te naravno iz samog mjesta Perušić.</w:t>
      </w:r>
    </w:p>
    <w:p w:rsidR="009F483E" w:rsidRDefault="009F483E" w:rsidP="00A26382">
      <w:pPr>
        <w:jc w:val="both"/>
        <w:rPr>
          <w:sz w:val="28"/>
        </w:rPr>
      </w:pPr>
    </w:p>
    <w:p w:rsidR="009F483E" w:rsidRDefault="009F483E" w:rsidP="00A26382">
      <w:pPr>
        <w:jc w:val="both"/>
        <w:rPr>
          <w:sz w:val="28"/>
        </w:rPr>
      </w:pPr>
    </w:p>
    <w:p w:rsidR="00C830CE" w:rsidRDefault="00C830CE" w:rsidP="00A26382">
      <w:pPr>
        <w:jc w:val="both"/>
        <w:rPr>
          <w:b/>
          <w:bCs/>
          <w:sz w:val="28"/>
        </w:rPr>
      </w:pPr>
      <w:r>
        <w:rPr>
          <w:b/>
          <w:bCs/>
          <w:sz w:val="28"/>
        </w:rPr>
        <w:t>Opremljenost</w:t>
      </w:r>
    </w:p>
    <w:p w:rsidR="00C830CE" w:rsidRDefault="00C830CE" w:rsidP="00A26382">
      <w:pPr>
        <w:jc w:val="both"/>
        <w:rPr>
          <w:sz w:val="28"/>
        </w:rPr>
      </w:pPr>
    </w:p>
    <w:p w:rsidR="00744B8B" w:rsidRDefault="00C830CE" w:rsidP="00A26382">
      <w:pPr>
        <w:ind w:firstLine="708"/>
        <w:jc w:val="both"/>
        <w:rPr>
          <w:sz w:val="28"/>
        </w:rPr>
      </w:pPr>
      <w:r>
        <w:rPr>
          <w:sz w:val="28"/>
        </w:rPr>
        <w:t>Škola je opremljena potrebnim na</w:t>
      </w:r>
      <w:r w:rsidR="00E4125F">
        <w:rPr>
          <w:sz w:val="28"/>
        </w:rPr>
        <w:t xml:space="preserve">mještajem koji je </w:t>
      </w:r>
      <w:r w:rsidR="004D4B7B">
        <w:rPr>
          <w:sz w:val="28"/>
        </w:rPr>
        <w:t>dotrajao, te ga je potrebno izm</w:t>
      </w:r>
      <w:r w:rsidR="00C71CA7">
        <w:rPr>
          <w:sz w:val="28"/>
        </w:rPr>
        <w:t xml:space="preserve">ijeniti. </w:t>
      </w:r>
      <w:r>
        <w:rPr>
          <w:sz w:val="28"/>
        </w:rPr>
        <w:t>Opremljena  je i nastavn</w:t>
      </w:r>
      <w:r w:rsidR="005E5294">
        <w:rPr>
          <w:sz w:val="28"/>
        </w:rPr>
        <w:t>im sredstvima i pomagalima,  š</w:t>
      </w:r>
      <w:r>
        <w:rPr>
          <w:sz w:val="28"/>
        </w:rPr>
        <w:t xml:space="preserve">kolska </w:t>
      </w:r>
      <w:r w:rsidR="005E5294">
        <w:rPr>
          <w:sz w:val="28"/>
        </w:rPr>
        <w:t>knjižnica postupno se popunjava, a kabinet informatike je opremljen.</w:t>
      </w:r>
      <w:r w:rsidR="00744B8B">
        <w:rPr>
          <w:sz w:val="28"/>
        </w:rPr>
        <w:t xml:space="preserve"> </w:t>
      </w:r>
    </w:p>
    <w:p w:rsidR="00456815" w:rsidRDefault="00744B8B" w:rsidP="00BA53DB">
      <w:pPr>
        <w:ind w:firstLine="708"/>
        <w:jc w:val="both"/>
        <w:rPr>
          <w:sz w:val="28"/>
        </w:rPr>
      </w:pPr>
      <w:r>
        <w:rPr>
          <w:sz w:val="28"/>
        </w:rPr>
        <w:t>U sklopu pilot projekta "e-Škole</w:t>
      </w:r>
      <w:r w:rsidRPr="00D671BB">
        <w:rPr>
          <w:i/>
          <w:sz w:val="28"/>
        </w:rPr>
        <w:t>: Uspostava sustava razvoja digitalno zrelih škola za 21. stoljeće"</w:t>
      </w:r>
      <w:r w:rsidR="00D671BB">
        <w:rPr>
          <w:sz w:val="28"/>
        </w:rPr>
        <w:t xml:space="preserve">, </w:t>
      </w:r>
      <w:r>
        <w:rPr>
          <w:sz w:val="28"/>
        </w:rPr>
        <w:t xml:space="preserve">u koji se naša škola uključila od ove školske godine, </w:t>
      </w:r>
      <w:r w:rsidR="00D671BB">
        <w:rPr>
          <w:sz w:val="28"/>
        </w:rPr>
        <w:t>škola je opremljena dodatnom</w:t>
      </w:r>
      <w:r>
        <w:rPr>
          <w:sz w:val="28"/>
        </w:rPr>
        <w:t xml:space="preserve"> inf</w:t>
      </w:r>
      <w:r w:rsidR="00456815">
        <w:rPr>
          <w:sz w:val="28"/>
        </w:rPr>
        <w:t xml:space="preserve">ormacijsko </w:t>
      </w:r>
      <w:r w:rsidR="00D671BB">
        <w:rPr>
          <w:sz w:val="28"/>
        </w:rPr>
        <w:t>komunikacijskom (IKT) infrastrukturom</w:t>
      </w:r>
      <w:r w:rsidR="00735AE2">
        <w:rPr>
          <w:sz w:val="28"/>
        </w:rPr>
        <w:t xml:space="preserve"> i opremu</w:t>
      </w:r>
      <w:r w:rsidR="00E27FAD">
        <w:rPr>
          <w:sz w:val="28"/>
        </w:rPr>
        <w:t xml:space="preserve"> (prijenosna računala, hibridna računala, tableti, pametne ploče)</w:t>
      </w:r>
      <w:r w:rsidR="00735AE2">
        <w:rPr>
          <w:sz w:val="28"/>
        </w:rPr>
        <w:t>.</w:t>
      </w:r>
      <w:r w:rsidR="00456815">
        <w:rPr>
          <w:sz w:val="28"/>
        </w:rPr>
        <w:t xml:space="preserve"> </w:t>
      </w:r>
    </w:p>
    <w:p w:rsidR="00FB59A7" w:rsidRDefault="00456815" w:rsidP="00BA53DB">
      <w:pPr>
        <w:ind w:firstLine="708"/>
        <w:jc w:val="both"/>
        <w:rPr>
          <w:sz w:val="28"/>
        </w:rPr>
      </w:pPr>
      <w:r>
        <w:rPr>
          <w:sz w:val="28"/>
        </w:rPr>
        <w:t xml:space="preserve"> Od ove školske godine </w:t>
      </w:r>
      <w:r w:rsidR="00E27FAD">
        <w:rPr>
          <w:sz w:val="28"/>
        </w:rPr>
        <w:t xml:space="preserve">uveden je upotreba e-Dnevnika, web aplikacija za vođenje razrednih knjiga u elektroničkom obliku. </w:t>
      </w:r>
    </w:p>
    <w:p w:rsidR="00F673F6" w:rsidRDefault="00F673F6" w:rsidP="00D4121C">
      <w:pPr>
        <w:jc w:val="both"/>
        <w:rPr>
          <w:sz w:val="28"/>
        </w:rPr>
      </w:pPr>
    </w:p>
    <w:p w:rsidR="00D4121C" w:rsidRDefault="00D4121C" w:rsidP="00D4121C">
      <w:pPr>
        <w:jc w:val="both"/>
        <w:rPr>
          <w:sz w:val="28"/>
        </w:rPr>
      </w:pPr>
    </w:p>
    <w:p w:rsidR="00C830CE" w:rsidRPr="00F25617" w:rsidRDefault="00F25617" w:rsidP="00F25617">
      <w:pPr>
        <w:rPr>
          <w:b/>
          <w:sz w:val="28"/>
        </w:rPr>
      </w:pPr>
      <w:r>
        <w:rPr>
          <w:b/>
          <w:sz w:val="28"/>
        </w:rPr>
        <w:lastRenderedPageBreak/>
        <w:t xml:space="preserve">2. </w:t>
      </w:r>
      <w:r w:rsidR="00FB59A7" w:rsidRPr="00F25617">
        <w:rPr>
          <w:b/>
          <w:sz w:val="28"/>
        </w:rPr>
        <w:t>PODACI O IZVRŠITELJIMA POSLOVA</w:t>
      </w:r>
      <w:r w:rsidR="00C830CE" w:rsidRPr="00F25617">
        <w:rPr>
          <w:b/>
          <w:sz w:val="28"/>
        </w:rPr>
        <w:t xml:space="preserve"> </w:t>
      </w:r>
    </w:p>
    <w:p w:rsidR="00C830CE" w:rsidRDefault="00C830CE">
      <w:pPr>
        <w:rPr>
          <w:sz w:val="28"/>
        </w:rPr>
      </w:pPr>
    </w:p>
    <w:p w:rsidR="00C830CE" w:rsidRDefault="00C830CE">
      <w:pPr>
        <w:rPr>
          <w:sz w:val="28"/>
        </w:rPr>
      </w:pPr>
    </w:p>
    <w:p w:rsidR="00C830CE" w:rsidRDefault="00165635">
      <w:pPr>
        <w:rPr>
          <w:b/>
          <w:bCs/>
          <w:sz w:val="28"/>
        </w:rPr>
      </w:pPr>
      <w:r>
        <w:rPr>
          <w:b/>
          <w:bCs/>
          <w:sz w:val="28"/>
        </w:rPr>
        <w:t>2.1</w:t>
      </w:r>
      <w:r w:rsidR="00C830CE">
        <w:rPr>
          <w:b/>
          <w:bCs/>
          <w:sz w:val="28"/>
        </w:rPr>
        <w:t xml:space="preserve"> Podaci o ravnatelju i</w:t>
      </w:r>
      <w:r w:rsidR="00462223">
        <w:rPr>
          <w:b/>
          <w:bCs/>
          <w:sz w:val="28"/>
        </w:rPr>
        <w:t xml:space="preserve"> stručnim suradnicima</w:t>
      </w:r>
    </w:p>
    <w:p w:rsidR="00C830CE" w:rsidRDefault="00C830CE">
      <w:pPr>
        <w:rPr>
          <w:sz w:val="28"/>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620"/>
        <w:gridCol w:w="2340"/>
        <w:gridCol w:w="720"/>
        <w:gridCol w:w="1980"/>
        <w:gridCol w:w="1080"/>
      </w:tblGrid>
      <w:tr w:rsidR="005A6C8B" w:rsidTr="005A6C8B">
        <w:tc>
          <w:tcPr>
            <w:tcW w:w="648" w:type="dxa"/>
            <w:tcBorders>
              <w:top w:val="double" w:sz="4" w:space="0" w:color="auto"/>
              <w:left w:val="double" w:sz="4" w:space="0" w:color="auto"/>
              <w:bottom w:val="double" w:sz="4" w:space="0" w:color="auto"/>
              <w:right w:val="double" w:sz="4" w:space="0" w:color="auto"/>
            </w:tcBorders>
          </w:tcPr>
          <w:p w:rsidR="005A6C8B" w:rsidRDefault="005A6C8B">
            <w:pPr>
              <w:jc w:val="center"/>
              <w:rPr>
                <w:sz w:val="28"/>
              </w:rPr>
            </w:pPr>
            <w:r>
              <w:rPr>
                <w:sz w:val="28"/>
              </w:rPr>
              <w:t>R.</w:t>
            </w:r>
          </w:p>
          <w:p w:rsidR="005A6C8B" w:rsidRDefault="005A6C8B">
            <w:pPr>
              <w:jc w:val="center"/>
              <w:rPr>
                <w:sz w:val="28"/>
              </w:rPr>
            </w:pPr>
            <w:r>
              <w:rPr>
                <w:sz w:val="28"/>
              </w:rPr>
              <w:t>br.</w:t>
            </w:r>
          </w:p>
        </w:tc>
        <w:tc>
          <w:tcPr>
            <w:tcW w:w="1620" w:type="dxa"/>
            <w:tcBorders>
              <w:top w:val="double" w:sz="4" w:space="0" w:color="auto"/>
              <w:left w:val="double" w:sz="4" w:space="0" w:color="auto"/>
              <w:bottom w:val="double" w:sz="4" w:space="0" w:color="auto"/>
              <w:right w:val="double" w:sz="4" w:space="0" w:color="auto"/>
            </w:tcBorders>
          </w:tcPr>
          <w:p w:rsidR="005A6C8B" w:rsidRDefault="005A6C8B">
            <w:pPr>
              <w:jc w:val="center"/>
              <w:rPr>
                <w:sz w:val="28"/>
              </w:rPr>
            </w:pPr>
            <w:r>
              <w:rPr>
                <w:sz w:val="28"/>
              </w:rPr>
              <w:t>Dužnost</w:t>
            </w:r>
          </w:p>
        </w:tc>
        <w:tc>
          <w:tcPr>
            <w:tcW w:w="2340" w:type="dxa"/>
            <w:tcBorders>
              <w:top w:val="double" w:sz="4" w:space="0" w:color="auto"/>
              <w:left w:val="double" w:sz="4" w:space="0" w:color="auto"/>
              <w:bottom w:val="double" w:sz="4" w:space="0" w:color="auto"/>
              <w:right w:val="double" w:sz="4" w:space="0" w:color="auto"/>
            </w:tcBorders>
          </w:tcPr>
          <w:p w:rsidR="005A6C8B" w:rsidRDefault="005A6C8B">
            <w:pPr>
              <w:jc w:val="center"/>
              <w:rPr>
                <w:sz w:val="28"/>
              </w:rPr>
            </w:pPr>
            <w:r>
              <w:rPr>
                <w:sz w:val="28"/>
              </w:rPr>
              <w:t>Ime i prezime</w:t>
            </w:r>
          </w:p>
        </w:tc>
        <w:tc>
          <w:tcPr>
            <w:tcW w:w="720" w:type="dxa"/>
            <w:tcBorders>
              <w:top w:val="double" w:sz="4" w:space="0" w:color="auto"/>
              <w:left w:val="double" w:sz="4" w:space="0" w:color="auto"/>
              <w:bottom w:val="double" w:sz="4" w:space="0" w:color="auto"/>
              <w:right w:val="double" w:sz="4" w:space="0" w:color="auto"/>
            </w:tcBorders>
          </w:tcPr>
          <w:p w:rsidR="005A6C8B" w:rsidRDefault="005A6C8B">
            <w:pPr>
              <w:jc w:val="center"/>
              <w:rPr>
                <w:sz w:val="28"/>
              </w:rPr>
            </w:pPr>
            <w:r>
              <w:rPr>
                <w:sz w:val="28"/>
              </w:rPr>
              <w:t>Staž</w:t>
            </w:r>
          </w:p>
        </w:tc>
        <w:tc>
          <w:tcPr>
            <w:tcW w:w="1980" w:type="dxa"/>
            <w:tcBorders>
              <w:top w:val="double" w:sz="4" w:space="0" w:color="auto"/>
              <w:left w:val="double" w:sz="4" w:space="0" w:color="auto"/>
              <w:bottom w:val="double" w:sz="4" w:space="0" w:color="auto"/>
              <w:right w:val="double" w:sz="4" w:space="0" w:color="auto"/>
            </w:tcBorders>
          </w:tcPr>
          <w:p w:rsidR="005A6C8B" w:rsidRDefault="005A6C8B">
            <w:pPr>
              <w:jc w:val="center"/>
              <w:rPr>
                <w:sz w:val="28"/>
              </w:rPr>
            </w:pPr>
            <w:r>
              <w:rPr>
                <w:sz w:val="28"/>
              </w:rPr>
              <w:t>Struka</w:t>
            </w:r>
          </w:p>
        </w:tc>
        <w:tc>
          <w:tcPr>
            <w:tcW w:w="1080" w:type="dxa"/>
            <w:tcBorders>
              <w:top w:val="double" w:sz="4" w:space="0" w:color="auto"/>
              <w:left w:val="double" w:sz="4" w:space="0" w:color="auto"/>
              <w:bottom w:val="double" w:sz="4" w:space="0" w:color="auto"/>
              <w:right w:val="double" w:sz="4" w:space="0" w:color="auto"/>
            </w:tcBorders>
          </w:tcPr>
          <w:p w:rsidR="005A6C8B" w:rsidRDefault="00056EFE" w:rsidP="00056EFE">
            <w:pPr>
              <w:jc w:val="center"/>
              <w:rPr>
                <w:sz w:val="28"/>
              </w:rPr>
            </w:pPr>
            <w:r>
              <w:rPr>
                <w:sz w:val="28"/>
              </w:rPr>
              <w:t xml:space="preserve">Stupanj str. </w:t>
            </w:r>
            <w:proofErr w:type="spellStart"/>
            <w:r>
              <w:rPr>
                <w:sz w:val="28"/>
              </w:rPr>
              <w:t>sp</w:t>
            </w:r>
            <w:proofErr w:type="spellEnd"/>
            <w:r>
              <w:rPr>
                <w:sz w:val="28"/>
              </w:rPr>
              <w:t>.</w:t>
            </w:r>
          </w:p>
        </w:tc>
      </w:tr>
      <w:tr w:rsidR="005A6C8B" w:rsidTr="005A6C8B">
        <w:tc>
          <w:tcPr>
            <w:tcW w:w="648" w:type="dxa"/>
            <w:tcBorders>
              <w:top w:val="double" w:sz="4" w:space="0" w:color="auto"/>
              <w:left w:val="double" w:sz="4" w:space="0" w:color="auto"/>
            </w:tcBorders>
          </w:tcPr>
          <w:p w:rsidR="005A6C8B" w:rsidRDefault="005A6C8B">
            <w:pPr>
              <w:jc w:val="center"/>
              <w:rPr>
                <w:sz w:val="28"/>
              </w:rPr>
            </w:pPr>
            <w:r>
              <w:rPr>
                <w:sz w:val="28"/>
              </w:rPr>
              <w:t>1.</w:t>
            </w:r>
          </w:p>
        </w:tc>
        <w:tc>
          <w:tcPr>
            <w:tcW w:w="1620" w:type="dxa"/>
            <w:tcBorders>
              <w:top w:val="double" w:sz="4" w:space="0" w:color="auto"/>
            </w:tcBorders>
          </w:tcPr>
          <w:p w:rsidR="005A6C8B" w:rsidRDefault="005A6C8B">
            <w:pPr>
              <w:rPr>
                <w:sz w:val="28"/>
              </w:rPr>
            </w:pPr>
            <w:r>
              <w:rPr>
                <w:sz w:val="28"/>
              </w:rPr>
              <w:t>Ravnatelj</w:t>
            </w:r>
          </w:p>
        </w:tc>
        <w:tc>
          <w:tcPr>
            <w:tcW w:w="2340" w:type="dxa"/>
            <w:tcBorders>
              <w:top w:val="double" w:sz="4" w:space="0" w:color="auto"/>
            </w:tcBorders>
          </w:tcPr>
          <w:p w:rsidR="005A6C8B" w:rsidRDefault="005A6C8B">
            <w:pPr>
              <w:rPr>
                <w:sz w:val="28"/>
              </w:rPr>
            </w:pPr>
            <w:r>
              <w:rPr>
                <w:sz w:val="28"/>
              </w:rPr>
              <w:t>Snježana Milković</w:t>
            </w:r>
          </w:p>
        </w:tc>
        <w:tc>
          <w:tcPr>
            <w:tcW w:w="720" w:type="dxa"/>
            <w:tcBorders>
              <w:top w:val="double" w:sz="4" w:space="0" w:color="auto"/>
            </w:tcBorders>
          </w:tcPr>
          <w:p w:rsidR="005A6C8B" w:rsidRDefault="005A6C8B">
            <w:pPr>
              <w:jc w:val="center"/>
              <w:rPr>
                <w:sz w:val="28"/>
              </w:rPr>
            </w:pPr>
            <w:r>
              <w:rPr>
                <w:sz w:val="28"/>
              </w:rPr>
              <w:t>2</w:t>
            </w:r>
            <w:r w:rsidR="00A31E9A">
              <w:rPr>
                <w:sz w:val="28"/>
              </w:rPr>
              <w:t>5</w:t>
            </w:r>
          </w:p>
        </w:tc>
        <w:tc>
          <w:tcPr>
            <w:tcW w:w="1980" w:type="dxa"/>
            <w:tcBorders>
              <w:top w:val="double" w:sz="4" w:space="0" w:color="auto"/>
            </w:tcBorders>
          </w:tcPr>
          <w:p w:rsidR="005A6C8B" w:rsidRDefault="00A63140">
            <w:pPr>
              <w:rPr>
                <w:sz w:val="28"/>
              </w:rPr>
            </w:pPr>
            <w:r>
              <w:rPr>
                <w:sz w:val="28"/>
              </w:rPr>
              <w:t>Dipl.</w:t>
            </w:r>
            <w:r w:rsidR="00A93239">
              <w:rPr>
                <w:sz w:val="28"/>
              </w:rPr>
              <w:t xml:space="preserve"> </w:t>
            </w:r>
            <w:proofErr w:type="spellStart"/>
            <w:r>
              <w:rPr>
                <w:sz w:val="28"/>
              </w:rPr>
              <w:t>uč.r.n</w:t>
            </w:r>
            <w:proofErr w:type="spellEnd"/>
            <w:r>
              <w:rPr>
                <w:sz w:val="28"/>
              </w:rPr>
              <w:t xml:space="preserve">. s poj. </w:t>
            </w:r>
            <w:proofErr w:type="spellStart"/>
            <w:r>
              <w:rPr>
                <w:sz w:val="28"/>
              </w:rPr>
              <w:t>p</w:t>
            </w:r>
            <w:r w:rsidR="00A31E9A">
              <w:rPr>
                <w:sz w:val="28"/>
              </w:rPr>
              <w:t>rogr</w:t>
            </w:r>
            <w:proofErr w:type="spellEnd"/>
            <w:r w:rsidR="00A31E9A">
              <w:rPr>
                <w:sz w:val="28"/>
              </w:rPr>
              <w:t>. i</w:t>
            </w:r>
            <w:r w:rsidR="005A6C8B">
              <w:rPr>
                <w:sz w:val="28"/>
              </w:rPr>
              <w:t>nf.</w:t>
            </w:r>
          </w:p>
        </w:tc>
        <w:tc>
          <w:tcPr>
            <w:tcW w:w="1080" w:type="dxa"/>
            <w:tcBorders>
              <w:top w:val="double" w:sz="4" w:space="0" w:color="auto"/>
              <w:right w:val="double" w:sz="4" w:space="0" w:color="auto"/>
            </w:tcBorders>
          </w:tcPr>
          <w:p w:rsidR="005A6C8B" w:rsidRDefault="005A6C8B">
            <w:pPr>
              <w:rPr>
                <w:sz w:val="28"/>
              </w:rPr>
            </w:pPr>
            <w:r>
              <w:rPr>
                <w:sz w:val="28"/>
              </w:rPr>
              <w:t>VSS</w:t>
            </w:r>
          </w:p>
        </w:tc>
      </w:tr>
      <w:tr w:rsidR="005A6C8B" w:rsidTr="005A6C8B">
        <w:trPr>
          <w:trHeight w:val="808"/>
        </w:trPr>
        <w:tc>
          <w:tcPr>
            <w:tcW w:w="648" w:type="dxa"/>
            <w:tcBorders>
              <w:left w:val="double" w:sz="4" w:space="0" w:color="auto"/>
              <w:bottom w:val="single" w:sz="4" w:space="0" w:color="auto"/>
            </w:tcBorders>
          </w:tcPr>
          <w:p w:rsidR="005A6C8B" w:rsidRDefault="005A6C8B">
            <w:pPr>
              <w:jc w:val="center"/>
              <w:rPr>
                <w:sz w:val="28"/>
              </w:rPr>
            </w:pPr>
            <w:r>
              <w:rPr>
                <w:sz w:val="28"/>
              </w:rPr>
              <w:t>2.</w:t>
            </w:r>
          </w:p>
        </w:tc>
        <w:tc>
          <w:tcPr>
            <w:tcW w:w="1620" w:type="dxa"/>
            <w:tcBorders>
              <w:bottom w:val="single" w:sz="4" w:space="0" w:color="auto"/>
            </w:tcBorders>
          </w:tcPr>
          <w:p w:rsidR="005A6C8B" w:rsidRDefault="005A6C8B">
            <w:pPr>
              <w:rPr>
                <w:sz w:val="28"/>
              </w:rPr>
            </w:pPr>
            <w:r>
              <w:rPr>
                <w:sz w:val="28"/>
              </w:rPr>
              <w:t>Pedagog</w:t>
            </w:r>
          </w:p>
        </w:tc>
        <w:tc>
          <w:tcPr>
            <w:tcW w:w="2340" w:type="dxa"/>
            <w:tcBorders>
              <w:bottom w:val="single" w:sz="4" w:space="0" w:color="auto"/>
            </w:tcBorders>
          </w:tcPr>
          <w:p w:rsidR="005A6C8B" w:rsidRDefault="005A6C8B">
            <w:pPr>
              <w:rPr>
                <w:sz w:val="28"/>
              </w:rPr>
            </w:pPr>
            <w:r>
              <w:rPr>
                <w:sz w:val="28"/>
              </w:rPr>
              <w:t xml:space="preserve">Kristina Kristić </w:t>
            </w:r>
            <w:proofErr w:type="spellStart"/>
            <w:r>
              <w:rPr>
                <w:sz w:val="28"/>
              </w:rPr>
              <w:t>Atlagić</w:t>
            </w:r>
            <w:proofErr w:type="spellEnd"/>
          </w:p>
        </w:tc>
        <w:tc>
          <w:tcPr>
            <w:tcW w:w="720" w:type="dxa"/>
            <w:tcBorders>
              <w:bottom w:val="single" w:sz="4" w:space="0" w:color="auto"/>
            </w:tcBorders>
          </w:tcPr>
          <w:p w:rsidR="005A6C8B" w:rsidRDefault="00A31E9A">
            <w:pPr>
              <w:jc w:val="center"/>
              <w:rPr>
                <w:sz w:val="28"/>
              </w:rPr>
            </w:pPr>
            <w:r>
              <w:rPr>
                <w:sz w:val="28"/>
              </w:rPr>
              <w:t>4</w:t>
            </w:r>
          </w:p>
        </w:tc>
        <w:tc>
          <w:tcPr>
            <w:tcW w:w="1980" w:type="dxa"/>
            <w:tcBorders>
              <w:bottom w:val="single" w:sz="4" w:space="0" w:color="auto"/>
            </w:tcBorders>
          </w:tcPr>
          <w:p w:rsidR="005A6C8B" w:rsidRDefault="005A6C8B" w:rsidP="0072724D">
            <w:pPr>
              <w:rPr>
                <w:sz w:val="28"/>
              </w:rPr>
            </w:pPr>
            <w:r>
              <w:rPr>
                <w:sz w:val="28"/>
              </w:rPr>
              <w:t>Prof. pedagogije i sociologije</w:t>
            </w:r>
          </w:p>
        </w:tc>
        <w:tc>
          <w:tcPr>
            <w:tcW w:w="1080" w:type="dxa"/>
            <w:tcBorders>
              <w:bottom w:val="single" w:sz="4" w:space="0" w:color="auto"/>
              <w:right w:val="double" w:sz="4" w:space="0" w:color="auto"/>
            </w:tcBorders>
          </w:tcPr>
          <w:p w:rsidR="005A6C8B" w:rsidRDefault="005A6C8B">
            <w:pPr>
              <w:rPr>
                <w:sz w:val="28"/>
              </w:rPr>
            </w:pPr>
            <w:r>
              <w:rPr>
                <w:sz w:val="28"/>
              </w:rPr>
              <w:t>VSS</w:t>
            </w:r>
          </w:p>
        </w:tc>
      </w:tr>
      <w:tr w:rsidR="005A6C8B" w:rsidTr="005A6C8B">
        <w:trPr>
          <w:trHeight w:val="703"/>
        </w:trPr>
        <w:tc>
          <w:tcPr>
            <w:tcW w:w="648" w:type="dxa"/>
            <w:tcBorders>
              <w:left w:val="double" w:sz="4" w:space="0" w:color="auto"/>
            </w:tcBorders>
          </w:tcPr>
          <w:p w:rsidR="005A6C8B" w:rsidRDefault="005A6C8B">
            <w:pPr>
              <w:jc w:val="center"/>
              <w:rPr>
                <w:sz w:val="28"/>
              </w:rPr>
            </w:pPr>
            <w:r>
              <w:rPr>
                <w:sz w:val="28"/>
              </w:rPr>
              <w:t>3.</w:t>
            </w:r>
          </w:p>
        </w:tc>
        <w:tc>
          <w:tcPr>
            <w:tcW w:w="1620" w:type="dxa"/>
          </w:tcPr>
          <w:p w:rsidR="005A6C8B" w:rsidRDefault="005A6C8B">
            <w:pPr>
              <w:rPr>
                <w:sz w:val="28"/>
              </w:rPr>
            </w:pPr>
            <w:r>
              <w:rPr>
                <w:sz w:val="28"/>
              </w:rPr>
              <w:t>Knjižničar</w:t>
            </w:r>
          </w:p>
        </w:tc>
        <w:tc>
          <w:tcPr>
            <w:tcW w:w="2340" w:type="dxa"/>
          </w:tcPr>
          <w:p w:rsidR="005A6C8B" w:rsidRDefault="005A6C8B">
            <w:pPr>
              <w:rPr>
                <w:sz w:val="28"/>
              </w:rPr>
            </w:pPr>
            <w:r>
              <w:rPr>
                <w:sz w:val="28"/>
              </w:rPr>
              <w:t>Tatjana Šimunić</w:t>
            </w:r>
          </w:p>
        </w:tc>
        <w:tc>
          <w:tcPr>
            <w:tcW w:w="720" w:type="dxa"/>
          </w:tcPr>
          <w:p w:rsidR="005A6C8B" w:rsidRDefault="005A6C8B" w:rsidP="00437F33">
            <w:pPr>
              <w:rPr>
                <w:sz w:val="28"/>
              </w:rPr>
            </w:pPr>
            <w:r>
              <w:rPr>
                <w:sz w:val="28"/>
              </w:rPr>
              <w:t xml:space="preserve">  2</w:t>
            </w:r>
            <w:r w:rsidR="00A31E9A">
              <w:rPr>
                <w:sz w:val="28"/>
              </w:rPr>
              <w:t>5</w:t>
            </w:r>
          </w:p>
        </w:tc>
        <w:tc>
          <w:tcPr>
            <w:tcW w:w="1980" w:type="dxa"/>
          </w:tcPr>
          <w:p w:rsidR="005A6C8B" w:rsidRDefault="005A6C8B">
            <w:pPr>
              <w:rPr>
                <w:sz w:val="28"/>
              </w:rPr>
            </w:pPr>
            <w:r>
              <w:rPr>
                <w:sz w:val="28"/>
              </w:rPr>
              <w:t>Dipl.</w:t>
            </w:r>
            <w:r w:rsidR="00A93239">
              <w:rPr>
                <w:sz w:val="28"/>
              </w:rPr>
              <w:t xml:space="preserve"> </w:t>
            </w:r>
            <w:proofErr w:type="spellStart"/>
            <w:r>
              <w:rPr>
                <w:sz w:val="28"/>
              </w:rPr>
              <w:t>uč.r.n</w:t>
            </w:r>
            <w:proofErr w:type="spellEnd"/>
            <w:r>
              <w:rPr>
                <w:sz w:val="28"/>
              </w:rPr>
              <w:t>. s poj.</w:t>
            </w:r>
            <w:r w:rsidR="00A93239">
              <w:rPr>
                <w:sz w:val="28"/>
              </w:rPr>
              <w:t xml:space="preserve"> </w:t>
            </w:r>
            <w:proofErr w:type="spellStart"/>
            <w:r>
              <w:rPr>
                <w:sz w:val="28"/>
              </w:rPr>
              <w:t>hrv.j</w:t>
            </w:r>
            <w:proofErr w:type="spellEnd"/>
            <w:r>
              <w:rPr>
                <w:sz w:val="28"/>
              </w:rPr>
              <w:t>, dipl. knjižničar</w:t>
            </w:r>
          </w:p>
        </w:tc>
        <w:tc>
          <w:tcPr>
            <w:tcW w:w="1080" w:type="dxa"/>
            <w:tcBorders>
              <w:right w:val="double" w:sz="4" w:space="0" w:color="auto"/>
            </w:tcBorders>
          </w:tcPr>
          <w:p w:rsidR="005A6C8B" w:rsidRDefault="005A6C8B">
            <w:pPr>
              <w:rPr>
                <w:sz w:val="28"/>
              </w:rPr>
            </w:pPr>
            <w:r>
              <w:rPr>
                <w:sz w:val="28"/>
              </w:rPr>
              <w:t>VSS</w:t>
            </w:r>
          </w:p>
          <w:p w:rsidR="005A6C8B" w:rsidRDefault="005A6C8B">
            <w:pPr>
              <w:rPr>
                <w:sz w:val="28"/>
              </w:rPr>
            </w:pPr>
          </w:p>
          <w:p w:rsidR="005A6C8B" w:rsidRDefault="005A6C8B">
            <w:pPr>
              <w:rPr>
                <w:sz w:val="28"/>
              </w:rPr>
            </w:pPr>
          </w:p>
        </w:tc>
      </w:tr>
    </w:tbl>
    <w:p w:rsidR="00C830CE" w:rsidRDefault="00C830CE">
      <w:pPr>
        <w:rPr>
          <w:sz w:val="28"/>
        </w:rPr>
      </w:pPr>
    </w:p>
    <w:p w:rsidR="00C830CE" w:rsidRDefault="00C830CE">
      <w:pPr>
        <w:rPr>
          <w:sz w:val="28"/>
        </w:rPr>
      </w:pPr>
    </w:p>
    <w:p w:rsidR="00C830CE" w:rsidRDefault="00FB59A7" w:rsidP="00BA620A">
      <w:pPr>
        <w:rPr>
          <w:b/>
          <w:bCs/>
          <w:sz w:val="28"/>
        </w:rPr>
      </w:pPr>
      <w:r>
        <w:rPr>
          <w:b/>
          <w:bCs/>
          <w:sz w:val="28"/>
        </w:rPr>
        <w:t>2</w:t>
      </w:r>
      <w:r w:rsidR="00BA620A">
        <w:rPr>
          <w:b/>
          <w:bCs/>
          <w:sz w:val="28"/>
        </w:rPr>
        <w:t>.2. Podaci o učiteljima</w:t>
      </w:r>
      <w:r>
        <w:rPr>
          <w:b/>
          <w:bCs/>
          <w:sz w:val="28"/>
        </w:rPr>
        <w:t xml:space="preserve"> i njihova zaduženja</w:t>
      </w:r>
    </w:p>
    <w:p w:rsidR="00BA620A" w:rsidRDefault="00BA620A" w:rsidP="00BA620A">
      <w:pPr>
        <w:rPr>
          <w:b/>
          <w:bCs/>
          <w:sz w:val="28"/>
        </w:rPr>
      </w:pPr>
    </w:p>
    <w:p w:rsidR="00BA620A" w:rsidRPr="00BA620A" w:rsidRDefault="00BA620A" w:rsidP="00BA620A">
      <w:pPr>
        <w:rPr>
          <w:b/>
          <w:bCs/>
          <w:sz w:val="28"/>
        </w:rPr>
      </w:pPr>
    </w:p>
    <w:tbl>
      <w:tblPr>
        <w:tblW w:w="923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429"/>
        <w:gridCol w:w="912"/>
        <w:gridCol w:w="1923"/>
        <w:gridCol w:w="1134"/>
        <w:gridCol w:w="1984"/>
      </w:tblGrid>
      <w:tr w:rsidR="005A6C8B" w:rsidTr="00BA53DB">
        <w:tc>
          <w:tcPr>
            <w:tcW w:w="851" w:type="dxa"/>
            <w:tcBorders>
              <w:top w:val="double" w:sz="4" w:space="0" w:color="auto"/>
              <w:left w:val="double" w:sz="4" w:space="0" w:color="auto"/>
              <w:bottom w:val="double" w:sz="4" w:space="0" w:color="auto"/>
              <w:right w:val="double" w:sz="4" w:space="0" w:color="auto"/>
            </w:tcBorders>
          </w:tcPr>
          <w:p w:rsidR="005A6C8B" w:rsidRDefault="005A6C8B">
            <w:pPr>
              <w:jc w:val="center"/>
              <w:rPr>
                <w:sz w:val="28"/>
              </w:rPr>
            </w:pPr>
            <w:r>
              <w:rPr>
                <w:sz w:val="28"/>
              </w:rPr>
              <w:t>Red.</w:t>
            </w:r>
          </w:p>
          <w:p w:rsidR="005A6C8B" w:rsidRDefault="005A6C8B">
            <w:pPr>
              <w:jc w:val="center"/>
              <w:rPr>
                <w:sz w:val="28"/>
              </w:rPr>
            </w:pPr>
            <w:r>
              <w:rPr>
                <w:sz w:val="28"/>
              </w:rPr>
              <w:t>Br.</w:t>
            </w:r>
          </w:p>
        </w:tc>
        <w:tc>
          <w:tcPr>
            <w:tcW w:w="2429" w:type="dxa"/>
            <w:tcBorders>
              <w:top w:val="double" w:sz="4" w:space="0" w:color="auto"/>
              <w:left w:val="double" w:sz="4" w:space="0" w:color="auto"/>
              <w:bottom w:val="double" w:sz="4" w:space="0" w:color="auto"/>
              <w:right w:val="double" w:sz="4" w:space="0" w:color="auto"/>
            </w:tcBorders>
          </w:tcPr>
          <w:p w:rsidR="005A6C8B" w:rsidRDefault="005A6C8B">
            <w:pPr>
              <w:jc w:val="center"/>
              <w:rPr>
                <w:sz w:val="28"/>
              </w:rPr>
            </w:pPr>
            <w:r>
              <w:rPr>
                <w:sz w:val="28"/>
              </w:rPr>
              <w:t>Ime i prezime</w:t>
            </w:r>
          </w:p>
          <w:p w:rsidR="005A6C8B" w:rsidRDefault="005A6C8B">
            <w:pPr>
              <w:jc w:val="center"/>
              <w:rPr>
                <w:sz w:val="28"/>
              </w:rPr>
            </w:pPr>
            <w:r>
              <w:rPr>
                <w:sz w:val="28"/>
              </w:rPr>
              <w:t>učitelja</w:t>
            </w:r>
          </w:p>
        </w:tc>
        <w:tc>
          <w:tcPr>
            <w:tcW w:w="912" w:type="dxa"/>
            <w:tcBorders>
              <w:top w:val="double" w:sz="4" w:space="0" w:color="auto"/>
              <w:left w:val="double" w:sz="4" w:space="0" w:color="auto"/>
              <w:bottom w:val="double" w:sz="4" w:space="0" w:color="auto"/>
              <w:right w:val="double" w:sz="4" w:space="0" w:color="auto"/>
            </w:tcBorders>
          </w:tcPr>
          <w:p w:rsidR="005A6C8B" w:rsidRDefault="005A6C8B" w:rsidP="00BA620A">
            <w:pPr>
              <w:jc w:val="center"/>
              <w:rPr>
                <w:sz w:val="28"/>
              </w:rPr>
            </w:pPr>
            <w:r>
              <w:rPr>
                <w:sz w:val="28"/>
              </w:rPr>
              <w:t>God</w:t>
            </w:r>
            <w:r w:rsidR="00A31E9A">
              <w:rPr>
                <w:sz w:val="28"/>
              </w:rPr>
              <w:t xml:space="preserve"> </w:t>
            </w:r>
            <w:r>
              <w:rPr>
                <w:sz w:val="28"/>
              </w:rPr>
              <w:t>st.</w:t>
            </w:r>
          </w:p>
        </w:tc>
        <w:tc>
          <w:tcPr>
            <w:tcW w:w="1923" w:type="dxa"/>
            <w:tcBorders>
              <w:top w:val="double" w:sz="4" w:space="0" w:color="auto"/>
              <w:left w:val="double" w:sz="4" w:space="0" w:color="auto"/>
              <w:bottom w:val="double" w:sz="4" w:space="0" w:color="auto"/>
              <w:right w:val="double" w:sz="4" w:space="0" w:color="auto"/>
            </w:tcBorders>
          </w:tcPr>
          <w:p w:rsidR="005A6C8B" w:rsidRDefault="005A6C8B">
            <w:pPr>
              <w:jc w:val="center"/>
              <w:rPr>
                <w:sz w:val="28"/>
              </w:rPr>
            </w:pPr>
            <w:r>
              <w:rPr>
                <w:sz w:val="28"/>
              </w:rPr>
              <w:t>Struka</w:t>
            </w:r>
          </w:p>
        </w:tc>
        <w:tc>
          <w:tcPr>
            <w:tcW w:w="1134" w:type="dxa"/>
            <w:tcBorders>
              <w:top w:val="double" w:sz="4" w:space="0" w:color="auto"/>
              <w:left w:val="double" w:sz="4" w:space="0" w:color="auto"/>
              <w:bottom w:val="double" w:sz="4" w:space="0" w:color="auto"/>
              <w:right w:val="double" w:sz="4" w:space="0" w:color="auto"/>
            </w:tcBorders>
          </w:tcPr>
          <w:p w:rsidR="005A6C8B" w:rsidRDefault="005A6C8B">
            <w:pPr>
              <w:jc w:val="center"/>
              <w:rPr>
                <w:sz w:val="28"/>
              </w:rPr>
            </w:pPr>
            <w:r>
              <w:rPr>
                <w:sz w:val="28"/>
              </w:rPr>
              <w:t>Stupanj</w:t>
            </w:r>
          </w:p>
          <w:p w:rsidR="005A6C8B" w:rsidRDefault="005A6C8B">
            <w:pPr>
              <w:jc w:val="center"/>
              <w:rPr>
                <w:sz w:val="28"/>
              </w:rPr>
            </w:pPr>
            <w:r>
              <w:rPr>
                <w:sz w:val="28"/>
              </w:rPr>
              <w:t>str.</w:t>
            </w:r>
            <w:r w:rsidR="00A31E9A">
              <w:rPr>
                <w:sz w:val="28"/>
              </w:rPr>
              <w:t xml:space="preserve"> </w:t>
            </w:r>
            <w:proofErr w:type="spellStart"/>
            <w:r>
              <w:rPr>
                <w:sz w:val="28"/>
              </w:rPr>
              <w:t>sp</w:t>
            </w:r>
            <w:proofErr w:type="spellEnd"/>
            <w:r>
              <w:rPr>
                <w:sz w:val="28"/>
              </w:rPr>
              <w:t>.</w:t>
            </w:r>
          </w:p>
        </w:tc>
        <w:tc>
          <w:tcPr>
            <w:tcW w:w="1984" w:type="dxa"/>
            <w:tcBorders>
              <w:top w:val="double" w:sz="4" w:space="0" w:color="auto"/>
              <w:left w:val="double" w:sz="4" w:space="0" w:color="auto"/>
              <w:bottom w:val="double" w:sz="4" w:space="0" w:color="auto"/>
              <w:right w:val="double" w:sz="4" w:space="0" w:color="auto"/>
            </w:tcBorders>
          </w:tcPr>
          <w:p w:rsidR="005A6C8B" w:rsidRDefault="005A6C8B">
            <w:pPr>
              <w:jc w:val="center"/>
              <w:rPr>
                <w:sz w:val="28"/>
              </w:rPr>
            </w:pPr>
            <w:r>
              <w:rPr>
                <w:sz w:val="28"/>
              </w:rPr>
              <w:t>Predmet koji</w:t>
            </w:r>
          </w:p>
          <w:p w:rsidR="005A6C8B" w:rsidRDefault="005A6C8B">
            <w:pPr>
              <w:jc w:val="center"/>
              <w:rPr>
                <w:sz w:val="28"/>
              </w:rPr>
            </w:pPr>
            <w:r>
              <w:rPr>
                <w:sz w:val="28"/>
              </w:rPr>
              <w:t>predaje</w:t>
            </w:r>
          </w:p>
        </w:tc>
      </w:tr>
      <w:tr w:rsidR="005A6C8B" w:rsidTr="00BA53DB">
        <w:tc>
          <w:tcPr>
            <w:tcW w:w="851" w:type="dxa"/>
            <w:tcBorders>
              <w:top w:val="double" w:sz="4" w:space="0" w:color="auto"/>
              <w:left w:val="double" w:sz="4" w:space="0" w:color="auto"/>
            </w:tcBorders>
            <w:vAlign w:val="center"/>
          </w:tcPr>
          <w:p w:rsidR="005A6C8B" w:rsidRDefault="005A6C8B" w:rsidP="007933C7">
            <w:pPr>
              <w:rPr>
                <w:sz w:val="28"/>
              </w:rPr>
            </w:pPr>
            <w:r>
              <w:rPr>
                <w:sz w:val="28"/>
              </w:rPr>
              <w:t>1.</w:t>
            </w:r>
          </w:p>
        </w:tc>
        <w:tc>
          <w:tcPr>
            <w:tcW w:w="2429" w:type="dxa"/>
            <w:tcBorders>
              <w:top w:val="double" w:sz="4" w:space="0" w:color="auto"/>
            </w:tcBorders>
            <w:vAlign w:val="center"/>
          </w:tcPr>
          <w:p w:rsidR="005A6C8B" w:rsidRDefault="005A6C8B" w:rsidP="007933C7">
            <w:pPr>
              <w:rPr>
                <w:sz w:val="28"/>
              </w:rPr>
            </w:pPr>
            <w:r>
              <w:rPr>
                <w:sz w:val="28"/>
              </w:rPr>
              <w:t>Anka Milković</w:t>
            </w:r>
          </w:p>
          <w:p w:rsidR="005A6C8B" w:rsidRDefault="005A6C8B" w:rsidP="007933C7">
            <w:pPr>
              <w:rPr>
                <w:sz w:val="28"/>
              </w:rPr>
            </w:pPr>
          </w:p>
        </w:tc>
        <w:tc>
          <w:tcPr>
            <w:tcW w:w="912" w:type="dxa"/>
            <w:tcBorders>
              <w:top w:val="double" w:sz="4" w:space="0" w:color="auto"/>
            </w:tcBorders>
            <w:vAlign w:val="center"/>
          </w:tcPr>
          <w:p w:rsidR="005A6C8B" w:rsidRDefault="005A6C8B" w:rsidP="00C147F0">
            <w:pPr>
              <w:jc w:val="center"/>
              <w:rPr>
                <w:sz w:val="28"/>
              </w:rPr>
            </w:pPr>
            <w:r>
              <w:rPr>
                <w:sz w:val="28"/>
              </w:rPr>
              <w:t>3</w:t>
            </w:r>
            <w:r w:rsidR="002011C3">
              <w:rPr>
                <w:sz w:val="28"/>
              </w:rPr>
              <w:t>9</w:t>
            </w:r>
          </w:p>
        </w:tc>
        <w:tc>
          <w:tcPr>
            <w:tcW w:w="1923" w:type="dxa"/>
            <w:tcBorders>
              <w:top w:val="double" w:sz="4" w:space="0" w:color="auto"/>
            </w:tcBorders>
            <w:vAlign w:val="center"/>
          </w:tcPr>
          <w:p w:rsidR="005A6C8B" w:rsidRDefault="005A6C8B" w:rsidP="007933C7">
            <w:pPr>
              <w:rPr>
                <w:sz w:val="28"/>
              </w:rPr>
            </w:pPr>
            <w:r>
              <w:rPr>
                <w:sz w:val="28"/>
              </w:rPr>
              <w:t>razredna n.</w:t>
            </w:r>
          </w:p>
        </w:tc>
        <w:tc>
          <w:tcPr>
            <w:tcW w:w="1134" w:type="dxa"/>
            <w:tcBorders>
              <w:top w:val="double" w:sz="4" w:space="0" w:color="auto"/>
            </w:tcBorders>
            <w:vAlign w:val="center"/>
          </w:tcPr>
          <w:p w:rsidR="005A6C8B" w:rsidRDefault="005A6C8B" w:rsidP="00C147F0">
            <w:pPr>
              <w:jc w:val="both"/>
              <w:rPr>
                <w:sz w:val="28"/>
              </w:rPr>
            </w:pPr>
            <w:r>
              <w:rPr>
                <w:sz w:val="28"/>
              </w:rPr>
              <w:t>VŠS</w:t>
            </w:r>
          </w:p>
        </w:tc>
        <w:tc>
          <w:tcPr>
            <w:tcW w:w="1984" w:type="dxa"/>
            <w:tcBorders>
              <w:top w:val="double" w:sz="4" w:space="0" w:color="auto"/>
              <w:right w:val="double" w:sz="4" w:space="0" w:color="auto"/>
            </w:tcBorders>
            <w:vAlign w:val="center"/>
          </w:tcPr>
          <w:p w:rsidR="005A6C8B" w:rsidRPr="005A6C8B" w:rsidRDefault="005A6C8B" w:rsidP="005A6C8B">
            <w:pPr>
              <w:rPr>
                <w:sz w:val="28"/>
              </w:rPr>
            </w:pPr>
            <w:r w:rsidRPr="005A6C8B">
              <w:rPr>
                <w:sz w:val="28"/>
              </w:rPr>
              <w:t>I.</w:t>
            </w:r>
            <w:r w:rsidR="00A31E9A">
              <w:rPr>
                <w:sz w:val="28"/>
              </w:rPr>
              <w:t xml:space="preserve"> </w:t>
            </w:r>
            <w:r w:rsidRPr="005A6C8B">
              <w:rPr>
                <w:sz w:val="28"/>
              </w:rPr>
              <w:t>razred</w:t>
            </w:r>
          </w:p>
        </w:tc>
      </w:tr>
      <w:tr w:rsidR="005A6C8B" w:rsidTr="00BA53DB">
        <w:tc>
          <w:tcPr>
            <w:tcW w:w="851" w:type="dxa"/>
            <w:tcBorders>
              <w:left w:val="double" w:sz="4" w:space="0" w:color="auto"/>
            </w:tcBorders>
            <w:vAlign w:val="center"/>
          </w:tcPr>
          <w:p w:rsidR="005A6C8B" w:rsidRDefault="005A6C8B" w:rsidP="007933C7">
            <w:pPr>
              <w:rPr>
                <w:sz w:val="28"/>
              </w:rPr>
            </w:pPr>
            <w:r>
              <w:rPr>
                <w:sz w:val="28"/>
              </w:rPr>
              <w:t>2.</w:t>
            </w:r>
          </w:p>
        </w:tc>
        <w:tc>
          <w:tcPr>
            <w:tcW w:w="2429" w:type="dxa"/>
            <w:vAlign w:val="center"/>
          </w:tcPr>
          <w:p w:rsidR="005A6C8B" w:rsidRDefault="005A6C8B" w:rsidP="007933C7">
            <w:pPr>
              <w:rPr>
                <w:sz w:val="28"/>
              </w:rPr>
            </w:pPr>
            <w:r>
              <w:rPr>
                <w:sz w:val="28"/>
              </w:rPr>
              <w:t>Ivana Radošević</w:t>
            </w:r>
          </w:p>
          <w:p w:rsidR="005A6C8B" w:rsidRDefault="005A6C8B" w:rsidP="007933C7">
            <w:pPr>
              <w:rPr>
                <w:sz w:val="28"/>
              </w:rPr>
            </w:pPr>
          </w:p>
        </w:tc>
        <w:tc>
          <w:tcPr>
            <w:tcW w:w="912" w:type="dxa"/>
            <w:vAlign w:val="center"/>
          </w:tcPr>
          <w:p w:rsidR="005A6C8B" w:rsidRDefault="005A6C8B" w:rsidP="00C147F0">
            <w:pPr>
              <w:jc w:val="center"/>
              <w:rPr>
                <w:sz w:val="28"/>
              </w:rPr>
            </w:pPr>
            <w:r>
              <w:rPr>
                <w:sz w:val="28"/>
              </w:rPr>
              <w:t>1</w:t>
            </w:r>
            <w:r w:rsidR="002011C3">
              <w:rPr>
                <w:sz w:val="28"/>
              </w:rPr>
              <w:t>3</w:t>
            </w:r>
          </w:p>
        </w:tc>
        <w:tc>
          <w:tcPr>
            <w:tcW w:w="1923" w:type="dxa"/>
            <w:vAlign w:val="center"/>
          </w:tcPr>
          <w:p w:rsidR="005A6C8B" w:rsidRDefault="005A6C8B" w:rsidP="007933C7">
            <w:pPr>
              <w:rPr>
                <w:sz w:val="28"/>
              </w:rPr>
            </w:pPr>
            <w:r>
              <w:rPr>
                <w:sz w:val="28"/>
              </w:rPr>
              <w:t>razredna n</w:t>
            </w:r>
          </w:p>
        </w:tc>
        <w:tc>
          <w:tcPr>
            <w:tcW w:w="1134" w:type="dxa"/>
            <w:vAlign w:val="center"/>
          </w:tcPr>
          <w:p w:rsidR="005A6C8B" w:rsidRDefault="005A6C8B" w:rsidP="00C147F0">
            <w:pPr>
              <w:jc w:val="both"/>
              <w:rPr>
                <w:sz w:val="28"/>
              </w:rPr>
            </w:pPr>
            <w:r>
              <w:rPr>
                <w:sz w:val="28"/>
              </w:rPr>
              <w:t>VSS</w:t>
            </w:r>
          </w:p>
        </w:tc>
        <w:tc>
          <w:tcPr>
            <w:tcW w:w="1984" w:type="dxa"/>
            <w:tcBorders>
              <w:right w:val="double" w:sz="4" w:space="0" w:color="auto"/>
            </w:tcBorders>
            <w:vAlign w:val="center"/>
          </w:tcPr>
          <w:p w:rsidR="005A6C8B" w:rsidRDefault="005A6C8B" w:rsidP="007933C7">
            <w:pPr>
              <w:rPr>
                <w:sz w:val="28"/>
              </w:rPr>
            </w:pPr>
            <w:r>
              <w:rPr>
                <w:sz w:val="28"/>
              </w:rPr>
              <w:t>II. razred</w:t>
            </w:r>
          </w:p>
        </w:tc>
      </w:tr>
      <w:tr w:rsidR="005A6C8B" w:rsidTr="00BA53DB">
        <w:tc>
          <w:tcPr>
            <w:tcW w:w="851" w:type="dxa"/>
            <w:tcBorders>
              <w:left w:val="double" w:sz="4" w:space="0" w:color="auto"/>
            </w:tcBorders>
          </w:tcPr>
          <w:p w:rsidR="005A6C8B" w:rsidRPr="00DD7006" w:rsidRDefault="005A6C8B" w:rsidP="00DD7006">
            <w:pPr>
              <w:rPr>
                <w:sz w:val="28"/>
                <w:szCs w:val="28"/>
              </w:rPr>
            </w:pPr>
            <w:r>
              <w:rPr>
                <w:sz w:val="28"/>
                <w:szCs w:val="28"/>
              </w:rPr>
              <w:t>3</w:t>
            </w:r>
            <w:r w:rsidRPr="00DD7006">
              <w:rPr>
                <w:sz w:val="28"/>
                <w:szCs w:val="28"/>
              </w:rPr>
              <w:t>.</w:t>
            </w:r>
          </w:p>
        </w:tc>
        <w:tc>
          <w:tcPr>
            <w:tcW w:w="2429" w:type="dxa"/>
          </w:tcPr>
          <w:p w:rsidR="005A6C8B" w:rsidRDefault="005A6C8B" w:rsidP="00DD7006">
            <w:pPr>
              <w:rPr>
                <w:sz w:val="28"/>
                <w:szCs w:val="28"/>
              </w:rPr>
            </w:pPr>
            <w:r w:rsidRPr="00DD7006">
              <w:rPr>
                <w:sz w:val="28"/>
                <w:szCs w:val="28"/>
              </w:rPr>
              <w:t>Nikolina Orešković</w:t>
            </w:r>
          </w:p>
          <w:p w:rsidR="005A6C8B" w:rsidRPr="00DD7006" w:rsidRDefault="005A6C8B" w:rsidP="00DD7006">
            <w:pPr>
              <w:rPr>
                <w:sz w:val="28"/>
                <w:szCs w:val="28"/>
              </w:rPr>
            </w:pPr>
          </w:p>
        </w:tc>
        <w:tc>
          <w:tcPr>
            <w:tcW w:w="912" w:type="dxa"/>
          </w:tcPr>
          <w:p w:rsidR="005A6C8B" w:rsidRPr="00DD7006" w:rsidRDefault="002C3BE6" w:rsidP="00C147F0">
            <w:pPr>
              <w:jc w:val="center"/>
              <w:rPr>
                <w:sz w:val="28"/>
                <w:szCs w:val="28"/>
              </w:rPr>
            </w:pPr>
            <w:r>
              <w:rPr>
                <w:sz w:val="28"/>
                <w:szCs w:val="28"/>
              </w:rPr>
              <w:t>1</w:t>
            </w:r>
            <w:r w:rsidR="002011C3">
              <w:rPr>
                <w:sz w:val="28"/>
                <w:szCs w:val="28"/>
              </w:rPr>
              <w:t>2</w:t>
            </w:r>
          </w:p>
        </w:tc>
        <w:tc>
          <w:tcPr>
            <w:tcW w:w="1923" w:type="dxa"/>
          </w:tcPr>
          <w:p w:rsidR="005A6C8B" w:rsidRPr="00DD7006" w:rsidRDefault="005A6C8B" w:rsidP="00DD7006">
            <w:pPr>
              <w:rPr>
                <w:sz w:val="28"/>
                <w:szCs w:val="28"/>
              </w:rPr>
            </w:pPr>
            <w:r w:rsidRPr="00DD7006">
              <w:rPr>
                <w:sz w:val="28"/>
                <w:szCs w:val="28"/>
              </w:rPr>
              <w:t xml:space="preserve">razredna n. </w:t>
            </w:r>
          </w:p>
        </w:tc>
        <w:tc>
          <w:tcPr>
            <w:tcW w:w="1134" w:type="dxa"/>
          </w:tcPr>
          <w:p w:rsidR="005A6C8B" w:rsidRPr="00DD7006" w:rsidRDefault="005A6C8B" w:rsidP="00C147F0">
            <w:pPr>
              <w:jc w:val="both"/>
              <w:rPr>
                <w:sz w:val="28"/>
                <w:szCs w:val="28"/>
              </w:rPr>
            </w:pPr>
            <w:r>
              <w:rPr>
                <w:sz w:val="28"/>
                <w:szCs w:val="28"/>
              </w:rPr>
              <w:t>VSS</w:t>
            </w:r>
          </w:p>
        </w:tc>
        <w:tc>
          <w:tcPr>
            <w:tcW w:w="1984" w:type="dxa"/>
            <w:tcBorders>
              <w:right w:val="double" w:sz="4" w:space="0" w:color="auto"/>
            </w:tcBorders>
          </w:tcPr>
          <w:p w:rsidR="005A6C8B" w:rsidRPr="00DD7006" w:rsidRDefault="005A6C8B" w:rsidP="00DD7006">
            <w:pPr>
              <w:rPr>
                <w:sz w:val="28"/>
                <w:szCs w:val="28"/>
              </w:rPr>
            </w:pPr>
            <w:r>
              <w:rPr>
                <w:sz w:val="28"/>
                <w:szCs w:val="28"/>
              </w:rPr>
              <w:t>III. razred</w:t>
            </w:r>
          </w:p>
        </w:tc>
      </w:tr>
      <w:tr w:rsidR="005A6C8B" w:rsidTr="00BA53DB">
        <w:tc>
          <w:tcPr>
            <w:tcW w:w="851" w:type="dxa"/>
            <w:tcBorders>
              <w:left w:val="double" w:sz="4" w:space="0" w:color="auto"/>
            </w:tcBorders>
            <w:vAlign w:val="center"/>
          </w:tcPr>
          <w:p w:rsidR="005A6C8B" w:rsidRDefault="005A6C8B" w:rsidP="007933C7">
            <w:pPr>
              <w:rPr>
                <w:sz w:val="28"/>
              </w:rPr>
            </w:pPr>
            <w:r>
              <w:rPr>
                <w:sz w:val="28"/>
              </w:rPr>
              <w:t>4.</w:t>
            </w:r>
          </w:p>
        </w:tc>
        <w:tc>
          <w:tcPr>
            <w:tcW w:w="2429" w:type="dxa"/>
            <w:vAlign w:val="center"/>
          </w:tcPr>
          <w:p w:rsidR="005A6C8B" w:rsidRDefault="005A6C8B" w:rsidP="007933C7">
            <w:pPr>
              <w:rPr>
                <w:sz w:val="28"/>
              </w:rPr>
            </w:pPr>
            <w:r>
              <w:rPr>
                <w:sz w:val="28"/>
              </w:rPr>
              <w:t>Josipa Jurčić</w:t>
            </w:r>
          </w:p>
        </w:tc>
        <w:tc>
          <w:tcPr>
            <w:tcW w:w="912" w:type="dxa"/>
            <w:vAlign w:val="center"/>
          </w:tcPr>
          <w:p w:rsidR="005A6C8B" w:rsidRDefault="005A6C8B" w:rsidP="00C147F0">
            <w:pPr>
              <w:jc w:val="center"/>
              <w:rPr>
                <w:sz w:val="28"/>
              </w:rPr>
            </w:pPr>
            <w:r>
              <w:rPr>
                <w:sz w:val="28"/>
              </w:rPr>
              <w:t>1</w:t>
            </w:r>
            <w:r w:rsidR="002011C3">
              <w:rPr>
                <w:sz w:val="28"/>
              </w:rPr>
              <w:t>4</w:t>
            </w:r>
          </w:p>
        </w:tc>
        <w:tc>
          <w:tcPr>
            <w:tcW w:w="1923" w:type="dxa"/>
            <w:vAlign w:val="center"/>
          </w:tcPr>
          <w:p w:rsidR="005A6C8B" w:rsidRDefault="005A6C8B" w:rsidP="007933C7">
            <w:pPr>
              <w:rPr>
                <w:sz w:val="28"/>
              </w:rPr>
            </w:pPr>
            <w:r>
              <w:rPr>
                <w:sz w:val="28"/>
              </w:rPr>
              <w:t>razredna n.</w:t>
            </w:r>
          </w:p>
          <w:p w:rsidR="005A6C8B" w:rsidRDefault="005A6C8B" w:rsidP="007933C7">
            <w:pPr>
              <w:rPr>
                <w:sz w:val="28"/>
              </w:rPr>
            </w:pPr>
          </w:p>
        </w:tc>
        <w:tc>
          <w:tcPr>
            <w:tcW w:w="1134" w:type="dxa"/>
            <w:vAlign w:val="center"/>
          </w:tcPr>
          <w:p w:rsidR="005A6C8B" w:rsidRDefault="005A6C8B" w:rsidP="00C147F0">
            <w:pPr>
              <w:jc w:val="both"/>
              <w:rPr>
                <w:sz w:val="28"/>
              </w:rPr>
            </w:pPr>
            <w:r>
              <w:rPr>
                <w:sz w:val="28"/>
              </w:rPr>
              <w:t>VSS</w:t>
            </w:r>
          </w:p>
        </w:tc>
        <w:tc>
          <w:tcPr>
            <w:tcW w:w="1984" w:type="dxa"/>
            <w:tcBorders>
              <w:right w:val="double" w:sz="4" w:space="0" w:color="auto"/>
            </w:tcBorders>
            <w:vAlign w:val="center"/>
          </w:tcPr>
          <w:p w:rsidR="005A6C8B" w:rsidRDefault="005A6C8B" w:rsidP="007933C7">
            <w:pPr>
              <w:rPr>
                <w:sz w:val="28"/>
              </w:rPr>
            </w:pPr>
            <w:r>
              <w:rPr>
                <w:sz w:val="28"/>
              </w:rPr>
              <w:t>I</w:t>
            </w:r>
            <w:r w:rsidR="002C4218">
              <w:rPr>
                <w:sz w:val="28"/>
              </w:rPr>
              <w:t>V</w:t>
            </w:r>
            <w:r>
              <w:rPr>
                <w:sz w:val="28"/>
              </w:rPr>
              <w:t>.</w:t>
            </w:r>
            <w:r w:rsidR="00D7375D">
              <w:rPr>
                <w:sz w:val="28"/>
              </w:rPr>
              <w:t xml:space="preserve"> r</w:t>
            </w:r>
            <w:r>
              <w:rPr>
                <w:sz w:val="28"/>
              </w:rPr>
              <w:t>azred</w:t>
            </w:r>
          </w:p>
        </w:tc>
      </w:tr>
      <w:tr w:rsidR="005A6C8B" w:rsidTr="00BA53DB">
        <w:tc>
          <w:tcPr>
            <w:tcW w:w="851" w:type="dxa"/>
            <w:tcBorders>
              <w:left w:val="double" w:sz="4" w:space="0" w:color="auto"/>
            </w:tcBorders>
            <w:vAlign w:val="center"/>
          </w:tcPr>
          <w:p w:rsidR="005A6C8B" w:rsidRDefault="005A6C8B" w:rsidP="007933C7">
            <w:pPr>
              <w:rPr>
                <w:sz w:val="28"/>
              </w:rPr>
            </w:pPr>
            <w:r>
              <w:rPr>
                <w:sz w:val="28"/>
              </w:rPr>
              <w:t>5.</w:t>
            </w:r>
          </w:p>
        </w:tc>
        <w:tc>
          <w:tcPr>
            <w:tcW w:w="2429" w:type="dxa"/>
            <w:vAlign w:val="center"/>
          </w:tcPr>
          <w:p w:rsidR="005A6C8B" w:rsidRDefault="005A6C8B" w:rsidP="007933C7">
            <w:pPr>
              <w:rPr>
                <w:sz w:val="28"/>
              </w:rPr>
            </w:pPr>
            <w:r>
              <w:rPr>
                <w:sz w:val="28"/>
              </w:rPr>
              <w:t>Tomislav Vukelić</w:t>
            </w:r>
          </w:p>
        </w:tc>
        <w:tc>
          <w:tcPr>
            <w:tcW w:w="912" w:type="dxa"/>
            <w:vAlign w:val="center"/>
          </w:tcPr>
          <w:p w:rsidR="005A6C8B" w:rsidRDefault="002C3BE6" w:rsidP="00C147F0">
            <w:pPr>
              <w:jc w:val="center"/>
              <w:rPr>
                <w:sz w:val="28"/>
              </w:rPr>
            </w:pPr>
            <w:r>
              <w:rPr>
                <w:sz w:val="28"/>
              </w:rPr>
              <w:t>2</w:t>
            </w:r>
            <w:r w:rsidR="002011C3">
              <w:rPr>
                <w:sz w:val="28"/>
              </w:rPr>
              <w:t>4</w:t>
            </w:r>
          </w:p>
        </w:tc>
        <w:tc>
          <w:tcPr>
            <w:tcW w:w="1923" w:type="dxa"/>
            <w:vAlign w:val="center"/>
          </w:tcPr>
          <w:p w:rsidR="005A6C8B" w:rsidRDefault="00BA4CD3" w:rsidP="007933C7">
            <w:pPr>
              <w:rPr>
                <w:sz w:val="28"/>
              </w:rPr>
            </w:pPr>
            <w:r>
              <w:rPr>
                <w:sz w:val="28"/>
              </w:rPr>
              <w:t xml:space="preserve">Razredna nastava s poj. </w:t>
            </w:r>
            <w:proofErr w:type="spellStart"/>
            <w:r>
              <w:rPr>
                <w:sz w:val="28"/>
              </w:rPr>
              <w:t>prog</w:t>
            </w:r>
            <w:proofErr w:type="spellEnd"/>
            <w:r>
              <w:rPr>
                <w:sz w:val="28"/>
              </w:rPr>
              <w:t xml:space="preserve">. </w:t>
            </w:r>
            <w:proofErr w:type="spellStart"/>
            <w:r>
              <w:rPr>
                <w:sz w:val="28"/>
              </w:rPr>
              <w:t>hrv</w:t>
            </w:r>
            <w:proofErr w:type="spellEnd"/>
            <w:r>
              <w:rPr>
                <w:sz w:val="28"/>
              </w:rPr>
              <w:t xml:space="preserve"> j.</w:t>
            </w:r>
          </w:p>
          <w:p w:rsidR="005A6C8B" w:rsidRDefault="005A6C8B" w:rsidP="007933C7">
            <w:pPr>
              <w:rPr>
                <w:sz w:val="28"/>
              </w:rPr>
            </w:pPr>
          </w:p>
        </w:tc>
        <w:tc>
          <w:tcPr>
            <w:tcW w:w="1134" w:type="dxa"/>
            <w:vAlign w:val="center"/>
          </w:tcPr>
          <w:p w:rsidR="005A6C8B" w:rsidRDefault="005A6C8B" w:rsidP="00C147F0">
            <w:pPr>
              <w:jc w:val="both"/>
              <w:rPr>
                <w:sz w:val="28"/>
              </w:rPr>
            </w:pPr>
            <w:r>
              <w:rPr>
                <w:sz w:val="28"/>
              </w:rPr>
              <w:t>VSS</w:t>
            </w:r>
          </w:p>
        </w:tc>
        <w:tc>
          <w:tcPr>
            <w:tcW w:w="1984" w:type="dxa"/>
            <w:tcBorders>
              <w:right w:val="double" w:sz="4" w:space="0" w:color="auto"/>
            </w:tcBorders>
            <w:vAlign w:val="center"/>
          </w:tcPr>
          <w:p w:rsidR="005A6C8B" w:rsidRDefault="005A6C8B" w:rsidP="007933C7">
            <w:pPr>
              <w:rPr>
                <w:sz w:val="28"/>
              </w:rPr>
            </w:pPr>
            <w:r>
              <w:rPr>
                <w:sz w:val="28"/>
              </w:rPr>
              <w:t>hrvatski jezik</w:t>
            </w:r>
          </w:p>
        </w:tc>
      </w:tr>
      <w:tr w:rsidR="005A6C8B" w:rsidTr="00BA53DB">
        <w:tc>
          <w:tcPr>
            <w:tcW w:w="851" w:type="dxa"/>
            <w:tcBorders>
              <w:left w:val="double" w:sz="4" w:space="0" w:color="auto"/>
            </w:tcBorders>
            <w:vAlign w:val="center"/>
          </w:tcPr>
          <w:p w:rsidR="005A6C8B" w:rsidRDefault="005A6C8B" w:rsidP="007933C7">
            <w:pPr>
              <w:rPr>
                <w:sz w:val="28"/>
              </w:rPr>
            </w:pPr>
            <w:r>
              <w:rPr>
                <w:sz w:val="28"/>
              </w:rPr>
              <w:t>6.</w:t>
            </w:r>
          </w:p>
        </w:tc>
        <w:tc>
          <w:tcPr>
            <w:tcW w:w="2429" w:type="dxa"/>
            <w:vAlign w:val="center"/>
          </w:tcPr>
          <w:p w:rsidR="005A6C8B" w:rsidRDefault="005A6C8B" w:rsidP="007933C7">
            <w:pPr>
              <w:rPr>
                <w:sz w:val="28"/>
              </w:rPr>
            </w:pPr>
            <w:r>
              <w:rPr>
                <w:sz w:val="28"/>
              </w:rPr>
              <w:t>Tatjana Šimunić</w:t>
            </w:r>
          </w:p>
        </w:tc>
        <w:tc>
          <w:tcPr>
            <w:tcW w:w="912" w:type="dxa"/>
            <w:vAlign w:val="center"/>
          </w:tcPr>
          <w:p w:rsidR="005A6C8B" w:rsidRDefault="005A6C8B" w:rsidP="00C147F0">
            <w:pPr>
              <w:jc w:val="center"/>
              <w:rPr>
                <w:sz w:val="28"/>
              </w:rPr>
            </w:pPr>
            <w:r>
              <w:rPr>
                <w:sz w:val="28"/>
              </w:rPr>
              <w:t>2</w:t>
            </w:r>
            <w:r w:rsidR="002011C3">
              <w:rPr>
                <w:sz w:val="28"/>
              </w:rPr>
              <w:t>5</w:t>
            </w:r>
          </w:p>
        </w:tc>
        <w:tc>
          <w:tcPr>
            <w:tcW w:w="1923" w:type="dxa"/>
            <w:vAlign w:val="center"/>
          </w:tcPr>
          <w:p w:rsidR="005A6C8B" w:rsidRDefault="005A6C8B" w:rsidP="007933C7">
            <w:pPr>
              <w:rPr>
                <w:sz w:val="28"/>
              </w:rPr>
            </w:pPr>
            <w:r>
              <w:rPr>
                <w:sz w:val="28"/>
              </w:rPr>
              <w:t>dipl.</w:t>
            </w:r>
            <w:r w:rsidR="00D7375D">
              <w:rPr>
                <w:sz w:val="28"/>
              </w:rPr>
              <w:t xml:space="preserve"> </w:t>
            </w:r>
            <w:proofErr w:type="spellStart"/>
            <w:r>
              <w:rPr>
                <w:sz w:val="28"/>
              </w:rPr>
              <w:t>uč.r.n</w:t>
            </w:r>
            <w:proofErr w:type="spellEnd"/>
            <w:r>
              <w:rPr>
                <w:sz w:val="28"/>
              </w:rPr>
              <w:t xml:space="preserve">. s poj. </w:t>
            </w:r>
            <w:proofErr w:type="spellStart"/>
            <w:r>
              <w:rPr>
                <w:sz w:val="28"/>
              </w:rPr>
              <w:t>prog</w:t>
            </w:r>
            <w:proofErr w:type="spellEnd"/>
            <w:r>
              <w:rPr>
                <w:sz w:val="28"/>
              </w:rPr>
              <w:t>. hrv. j., dipl. knjižničar</w:t>
            </w:r>
          </w:p>
        </w:tc>
        <w:tc>
          <w:tcPr>
            <w:tcW w:w="1134" w:type="dxa"/>
            <w:vAlign w:val="center"/>
          </w:tcPr>
          <w:p w:rsidR="005A6C8B" w:rsidRDefault="005A6C8B" w:rsidP="00C147F0">
            <w:pPr>
              <w:jc w:val="both"/>
              <w:rPr>
                <w:sz w:val="28"/>
              </w:rPr>
            </w:pPr>
            <w:r>
              <w:rPr>
                <w:sz w:val="28"/>
              </w:rPr>
              <w:t>VSS</w:t>
            </w:r>
          </w:p>
        </w:tc>
        <w:tc>
          <w:tcPr>
            <w:tcW w:w="1984" w:type="dxa"/>
            <w:tcBorders>
              <w:bottom w:val="single" w:sz="4" w:space="0" w:color="auto"/>
              <w:right w:val="double" w:sz="4" w:space="0" w:color="auto"/>
            </w:tcBorders>
            <w:vAlign w:val="center"/>
          </w:tcPr>
          <w:p w:rsidR="005A6C8B" w:rsidRDefault="005A6C8B" w:rsidP="007933C7">
            <w:pPr>
              <w:rPr>
                <w:sz w:val="28"/>
              </w:rPr>
            </w:pPr>
            <w:r>
              <w:rPr>
                <w:sz w:val="28"/>
              </w:rPr>
              <w:t>hrvatski jezik</w:t>
            </w:r>
          </w:p>
        </w:tc>
      </w:tr>
      <w:tr w:rsidR="005A6C8B" w:rsidTr="00BA53DB">
        <w:tc>
          <w:tcPr>
            <w:tcW w:w="851" w:type="dxa"/>
            <w:tcBorders>
              <w:left w:val="double" w:sz="4" w:space="0" w:color="auto"/>
            </w:tcBorders>
            <w:vAlign w:val="center"/>
          </w:tcPr>
          <w:p w:rsidR="005A6C8B" w:rsidRDefault="005A6C8B" w:rsidP="007933C7">
            <w:pPr>
              <w:rPr>
                <w:sz w:val="28"/>
              </w:rPr>
            </w:pPr>
            <w:r>
              <w:rPr>
                <w:sz w:val="28"/>
              </w:rPr>
              <w:t>7.</w:t>
            </w:r>
          </w:p>
        </w:tc>
        <w:tc>
          <w:tcPr>
            <w:tcW w:w="2429" w:type="dxa"/>
            <w:vAlign w:val="center"/>
          </w:tcPr>
          <w:p w:rsidR="005A6C8B" w:rsidRDefault="005A6C8B" w:rsidP="007933C7">
            <w:pPr>
              <w:rPr>
                <w:sz w:val="28"/>
              </w:rPr>
            </w:pPr>
            <w:r>
              <w:rPr>
                <w:sz w:val="28"/>
              </w:rPr>
              <w:t>Ivan Arbanas</w:t>
            </w:r>
          </w:p>
          <w:p w:rsidR="00BA620A" w:rsidRDefault="00BA620A" w:rsidP="007933C7">
            <w:pPr>
              <w:rPr>
                <w:sz w:val="28"/>
              </w:rPr>
            </w:pPr>
          </w:p>
        </w:tc>
        <w:tc>
          <w:tcPr>
            <w:tcW w:w="912" w:type="dxa"/>
            <w:vAlign w:val="center"/>
          </w:tcPr>
          <w:p w:rsidR="005A6C8B" w:rsidRDefault="005A6C8B" w:rsidP="00C147F0">
            <w:pPr>
              <w:jc w:val="center"/>
              <w:rPr>
                <w:sz w:val="28"/>
              </w:rPr>
            </w:pPr>
            <w:r>
              <w:rPr>
                <w:sz w:val="28"/>
              </w:rPr>
              <w:t>3</w:t>
            </w:r>
            <w:r w:rsidR="002011C3">
              <w:rPr>
                <w:sz w:val="28"/>
              </w:rPr>
              <w:t>7</w:t>
            </w:r>
          </w:p>
        </w:tc>
        <w:tc>
          <w:tcPr>
            <w:tcW w:w="1923" w:type="dxa"/>
            <w:vAlign w:val="center"/>
          </w:tcPr>
          <w:p w:rsidR="005A6C8B" w:rsidRDefault="005A6C8B" w:rsidP="007933C7">
            <w:pPr>
              <w:rPr>
                <w:sz w:val="28"/>
              </w:rPr>
            </w:pPr>
            <w:r>
              <w:rPr>
                <w:sz w:val="28"/>
              </w:rPr>
              <w:t>matematika</w:t>
            </w:r>
          </w:p>
          <w:p w:rsidR="005A6C8B" w:rsidRDefault="005A6C8B" w:rsidP="007933C7">
            <w:pPr>
              <w:rPr>
                <w:sz w:val="28"/>
              </w:rPr>
            </w:pPr>
            <w:r>
              <w:rPr>
                <w:sz w:val="28"/>
              </w:rPr>
              <w:t>geografija</w:t>
            </w:r>
          </w:p>
        </w:tc>
        <w:tc>
          <w:tcPr>
            <w:tcW w:w="1134" w:type="dxa"/>
            <w:vAlign w:val="center"/>
          </w:tcPr>
          <w:p w:rsidR="005A6C8B" w:rsidRDefault="005A6C8B" w:rsidP="00C147F0">
            <w:pPr>
              <w:jc w:val="both"/>
              <w:rPr>
                <w:sz w:val="28"/>
              </w:rPr>
            </w:pPr>
            <w:r>
              <w:rPr>
                <w:sz w:val="28"/>
              </w:rPr>
              <w:t>VŠS</w:t>
            </w:r>
          </w:p>
        </w:tc>
        <w:tc>
          <w:tcPr>
            <w:tcW w:w="1984" w:type="dxa"/>
            <w:tcBorders>
              <w:right w:val="double" w:sz="4" w:space="0" w:color="auto"/>
            </w:tcBorders>
            <w:vAlign w:val="center"/>
          </w:tcPr>
          <w:p w:rsidR="005A6C8B" w:rsidRDefault="005A6C8B" w:rsidP="007933C7">
            <w:pPr>
              <w:pStyle w:val="Tijeloteksta"/>
            </w:pPr>
            <w:r>
              <w:t>Geografija</w:t>
            </w:r>
          </w:p>
          <w:p w:rsidR="005A6C8B" w:rsidRDefault="005A6C8B" w:rsidP="007933C7">
            <w:pPr>
              <w:pStyle w:val="Tijeloteksta"/>
            </w:pPr>
            <w:r>
              <w:t>matematika</w:t>
            </w:r>
          </w:p>
        </w:tc>
      </w:tr>
      <w:tr w:rsidR="005A6C8B" w:rsidTr="00BA53DB">
        <w:tc>
          <w:tcPr>
            <w:tcW w:w="851" w:type="dxa"/>
            <w:tcBorders>
              <w:left w:val="double" w:sz="4" w:space="0" w:color="auto"/>
            </w:tcBorders>
            <w:vAlign w:val="center"/>
          </w:tcPr>
          <w:p w:rsidR="005A6C8B" w:rsidRDefault="005A6C8B" w:rsidP="007933C7">
            <w:pPr>
              <w:rPr>
                <w:sz w:val="28"/>
              </w:rPr>
            </w:pPr>
            <w:r>
              <w:rPr>
                <w:sz w:val="28"/>
              </w:rPr>
              <w:t>8.</w:t>
            </w:r>
          </w:p>
        </w:tc>
        <w:tc>
          <w:tcPr>
            <w:tcW w:w="2429" w:type="dxa"/>
            <w:vAlign w:val="center"/>
          </w:tcPr>
          <w:p w:rsidR="005A6C8B" w:rsidRDefault="005A6C8B" w:rsidP="007933C7">
            <w:pPr>
              <w:rPr>
                <w:sz w:val="28"/>
              </w:rPr>
            </w:pPr>
            <w:r>
              <w:rPr>
                <w:sz w:val="28"/>
              </w:rPr>
              <w:t>Ivan Kolak</w:t>
            </w:r>
          </w:p>
          <w:p w:rsidR="00BA620A" w:rsidRDefault="00BA620A" w:rsidP="007933C7">
            <w:pPr>
              <w:rPr>
                <w:sz w:val="28"/>
              </w:rPr>
            </w:pPr>
          </w:p>
        </w:tc>
        <w:tc>
          <w:tcPr>
            <w:tcW w:w="912" w:type="dxa"/>
            <w:vAlign w:val="center"/>
          </w:tcPr>
          <w:p w:rsidR="005A6C8B" w:rsidRDefault="00CF3545" w:rsidP="00C147F0">
            <w:pPr>
              <w:jc w:val="center"/>
              <w:rPr>
                <w:sz w:val="28"/>
              </w:rPr>
            </w:pPr>
            <w:r>
              <w:rPr>
                <w:sz w:val="28"/>
              </w:rPr>
              <w:lastRenderedPageBreak/>
              <w:t>10</w:t>
            </w:r>
          </w:p>
        </w:tc>
        <w:tc>
          <w:tcPr>
            <w:tcW w:w="1923" w:type="dxa"/>
            <w:vAlign w:val="center"/>
          </w:tcPr>
          <w:p w:rsidR="005A6C8B" w:rsidRDefault="008059C0" w:rsidP="007933C7">
            <w:pPr>
              <w:rPr>
                <w:sz w:val="28"/>
              </w:rPr>
            </w:pPr>
            <w:r>
              <w:rPr>
                <w:sz w:val="28"/>
              </w:rPr>
              <w:t>Prof.</w:t>
            </w:r>
            <w:r w:rsidR="005A6C8B">
              <w:rPr>
                <w:sz w:val="28"/>
              </w:rPr>
              <w:t xml:space="preserve"> TZK</w:t>
            </w:r>
          </w:p>
        </w:tc>
        <w:tc>
          <w:tcPr>
            <w:tcW w:w="1134" w:type="dxa"/>
            <w:vAlign w:val="center"/>
          </w:tcPr>
          <w:p w:rsidR="005A6C8B" w:rsidRDefault="005A6C8B" w:rsidP="00C147F0">
            <w:pPr>
              <w:jc w:val="both"/>
              <w:rPr>
                <w:sz w:val="28"/>
              </w:rPr>
            </w:pPr>
            <w:r>
              <w:rPr>
                <w:sz w:val="28"/>
              </w:rPr>
              <w:t>VSS</w:t>
            </w:r>
          </w:p>
        </w:tc>
        <w:tc>
          <w:tcPr>
            <w:tcW w:w="1984" w:type="dxa"/>
            <w:tcBorders>
              <w:right w:val="double" w:sz="4" w:space="0" w:color="auto"/>
            </w:tcBorders>
            <w:vAlign w:val="center"/>
          </w:tcPr>
          <w:p w:rsidR="005A6C8B" w:rsidRDefault="005A6C8B" w:rsidP="007933C7">
            <w:pPr>
              <w:rPr>
                <w:sz w:val="28"/>
              </w:rPr>
            </w:pPr>
            <w:r>
              <w:rPr>
                <w:sz w:val="28"/>
              </w:rPr>
              <w:t>TZK</w:t>
            </w:r>
          </w:p>
        </w:tc>
      </w:tr>
      <w:tr w:rsidR="005A6C8B" w:rsidTr="00BA53DB">
        <w:tc>
          <w:tcPr>
            <w:tcW w:w="851" w:type="dxa"/>
            <w:tcBorders>
              <w:left w:val="double" w:sz="4" w:space="0" w:color="auto"/>
              <w:bottom w:val="single" w:sz="4" w:space="0" w:color="auto"/>
            </w:tcBorders>
            <w:vAlign w:val="center"/>
          </w:tcPr>
          <w:p w:rsidR="005A6C8B" w:rsidRDefault="005A6C8B" w:rsidP="007933C7">
            <w:pPr>
              <w:rPr>
                <w:sz w:val="28"/>
              </w:rPr>
            </w:pPr>
            <w:r>
              <w:rPr>
                <w:sz w:val="28"/>
              </w:rPr>
              <w:t>9.</w:t>
            </w:r>
          </w:p>
        </w:tc>
        <w:tc>
          <w:tcPr>
            <w:tcW w:w="2429" w:type="dxa"/>
            <w:vAlign w:val="center"/>
          </w:tcPr>
          <w:p w:rsidR="005A6C8B" w:rsidRDefault="005A6C8B" w:rsidP="007933C7">
            <w:pPr>
              <w:rPr>
                <w:sz w:val="28"/>
              </w:rPr>
            </w:pPr>
            <w:proofErr w:type="spellStart"/>
            <w:r>
              <w:rPr>
                <w:sz w:val="28"/>
              </w:rPr>
              <w:t>Divković</w:t>
            </w:r>
            <w:proofErr w:type="spellEnd"/>
            <w:r>
              <w:rPr>
                <w:sz w:val="28"/>
              </w:rPr>
              <w:t xml:space="preserve"> Željko</w:t>
            </w:r>
          </w:p>
        </w:tc>
        <w:tc>
          <w:tcPr>
            <w:tcW w:w="912" w:type="dxa"/>
            <w:vAlign w:val="center"/>
          </w:tcPr>
          <w:p w:rsidR="005A6C8B" w:rsidRDefault="00CF3545" w:rsidP="00BA620A">
            <w:pPr>
              <w:jc w:val="center"/>
              <w:rPr>
                <w:sz w:val="28"/>
              </w:rPr>
            </w:pPr>
            <w:r>
              <w:rPr>
                <w:sz w:val="28"/>
              </w:rPr>
              <w:t>4</w:t>
            </w:r>
          </w:p>
        </w:tc>
        <w:tc>
          <w:tcPr>
            <w:tcW w:w="1923" w:type="dxa"/>
            <w:vAlign w:val="center"/>
          </w:tcPr>
          <w:p w:rsidR="005A6C8B" w:rsidRDefault="005A6C8B" w:rsidP="007933C7">
            <w:pPr>
              <w:rPr>
                <w:sz w:val="28"/>
              </w:rPr>
            </w:pPr>
            <w:r>
              <w:rPr>
                <w:sz w:val="28"/>
              </w:rPr>
              <w:t xml:space="preserve"> </w:t>
            </w:r>
            <w:proofErr w:type="spellStart"/>
            <w:r>
              <w:rPr>
                <w:sz w:val="28"/>
              </w:rPr>
              <w:t>Uč</w:t>
            </w:r>
            <w:proofErr w:type="spellEnd"/>
            <w:r>
              <w:rPr>
                <w:sz w:val="28"/>
              </w:rPr>
              <w:t>. pr</w:t>
            </w:r>
            <w:r w:rsidR="008059C0">
              <w:rPr>
                <w:sz w:val="28"/>
              </w:rPr>
              <w:t>irode</w:t>
            </w:r>
            <w:r>
              <w:rPr>
                <w:sz w:val="28"/>
              </w:rPr>
              <w:t xml:space="preserve"> i b</w:t>
            </w:r>
            <w:r w:rsidR="008059C0">
              <w:rPr>
                <w:sz w:val="28"/>
              </w:rPr>
              <w:t>iologije</w:t>
            </w:r>
          </w:p>
        </w:tc>
        <w:tc>
          <w:tcPr>
            <w:tcW w:w="1134" w:type="dxa"/>
            <w:vAlign w:val="center"/>
          </w:tcPr>
          <w:p w:rsidR="005A6C8B" w:rsidRDefault="005A6C8B" w:rsidP="00C147F0">
            <w:pPr>
              <w:rPr>
                <w:sz w:val="28"/>
              </w:rPr>
            </w:pPr>
            <w:r>
              <w:rPr>
                <w:sz w:val="28"/>
              </w:rPr>
              <w:t>VSS</w:t>
            </w:r>
          </w:p>
        </w:tc>
        <w:tc>
          <w:tcPr>
            <w:tcW w:w="1984" w:type="dxa"/>
            <w:tcBorders>
              <w:right w:val="double" w:sz="4" w:space="0" w:color="auto"/>
            </w:tcBorders>
            <w:vAlign w:val="center"/>
          </w:tcPr>
          <w:p w:rsidR="005A6C8B" w:rsidRDefault="005A6C8B" w:rsidP="007933C7">
            <w:pPr>
              <w:rPr>
                <w:sz w:val="28"/>
              </w:rPr>
            </w:pPr>
            <w:r>
              <w:rPr>
                <w:sz w:val="28"/>
              </w:rPr>
              <w:t>Priroda biologija</w:t>
            </w:r>
          </w:p>
        </w:tc>
      </w:tr>
      <w:tr w:rsidR="005A6C8B" w:rsidTr="00BA53DB">
        <w:tc>
          <w:tcPr>
            <w:tcW w:w="851" w:type="dxa"/>
            <w:tcBorders>
              <w:left w:val="double" w:sz="4" w:space="0" w:color="auto"/>
              <w:bottom w:val="single" w:sz="4" w:space="0" w:color="auto"/>
            </w:tcBorders>
            <w:vAlign w:val="center"/>
          </w:tcPr>
          <w:p w:rsidR="005A6C8B" w:rsidRDefault="005A6C8B" w:rsidP="000C2A18">
            <w:pPr>
              <w:rPr>
                <w:sz w:val="28"/>
              </w:rPr>
            </w:pPr>
            <w:r>
              <w:rPr>
                <w:sz w:val="28"/>
              </w:rPr>
              <w:t>10.</w:t>
            </w:r>
          </w:p>
        </w:tc>
        <w:tc>
          <w:tcPr>
            <w:tcW w:w="2429" w:type="dxa"/>
            <w:vAlign w:val="center"/>
          </w:tcPr>
          <w:p w:rsidR="005A6C8B" w:rsidRDefault="005A6C8B" w:rsidP="000C2A18">
            <w:pPr>
              <w:rPr>
                <w:sz w:val="28"/>
              </w:rPr>
            </w:pPr>
            <w:r>
              <w:rPr>
                <w:sz w:val="28"/>
              </w:rPr>
              <w:t xml:space="preserve">Slavica Jerković                                                                               </w:t>
            </w:r>
          </w:p>
        </w:tc>
        <w:tc>
          <w:tcPr>
            <w:tcW w:w="912" w:type="dxa"/>
          </w:tcPr>
          <w:p w:rsidR="005A6C8B" w:rsidRDefault="005A6C8B" w:rsidP="00BA620A">
            <w:pPr>
              <w:jc w:val="center"/>
              <w:rPr>
                <w:sz w:val="28"/>
              </w:rPr>
            </w:pPr>
            <w:r>
              <w:rPr>
                <w:sz w:val="28"/>
              </w:rPr>
              <w:t>1</w:t>
            </w:r>
            <w:r w:rsidR="00CF3545">
              <w:rPr>
                <w:sz w:val="28"/>
              </w:rPr>
              <w:t>3</w:t>
            </w:r>
          </w:p>
        </w:tc>
        <w:tc>
          <w:tcPr>
            <w:tcW w:w="1923" w:type="dxa"/>
          </w:tcPr>
          <w:p w:rsidR="005A6C8B" w:rsidRDefault="005A6C8B" w:rsidP="00E5212C">
            <w:pPr>
              <w:rPr>
                <w:sz w:val="28"/>
              </w:rPr>
            </w:pPr>
            <w:proofErr w:type="spellStart"/>
            <w:r>
              <w:rPr>
                <w:sz w:val="28"/>
              </w:rPr>
              <w:t>dip</w:t>
            </w:r>
            <w:proofErr w:type="spellEnd"/>
            <w:r>
              <w:rPr>
                <w:sz w:val="28"/>
              </w:rPr>
              <w:t>.</w:t>
            </w:r>
            <w:r w:rsidR="00D7375D">
              <w:rPr>
                <w:sz w:val="28"/>
              </w:rPr>
              <w:t xml:space="preserve"> </w:t>
            </w:r>
            <w:proofErr w:type="spellStart"/>
            <w:r>
              <w:rPr>
                <w:sz w:val="28"/>
              </w:rPr>
              <w:t>uč.r.n.s</w:t>
            </w:r>
            <w:proofErr w:type="spellEnd"/>
            <w:r w:rsidR="00D7375D">
              <w:rPr>
                <w:sz w:val="28"/>
              </w:rPr>
              <w:t xml:space="preserve"> poj. p</w:t>
            </w:r>
            <w:r w:rsidR="00CF3545">
              <w:rPr>
                <w:sz w:val="28"/>
              </w:rPr>
              <w:t xml:space="preserve">ro. </w:t>
            </w:r>
            <w:proofErr w:type="spellStart"/>
            <w:r w:rsidR="00CF3545">
              <w:rPr>
                <w:sz w:val="28"/>
              </w:rPr>
              <w:t>eng</w:t>
            </w:r>
            <w:proofErr w:type="spellEnd"/>
            <w:r w:rsidR="00CF3545">
              <w:rPr>
                <w:sz w:val="28"/>
              </w:rPr>
              <w:t>. j.</w:t>
            </w:r>
            <w:r>
              <w:rPr>
                <w:sz w:val="28"/>
              </w:rPr>
              <w:t xml:space="preserve">                                                                                                                        </w:t>
            </w:r>
          </w:p>
        </w:tc>
        <w:tc>
          <w:tcPr>
            <w:tcW w:w="1134" w:type="dxa"/>
          </w:tcPr>
          <w:p w:rsidR="005A6C8B" w:rsidRDefault="005A6C8B" w:rsidP="00C147F0">
            <w:pPr>
              <w:rPr>
                <w:sz w:val="28"/>
              </w:rPr>
            </w:pPr>
            <w:r>
              <w:rPr>
                <w:sz w:val="28"/>
              </w:rPr>
              <w:t>VSS</w:t>
            </w:r>
          </w:p>
        </w:tc>
        <w:tc>
          <w:tcPr>
            <w:tcW w:w="1984" w:type="dxa"/>
            <w:tcBorders>
              <w:right w:val="double" w:sz="4" w:space="0" w:color="auto"/>
            </w:tcBorders>
          </w:tcPr>
          <w:p w:rsidR="005A6C8B" w:rsidRDefault="00BA620A">
            <w:pPr>
              <w:rPr>
                <w:sz w:val="28"/>
              </w:rPr>
            </w:pPr>
            <w:r>
              <w:rPr>
                <w:sz w:val="28"/>
              </w:rPr>
              <w:t>E</w:t>
            </w:r>
            <w:r w:rsidR="005A6C8B">
              <w:rPr>
                <w:sz w:val="28"/>
              </w:rPr>
              <w:t>ngleski jezik</w:t>
            </w:r>
          </w:p>
        </w:tc>
      </w:tr>
      <w:tr w:rsidR="005A6C8B" w:rsidTr="00BA53DB">
        <w:tc>
          <w:tcPr>
            <w:tcW w:w="851" w:type="dxa"/>
            <w:tcBorders>
              <w:left w:val="double" w:sz="4" w:space="0" w:color="auto"/>
              <w:bottom w:val="single" w:sz="4" w:space="0" w:color="auto"/>
            </w:tcBorders>
            <w:vAlign w:val="center"/>
          </w:tcPr>
          <w:p w:rsidR="005A6C8B" w:rsidRDefault="005A6C8B" w:rsidP="000C2A18">
            <w:pPr>
              <w:rPr>
                <w:sz w:val="28"/>
              </w:rPr>
            </w:pPr>
            <w:r>
              <w:rPr>
                <w:sz w:val="28"/>
              </w:rPr>
              <w:t>11.</w:t>
            </w:r>
          </w:p>
        </w:tc>
        <w:tc>
          <w:tcPr>
            <w:tcW w:w="2429" w:type="dxa"/>
            <w:vAlign w:val="center"/>
          </w:tcPr>
          <w:p w:rsidR="005A6C8B" w:rsidRDefault="005A6C8B" w:rsidP="000C2A18">
            <w:pPr>
              <w:rPr>
                <w:sz w:val="28"/>
              </w:rPr>
            </w:pPr>
            <w:r>
              <w:rPr>
                <w:sz w:val="28"/>
              </w:rPr>
              <w:t xml:space="preserve">Beba </w:t>
            </w:r>
            <w:proofErr w:type="spellStart"/>
            <w:r>
              <w:rPr>
                <w:sz w:val="28"/>
              </w:rPr>
              <w:t>Romac</w:t>
            </w:r>
            <w:proofErr w:type="spellEnd"/>
          </w:p>
          <w:p w:rsidR="00BA620A" w:rsidRDefault="00BA620A" w:rsidP="000C2A18">
            <w:pPr>
              <w:rPr>
                <w:sz w:val="28"/>
              </w:rPr>
            </w:pPr>
          </w:p>
        </w:tc>
        <w:tc>
          <w:tcPr>
            <w:tcW w:w="912" w:type="dxa"/>
          </w:tcPr>
          <w:p w:rsidR="005A6C8B" w:rsidRDefault="00CF3545" w:rsidP="00BA620A">
            <w:pPr>
              <w:jc w:val="center"/>
              <w:rPr>
                <w:sz w:val="28"/>
              </w:rPr>
            </w:pPr>
            <w:r>
              <w:rPr>
                <w:sz w:val="28"/>
              </w:rPr>
              <w:t>8</w:t>
            </w:r>
          </w:p>
        </w:tc>
        <w:tc>
          <w:tcPr>
            <w:tcW w:w="1923" w:type="dxa"/>
          </w:tcPr>
          <w:p w:rsidR="005A6C8B" w:rsidRDefault="005A6C8B" w:rsidP="00E5212C">
            <w:pPr>
              <w:rPr>
                <w:sz w:val="28"/>
              </w:rPr>
            </w:pPr>
            <w:r>
              <w:rPr>
                <w:sz w:val="28"/>
              </w:rPr>
              <w:t>teologija</w:t>
            </w:r>
          </w:p>
        </w:tc>
        <w:tc>
          <w:tcPr>
            <w:tcW w:w="1134" w:type="dxa"/>
          </w:tcPr>
          <w:p w:rsidR="005A6C8B" w:rsidRDefault="005A6C8B" w:rsidP="00C147F0">
            <w:pPr>
              <w:rPr>
                <w:sz w:val="28"/>
              </w:rPr>
            </w:pPr>
            <w:r>
              <w:rPr>
                <w:sz w:val="28"/>
              </w:rPr>
              <w:t>VSS</w:t>
            </w:r>
          </w:p>
        </w:tc>
        <w:tc>
          <w:tcPr>
            <w:tcW w:w="1984" w:type="dxa"/>
            <w:tcBorders>
              <w:right w:val="double" w:sz="4" w:space="0" w:color="auto"/>
            </w:tcBorders>
          </w:tcPr>
          <w:p w:rsidR="005A6C8B" w:rsidRDefault="005A6C8B">
            <w:pPr>
              <w:rPr>
                <w:sz w:val="28"/>
              </w:rPr>
            </w:pPr>
            <w:r>
              <w:rPr>
                <w:sz w:val="28"/>
              </w:rPr>
              <w:t>Vjeronauk</w:t>
            </w:r>
          </w:p>
        </w:tc>
      </w:tr>
      <w:tr w:rsidR="005A6C8B" w:rsidTr="00BA53DB">
        <w:tc>
          <w:tcPr>
            <w:tcW w:w="851" w:type="dxa"/>
            <w:tcBorders>
              <w:left w:val="double" w:sz="4" w:space="0" w:color="auto"/>
              <w:bottom w:val="single" w:sz="4" w:space="0" w:color="auto"/>
            </w:tcBorders>
            <w:vAlign w:val="center"/>
          </w:tcPr>
          <w:p w:rsidR="005A6C8B" w:rsidRDefault="005A6C8B" w:rsidP="000C2A18">
            <w:pPr>
              <w:rPr>
                <w:sz w:val="28"/>
              </w:rPr>
            </w:pPr>
            <w:r>
              <w:rPr>
                <w:sz w:val="28"/>
              </w:rPr>
              <w:t>12.</w:t>
            </w:r>
          </w:p>
        </w:tc>
        <w:tc>
          <w:tcPr>
            <w:tcW w:w="2429" w:type="dxa"/>
            <w:tcBorders>
              <w:bottom w:val="single" w:sz="4" w:space="0" w:color="auto"/>
            </w:tcBorders>
            <w:vAlign w:val="center"/>
          </w:tcPr>
          <w:p w:rsidR="005A6C8B" w:rsidRDefault="005A6C8B" w:rsidP="000C2A18">
            <w:pPr>
              <w:rPr>
                <w:sz w:val="28"/>
              </w:rPr>
            </w:pPr>
            <w:r>
              <w:rPr>
                <w:sz w:val="28"/>
              </w:rPr>
              <w:t xml:space="preserve">Ivana </w:t>
            </w:r>
            <w:proofErr w:type="spellStart"/>
            <w:r>
              <w:rPr>
                <w:sz w:val="28"/>
              </w:rPr>
              <w:t>Tajz</w:t>
            </w:r>
            <w:proofErr w:type="spellEnd"/>
          </w:p>
        </w:tc>
        <w:tc>
          <w:tcPr>
            <w:tcW w:w="912" w:type="dxa"/>
            <w:tcBorders>
              <w:bottom w:val="single" w:sz="4" w:space="0" w:color="auto"/>
            </w:tcBorders>
          </w:tcPr>
          <w:p w:rsidR="005A6C8B" w:rsidRDefault="00CF3545" w:rsidP="00BA620A">
            <w:pPr>
              <w:jc w:val="center"/>
              <w:rPr>
                <w:sz w:val="28"/>
              </w:rPr>
            </w:pPr>
            <w:r>
              <w:rPr>
                <w:sz w:val="28"/>
              </w:rPr>
              <w:t>9</w:t>
            </w:r>
          </w:p>
        </w:tc>
        <w:tc>
          <w:tcPr>
            <w:tcW w:w="1923" w:type="dxa"/>
            <w:tcBorders>
              <w:bottom w:val="single" w:sz="4" w:space="0" w:color="auto"/>
            </w:tcBorders>
          </w:tcPr>
          <w:p w:rsidR="005A6C8B" w:rsidRDefault="00BA620A" w:rsidP="00BA620A">
            <w:pPr>
              <w:rPr>
                <w:sz w:val="28"/>
              </w:rPr>
            </w:pPr>
            <w:proofErr w:type="spellStart"/>
            <w:r>
              <w:rPr>
                <w:sz w:val="28"/>
              </w:rPr>
              <w:t>Uč</w:t>
            </w:r>
            <w:proofErr w:type="spellEnd"/>
            <w:r>
              <w:rPr>
                <w:sz w:val="28"/>
              </w:rPr>
              <w:t xml:space="preserve">. Glazbene </w:t>
            </w:r>
            <w:r w:rsidR="005A6C8B">
              <w:rPr>
                <w:sz w:val="28"/>
              </w:rPr>
              <w:t>kult</w:t>
            </w:r>
            <w:r>
              <w:rPr>
                <w:sz w:val="28"/>
              </w:rPr>
              <w:t>ure</w:t>
            </w:r>
          </w:p>
        </w:tc>
        <w:tc>
          <w:tcPr>
            <w:tcW w:w="1134" w:type="dxa"/>
            <w:tcBorders>
              <w:bottom w:val="single" w:sz="4" w:space="0" w:color="auto"/>
            </w:tcBorders>
          </w:tcPr>
          <w:p w:rsidR="005A6C8B" w:rsidRDefault="005A6C8B" w:rsidP="00C147F0">
            <w:pPr>
              <w:rPr>
                <w:sz w:val="28"/>
              </w:rPr>
            </w:pPr>
            <w:r>
              <w:rPr>
                <w:sz w:val="28"/>
              </w:rPr>
              <w:t>VSS</w:t>
            </w:r>
          </w:p>
        </w:tc>
        <w:tc>
          <w:tcPr>
            <w:tcW w:w="1984" w:type="dxa"/>
            <w:tcBorders>
              <w:bottom w:val="single" w:sz="4" w:space="0" w:color="auto"/>
              <w:right w:val="double" w:sz="4" w:space="0" w:color="auto"/>
            </w:tcBorders>
          </w:tcPr>
          <w:p w:rsidR="005A6C8B" w:rsidRDefault="005A6C8B" w:rsidP="00C57C03">
            <w:pPr>
              <w:rPr>
                <w:sz w:val="28"/>
              </w:rPr>
            </w:pPr>
            <w:r>
              <w:rPr>
                <w:sz w:val="28"/>
              </w:rPr>
              <w:t>Glazbena kultura</w:t>
            </w:r>
          </w:p>
        </w:tc>
      </w:tr>
      <w:tr w:rsidR="005A6C8B" w:rsidTr="00BA53DB">
        <w:trPr>
          <w:trHeight w:val="90"/>
        </w:trPr>
        <w:tc>
          <w:tcPr>
            <w:tcW w:w="851" w:type="dxa"/>
            <w:tcBorders>
              <w:left w:val="double" w:sz="4" w:space="0" w:color="auto"/>
              <w:bottom w:val="single" w:sz="4" w:space="0" w:color="auto"/>
            </w:tcBorders>
            <w:vAlign w:val="center"/>
          </w:tcPr>
          <w:p w:rsidR="005A6C8B" w:rsidRDefault="005A6C8B" w:rsidP="000C2A18">
            <w:pPr>
              <w:rPr>
                <w:sz w:val="28"/>
              </w:rPr>
            </w:pPr>
            <w:r>
              <w:rPr>
                <w:sz w:val="28"/>
              </w:rPr>
              <w:t xml:space="preserve">13. </w:t>
            </w:r>
          </w:p>
        </w:tc>
        <w:tc>
          <w:tcPr>
            <w:tcW w:w="2429" w:type="dxa"/>
            <w:tcBorders>
              <w:bottom w:val="single" w:sz="4" w:space="0" w:color="auto"/>
            </w:tcBorders>
            <w:vAlign w:val="center"/>
          </w:tcPr>
          <w:p w:rsidR="005A6C8B" w:rsidRDefault="005A6C8B" w:rsidP="000C2A18">
            <w:pPr>
              <w:rPr>
                <w:sz w:val="28"/>
              </w:rPr>
            </w:pPr>
            <w:r>
              <w:rPr>
                <w:sz w:val="28"/>
              </w:rPr>
              <w:t xml:space="preserve">Maja </w:t>
            </w:r>
            <w:r w:rsidR="00ED5402">
              <w:rPr>
                <w:sz w:val="28"/>
              </w:rPr>
              <w:t>Orešković</w:t>
            </w:r>
          </w:p>
        </w:tc>
        <w:tc>
          <w:tcPr>
            <w:tcW w:w="912" w:type="dxa"/>
            <w:tcBorders>
              <w:bottom w:val="single" w:sz="4" w:space="0" w:color="auto"/>
            </w:tcBorders>
          </w:tcPr>
          <w:p w:rsidR="005A6C8B" w:rsidRDefault="00CF3545" w:rsidP="00BA620A">
            <w:pPr>
              <w:jc w:val="center"/>
              <w:rPr>
                <w:sz w:val="28"/>
              </w:rPr>
            </w:pPr>
            <w:r>
              <w:rPr>
                <w:sz w:val="28"/>
              </w:rPr>
              <w:t>3</w:t>
            </w:r>
          </w:p>
        </w:tc>
        <w:tc>
          <w:tcPr>
            <w:tcW w:w="1923" w:type="dxa"/>
            <w:tcBorders>
              <w:bottom w:val="single" w:sz="4" w:space="0" w:color="auto"/>
            </w:tcBorders>
          </w:tcPr>
          <w:p w:rsidR="00912293" w:rsidRDefault="005A6C8B" w:rsidP="00FB59A7">
            <w:pPr>
              <w:rPr>
                <w:sz w:val="28"/>
              </w:rPr>
            </w:pPr>
            <w:proofErr w:type="spellStart"/>
            <w:r>
              <w:rPr>
                <w:sz w:val="28"/>
              </w:rPr>
              <w:t>Mag</w:t>
            </w:r>
            <w:proofErr w:type="spellEnd"/>
            <w:r>
              <w:rPr>
                <w:sz w:val="28"/>
              </w:rPr>
              <w:t>.</w:t>
            </w:r>
            <w:r w:rsidR="00CF3545">
              <w:rPr>
                <w:sz w:val="28"/>
              </w:rPr>
              <w:t xml:space="preserve"> </w:t>
            </w:r>
            <w:r>
              <w:rPr>
                <w:sz w:val="28"/>
              </w:rPr>
              <w:t>prim.</w:t>
            </w:r>
          </w:p>
          <w:p w:rsidR="005A6C8B" w:rsidRDefault="005A6C8B">
            <w:pPr>
              <w:jc w:val="center"/>
              <w:rPr>
                <w:sz w:val="28"/>
              </w:rPr>
            </w:pPr>
            <w:r>
              <w:rPr>
                <w:sz w:val="28"/>
              </w:rPr>
              <w:t>obrazovanja</w:t>
            </w:r>
          </w:p>
        </w:tc>
        <w:tc>
          <w:tcPr>
            <w:tcW w:w="1134" w:type="dxa"/>
            <w:tcBorders>
              <w:bottom w:val="single" w:sz="4" w:space="0" w:color="auto"/>
            </w:tcBorders>
          </w:tcPr>
          <w:p w:rsidR="005A6C8B" w:rsidRDefault="005A6C8B" w:rsidP="00C147F0">
            <w:pPr>
              <w:rPr>
                <w:sz w:val="28"/>
              </w:rPr>
            </w:pPr>
            <w:r>
              <w:rPr>
                <w:sz w:val="28"/>
              </w:rPr>
              <w:t>VSS</w:t>
            </w:r>
          </w:p>
        </w:tc>
        <w:tc>
          <w:tcPr>
            <w:tcW w:w="1984" w:type="dxa"/>
            <w:tcBorders>
              <w:bottom w:val="single" w:sz="4" w:space="0" w:color="auto"/>
              <w:right w:val="double" w:sz="4" w:space="0" w:color="auto"/>
            </w:tcBorders>
          </w:tcPr>
          <w:p w:rsidR="00D14959" w:rsidRDefault="00CF3545" w:rsidP="008A11C1">
            <w:pPr>
              <w:rPr>
                <w:sz w:val="28"/>
              </w:rPr>
            </w:pPr>
            <w:r>
              <w:rPr>
                <w:sz w:val="28"/>
              </w:rPr>
              <w:t>Fizika i matematik, Glazbena kultura</w:t>
            </w:r>
            <w:r w:rsidR="005A6C8B">
              <w:rPr>
                <w:sz w:val="28"/>
              </w:rPr>
              <w:t xml:space="preserve"> </w:t>
            </w:r>
          </w:p>
          <w:p w:rsidR="00D14959" w:rsidRDefault="00D14959" w:rsidP="008A11C1">
            <w:pPr>
              <w:rPr>
                <w:sz w:val="28"/>
              </w:rPr>
            </w:pPr>
            <w:r>
              <w:rPr>
                <w:sz w:val="28"/>
              </w:rPr>
              <w:t>Povijest</w:t>
            </w:r>
          </w:p>
          <w:p w:rsidR="005A6C8B" w:rsidRDefault="005A6C8B" w:rsidP="008A11C1">
            <w:pPr>
              <w:rPr>
                <w:sz w:val="28"/>
              </w:rPr>
            </w:pPr>
            <w:r>
              <w:rPr>
                <w:sz w:val="28"/>
              </w:rPr>
              <w:t>(nestručna)</w:t>
            </w:r>
          </w:p>
        </w:tc>
      </w:tr>
      <w:tr w:rsidR="005A6C8B" w:rsidTr="00BA53DB">
        <w:tc>
          <w:tcPr>
            <w:tcW w:w="851" w:type="dxa"/>
            <w:tcBorders>
              <w:left w:val="double" w:sz="4" w:space="0" w:color="auto"/>
            </w:tcBorders>
            <w:vAlign w:val="center"/>
          </w:tcPr>
          <w:p w:rsidR="005A6C8B" w:rsidRDefault="00846344" w:rsidP="007933C7">
            <w:pPr>
              <w:rPr>
                <w:sz w:val="28"/>
              </w:rPr>
            </w:pPr>
            <w:r>
              <w:rPr>
                <w:sz w:val="28"/>
              </w:rPr>
              <w:t>14</w:t>
            </w:r>
            <w:r w:rsidR="005A6C8B">
              <w:rPr>
                <w:sz w:val="28"/>
              </w:rPr>
              <w:t>.</w:t>
            </w:r>
          </w:p>
        </w:tc>
        <w:tc>
          <w:tcPr>
            <w:tcW w:w="2429" w:type="dxa"/>
            <w:vAlign w:val="center"/>
          </w:tcPr>
          <w:p w:rsidR="005A6C8B" w:rsidRDefault="005A6C8B" w:rsidP="007933C7">
            <w:pPr>
              <w:rPr>
                <w:sz w:val="28"/>
              </w:rPr>
            </w:pPr>
            <w:r>
              <w:rPr>
                <w:sz w:val="28"/>
              </w:rPr>
              <w:t>Pave Delač</w:t>
            </w:r>
          </w:p>
        </w:tc>
        <w:tc>
          <w:tcPr>
            <w:tcW w:w="912" w:type="dxa"/>
            <w:vAlign w:val="center"/>
          </w:tcPr>
          <w:p w:rsidR="005A6C8B" w:rsidRDefault="00CF3545" w:rsidP="00BA620A">
            <w:pPr>
              <w:jc w:val="center"/>
              <w:rPr>
                <w:sz w:val="28"/>
              </w:rPr>
            </w:pPr>
            <w:r>
              <w:rPr>
                <w:sz w:val="28"/>
              </w:rPr>
              <w:t>2</w:t>
            </w:r>
          </w:p>
        </w:tc>
        <w:tc>
          <w:tcPr>
            <w:tcW w:w="1923" w:type="dxa"/>
            <w:vAlign w:val="center"/>
          </w:tcPr>
          <w:p w:rsidR="005A6C8B" w:rsidRDefault="005A6C8B" w:rsidP="007933C7">
            <w:pPr>
              <w:rPr>
                <w:sz w:val="28"/>
              </w:rPr>
            </w:pPr>
            <w:proofErr w:type="spellStart"/>
            <w:r>
              <w:rPr>
                <w:sz w:val="28"/>
              </w:rPr>
              <w:t>Mag</w:t>
            </w:r>
            <w:proofErr w:type="spellEnd"/>
            <w:r>
              <w:rPr>
                <w:sz w:val="28"/>
              </w:rPr>
              <w:t>.</w:t>
            </w:r>
            <w:r w:rsidR="007D02DB">
              <w:rPr>
                <w:sz w:val="28"/>
              </w:rPr>
              <w:t xml:space="preserve"> </w:t>
            </w:r>
            <w:proofErr w:type="spellStart"/>
            <w:r>
              <w:rPr>
                <w:sz w:val="28"/>
              </w:rPr>
              <w:t>edu.pov.i</w:t>
            </w:r>
            <w:proofErr w:type="spellEnd"/>
            <w:r>
              <w:rPr>
                <w:sz w:val="28"/>
              </w:rPr>
              <w:t xml:space="preserve"> inf.</w:t>
            </w:r>
          </w:p>
        </w:tc>
        <w:tc>
          <w:tcPr>
            <w:tcW w:w="1134" w:type="dxa"/>
            <w:vAlign w:val="center"/>
          </w:tcPr>
          <w:p w:rsidR="005A6C8B" w:rsidRDefault="005A6C8B" w:rsidP="00C147F0">
            <w:pPr>
              <w:rPr>
                <w:sz w:val="28"/>
              </w:rPr>
            </w:pPr>
            <w:r>
              <w:rPr>
                <w:sz w:val="28"/>
              </w:rPr>
              <w:t>VSS</w:t>
            </w:r>
          </w:p>
        </w:tc>
        <w:tc>
          <w:tcPr>
            <w:tcW w:w="1984" w:type="dxa"/>
            <w:tcBorders>
              <w:right w:val="double" w:sz="4" w:space="0" w:color="auto"/>
            </w:tcBorders>
            <w:vAlign w:val="center"/>
          </w:tcPr>
          <w:p w:rsidR="00302D1E" w:rsidRDefault="005A6C8B" w:rsidP="007933C7">
            <w:pPr>
              <w:rPr>
                <w:sz w:val="28"/>
              </w:rPr>
            </w:pPr>
            <w:r>
              <w:rPr>
                <w:sz w:val="28"/>
              </w:rPr>
              <w:t xml:space="preserve">Informatika, </w:t>
            </w:r>
          </w:p>
          <w:p w:rsidR="005A6C8B" w:rsidRDefault="00302D1E" w:rsidP="007933C7">
            <w:pPr>
              <w:rPr>
                <w:sz w:val="28"/>
              </w:rPr>
            </w:pPr>
            <w:r>
              <w:rPr>
                <w:sz w:val="28"/>
              </w:rPr>
              <w:t>(</w:t>
            </w:r>
            <w:r w:rsidR="005A6C8B">
              <w:rPr>
                <w:sz w:val="28"/>
              </w:rPr>
              <w:t>zamjena</w:t>
            </w:r>
            <w:r>
              <w:rPr>
                <w:sz w:val="28"/>
              </w:rPr>
              <w:t>)</w:t>
            </w:r>
          </w:p>
        </w:tc>
      </w:tr>
      <w:tr w:rsidR="005A6C8B" w:rsidTr="00BA53DB">
        <w:tc>
          <w:tcPr>
            <w:tcW w:w="851" w:type="dxa"/>
            <w:tcBorders>
              <w:left w:val="double" w:sz="4" w:space="0" w:color="auto"/>
            </w:tcBorders>
            <w:vAlign w:val="center"/>
          </w:tcPr>
          <w:p w:rsidR="005A6C8B" w:rsidRDefault="00846344" w:rsidP="007933C7">
            <w:pPr>
              <w:rPr>
                <w:sz w:val="28"/>
              </w:rPr>
            </w:pPr>
            <w:r>
              <w:rPr>
                <w:sz w:val="28"/>
              </w:rPr>
              <w:t>15</w:t>
            </w:r>
            <w:r w:rsidR="005A6C8B">
              <w:rPr>
                <w:sz w:val="28"/>
              </w:rPr>
              <w:t>.</w:t>
            </w:r>
          </w:p>
        </w:tc>
        <w:tc>
          <w:tcPr>
            <w:tcW w:w="2429" w:type="dxa"/>
            <w:vAlign w:val="center"/>
          </w:tcPr>
          <w:p w:rsidR="005A6C8B" w:rsidRDefault="005A6C8B" w:rsidP="007933C7">
            <w:pPr>
              <w:rPr>
                <w:sz w:val="28"/>
              </w:rPr>
            </w:pPr>
            <w:r>
              <w:rPr>
                <w:sz w:val="28"/>
              </w:rPr>
              <w:t>Željko Blašković</w:t>
            </w:r>
          </w:p>
        </w:tc>
        <w:tc>
          <w:tcPr>
            <w:tcW w:w="912" w:type="dxa"/>
            <w:vAlign w:val="center"/>
          </w:tcPr>
          <w:p w:rsidR="005A6C8B" w:rsidRDefault="005A6C8B" w:rsidP="00BA620A">
            <w:pPr>
              <w:jc w:val="center"/>
              <w:rPr>
                <w:sz w:val="28"/>
              </w:rPr>
            </w:pPr>
            <w:r>
              <w:rPr>
                <w:sz w:val="28"/>
              </w:rPr>
              <w:t>1</w:t>
            </w:r>
            <w:r w:rsidR="00CF3545">
              <w:rPr>
                <w:sz w:val="28"/>
              </w:rPr>
              <w:t>4</w:t>
            </w:r>
          </w:p>
        </w:tc>
        <w:tc>
          <w:tcPr>
            <w:tcW w:w="1923" w:type="dxa"/>
            <w:vAlign w:val="center"/>
          </w:tcPr>
          <w:p w:rsidR="005A6C8B" w:rsidRDefault="005A6C8B" w:rsidP="007933C7">
            <w:pPr>
              <w:rPr>
                <w:sz w:val="28"/>
              </w:rPr>
            </w:pPr>
            <w:r>
              <w:rPr>
                <w:sz w:val="28"/>
              </w:rPr>
              <w:t>Ing. prometa</w:t>
            </w:r>
          </w:p>
        </w:tc>
        <w:tc>
          <w:tcPr>
            <w:tcW w:w="1134" w:type="dxa"/>
            <w:vAlign w:val="center"/>
          </w:tcPr>
          <w:p w:rsidR="005A6C8B" w:rsidRDefault="005A6C8B" w:rsidP="00C147F0">
            <w:pPr>
              <w:rPr>
                <w:sz w:val="28"/>
              </w:rPr>
            </w:pPr>
            <w:r>
              <w:rPr>
                <w:sz w:val="28"/>
              </w:rPr>
              <w:t>VSS</w:t>
            </w:r>
          </w:p>
        </w:tc>
        <w:tc>
          <w:tcPr>
            <w:tcW w:w="1984" w:type="dxa"/>
            <w:tcBorders>
              <w:right w:val="double" w:sz="4" w:space="0" w:color="auto"/>
            </w:tcBorders>
            <w:vAlign w:val="center"/>
          </w:tcPr>
          <w:p w:rsidR="005A6C8B" w:rsidRDefault="005A6C8B" w:rsidP="007933C7">
            <w:pPr>
              <w:rPr>
                <w:sz w:val="28"/>
              </w:rPr>
            </w:pPr>
            <w:r>
              <w:rPr>
                <w:sz w:val="28"/>
              </w:rPr>
              <w:t>Tehnička kultura</w:t>
            </w:r>
          </w:p>
        </w:tc>
      </w:tr>
      <w:tr w:rsidR="005A6C8B" w:rsidTr="00BA53DB">
        <w:tc>
          <w:tcPr>
            <w:tcW w:w="851" w:type="dxa"/>
            <w:tcBorders>
              <w:left w:val="double" w:sz="4" w:space="0" w:color="auto"/>
            </w:tcBorders>
            <w:vAlign w:val="center"/>
          </w:tcPr>
          <w:p w:rsidR="005A6C8B" w:rsidRDefault="00846344" w:rsidP="007933C7">
            <w:pPr>
              <w:rPr>
                <w:sz w:val="28"/>
              </w:rPr>
            </w:pPr>
            <w:r>
              <w:rPr>
                <w:sz w:val="28"/>
              </w:rPr>
              <w:t>16</w:t>
            </w:r>
            <w:r w:rsidR="005A6C8B">
              <w:rPr>
                <w:sz w:val="28"/>
              </w:rPr>
              <w:t xml:space="preserve">. </w:t>
            </w:r>
          </w:p>
        </w:tc>
        <w:tc>
          <w:tcPr>
            <w:tcW w:w="2429" w:type="dxa"/>
            <w:vAlign w:val="center"/>
          </w:tcPr>
          <w:p w:rsidR="005A6C8B" w:rsidRDefault="005A6C8B" w:rsidP="007933C7">
            <w:pPr>
              <w:rPr>
                <w:sz w:val="28"/>
              </w:rPr>
            </w:pPr>
            <w:r>
              <w:rPr>
                <w:sz w:val="28"/>
              </w:rPr>
              <w:t xml:space="preserve">Antonija </w:t>
            </w:r>
            <w:proofErr w:type="spellStart"/>
            <w:r>
              <w:rPr>
                <w:sz w:val="28"/>
              </w:rPr>
              <w:t>Kreković</w:t>
            </w:r>
            <w:proofErr w:type="spellEnd"/>
          </w:p>
        </w:tc>
        <w:tc>
          <w:tcPr>
            <w:tcW w:w="912" w:type="dxa"/>
            <w:vAlign w:val="center"/>
          </w:tcPr>
          <w:p w:rsidR="005A6C8B" w:rsidRDefault="00CF3545" w:rsidP="00BA620A">
            <w:pPr>
              <w:jc w:val="center"/>
              <w:rPr>
                <w:sz w:val="28"/>
              </w:rPr>
            </w:pPr>
            <w:r>
              <w:rPr>
                <w:sz w:val="28"/>
              </w:rPr>
              <w:t>9</w:t>
            </w:r>
          </w:p>
        </w:tc>
        <w:tc>
          <w:tcPr>
            <w:tcW w:w="1923" w:type="dxa"/>
            <w:vAlign w:val="center"/>
          </w:tcPr>
          <w:p w:rsidR="005A6C8B" w:rsidRDefault="00912293" w:rsidP="007933C7">
            <w:pPr>
              <w:rPr>
                <w:sz w:val="28"/>
              </w:rPr>
            </w:pPr>
            <w:proofErr w:type="spellStart"/>
            <w:r>
              <w:rPr>
                <w:sz w:val="28"/>
              </w:rPr>
              <w:t>Uč</w:t>
            </w:r>
            <w:proofErr w:type="spellEnd"/>
            <w:r>
              <w:rPr>
                <w:sz w:val="28"/>
              </w:rPr>
              <w:t>. l</w:t>
            </w:r>
            <w:r w:rsidR="00BA620A">
              <w:rPr>
                <w:sz w:val="28"/>
              </w:rPr>
              <w:t xml:space="preserve">ikovne </w:t>
            </w:r>
            <w:r w:rsidR="005A6C8B">
              <w:rPr>
                <w:sz w:val="28"/>
              </w:rPr>
              <w:t>kult</w:t>
            </w:r>
            <w:r w:rsidR="00BA620A">
              <w:rPr>
                <w:sz w:val="28"/>
              </w:rPr>
              <w:t>ure</w:t>
            </w:r>
          </w:p>
        </w:tc>
        <w:tc>
          <w:tcPr>
            <w:tcW w:w="1134" w:type="dxa"/>
            <w:vAlign w:val="center"/>
          </w:tcPr>
          <w:p w:rsidR="005A6C8B" w:rsidRDefault="005A6C8B" w:rsidP="00C147F0">
            <w:pPr>
              <w:rPr>
                <w:sz w:val="28"/>
              </w:rPr>
            </w:pPr>
            <w:r>
              <w:rPr>
                <w:sz w:val="28"/>
              </w:rPr>
              <w:t>VSS</w:t>
            </w:r>
          </w:p>
        </w:tc>
        <w:tc>
          <w:tcPr>
            <w:tcW w:w="1984" w:type="dxa"/>
            <w:tcBorders>
              <w:right w:val="double" w:sz="4" w:space="0" w:color="auto"/>
            </w:tcBorders>
            <w:vAlign w:val="center"/>
          </w:tcPr>
          <w:p w:rsidR="005A6C8B" w:rsidRDefault="005A6C8B" w:rsidP="007933C7">
            <w:pPr>
              <w:rPr>
                <w:sz w:val="28"/>
              </w:rPr>
            </w:pPr>
            <w:r>
              <w:rPr>
                <w:sz w:val="28"/>
              </w:rPr>
              <w:t>Likovna kult</w:t>
            </w:r>
            <w:r w:rsidR="00BA620A">
              <w:rPr>
                <w:sz w:val="28"/>
              </w:rPr>
              <w:t>ure</w:t>
            </w:r>
          </w:p>
        </w:tc>
      </w:tr>
      <w:tr w:rsidR="005A6C8B" w:rsidTr="00BA53DB">
        <w:tc>
          <w:tcPr>
            <w:tcW w:w="851" w:type="dxa"/>
            <w:tcBorders>
              <w:left w:val="double" w:sz="4" w:space="0" w:color="auto"/>
            </w:tcBorders>
            <w:vAlign w:val="center"/>
          </w:tcPr>
          <w:p w:rsidR="005A6C8B" w:rsidRDefault="00846344" w:rsidP="007933C7">
            <w:pPr>
              <w:rPr>
                <w:sz w:val="28"/>
              </w:rPr>
            </w:pPr>
            <w:r>
              <w:rPr>
                <w:sz w:val="28"/>
              </w:rPr>
              <w:t>17</w:t>
            </w:r>
            <w:r w:rsidR="005A6C8B">
              <w:rPr>
                <w:sz w:val="28"/>
              </w:rPr>
              <w:t>.</w:t>
            </w:r>
          </w:p>
        </w:tc>
        <w:tc>
          <w:tcPr>
            <w:tcW w:w="2429" w:type="dxa"/>
            <w:vAlign w:val="center"/>
          </w:tcPr>
          <w:p w:rsidR="005A6C8B" w:rsidRDefault="005A6C8B" w:rsidP="007933C7">
            <w:pPr>
              <w:rPr>
                <w:sz w:val="28"/>
              </w:rPr>
            </w:pPr>
            <w:r>
              <w:rPr>
                <w:sz w:val="28"/>
              </w:rPr>
              <w:t>Luka Carev</w:t>
            </w:r>
          </w:p>
        </w:tc>
        <w:tc>
          <w:tcPr>
            <w:tcW w:w="912" w:type="dxa"/>
            <w:vAlign w:val="center"/>
          </w:tcPr>
          <w:p w:rsidR="005A6C8B" w:rsidRDefault="00CF3545" w:rsidP="00BA620A">
            <w:pPr>
              <w:jc w:val="center"/>
              <w:rPr>
                <w:sz w:val="28"/>
              </w:rPr>
            </w:pPr>
            <w:r>
              <w:rPr>
                <w:sz w:val="28"/>
              </w:rPr>
              <w:t>2</w:t>
            </w:r>
          </w:p>
        </w:tc>
        <w:tc>
          <w:tcPr>
            <w:tcW w:w="1923" w:type="dxa"/>
            <w:vAlign w:val="center"/>
          </w:tcPr>
          <w:p w:rsidR="005A6C8B" w:rsidRDefault="00BA4CD3" w:rsidP="007933C7">
            <w:pPr>
              <w:rPr>
                <w:sz w:val="28"/>
              </w:rPr>
            </w:pPr>
            <w:proofErr w:type="spellStart"/>
            <w:r>
              <w:rPr>
                <w:sz w:val="28"/>
              </w:rPr>
              <w:t>Mag</w:t>
            </w:r>
            <w:proofErr w:type="spellEnd"/>
            <w:r>
              <w:rPr>
                <w:sz w:val="28"/>
              </w:rPr>
              <w:t xml:space="preserve">. </w:t>
            </w:r>
            <w:proofErr w:type="spellStart"/>
            <w:r>
              <w:rPr>
                <w:sz w:val="28"/>
              </w:rPr>
              <w:t>ing</w:t>
            </w:r>
            <w:proofErr w:type="spellEnd"/>
            <w:r>
              <w:rPr>
                <w:sz w:val="28"/>
              </w:rPr>
              <w:t xml:space="preserve"> kemijskog ing.</w:t>
            </w:r>
          </w:p>
        </w:tc>
        <w:tc>
          <w:tcPr>
            <w:tcW w:w="1134" w:type="dxa"/>
            <w:vAlign w:val="center"/>
          </w:tcPr>
          <w:p w:rsidR="005A6C8B" w:rsidRDefault="005A6C8B" w:rsidP="00C147F0">
            <w:pPr>
              <w:rPr>
                <w:sz w:val="28"/>
              </w:rPr>
            </w:pPr>
            <w:r>
              <w:rPr>
                <w:sz w:val="28"/>
              </w:rPr>
              <w:t>VSS</w:t>
            </w:r>
          </w:p>
        </w:tc>
        <w:tc>
          <w:tcPr>
            <w:tcW w:w="1984" w:type="dxa"/>
            <w:tcBorders>
              <w:right w:val="double" w:sz="4" w:space="0" w:color="auto"/>
            </w:tcBorders>
            <w:vAlign w:val="center"/>
          </w:tcPr>
          <w:p w:rsidR="005A6C8B" w:rsidRDefault="005A6C8B" w:rsidP="007933C7">
            <w:pPr>
              <w:rPr>
                <w:sz w:val="28"/>
              </w:rPr>
            </w:pPr>
            <w:r>
              <w:rPr>
                <w:sz w:val="28"/>
              </w:rPr>
              <w:t>Kemija</w:t>
            </w:r>
          </w:p>
        </w:tc>
      </w:tr>
    </w:tbl>
    <w:p w:rsidR="00C830CE" w:rsidRDefault="00C830CE">
      <w:pPr>
        <w:rPr>
          <w:sz w:val="28"/>
        </w:rPr>
      </w:pPr>
    </w:p>
    <w:p w:rsidR="00D7375D" w:rsidRDefault="000E2A50" w:rsidP="00AA5735">
      <w:pPr>
        <w:jc w:val="both"/>
        <w:rPr>
          <w:sz w:val="28"/>
        </w:rPr>
      </w:pPr>
      <w:r>
        <w:rPr>
          <w:sz w:val="28"/>
        </w:rPr>
        <w:t>Nestru</w:t>
      </w:r>
      <w:r w:rsidR="00BF7C34">
        <w:rPr>
          <w:sz w:val="28"/>
        </w:rPr>
        <w:t>čno je zastu</w:t>
      </w:r>
      <w:r w:rsidR="00402809">
        <w:rPr>
          <w:sz w:val="28"/>
        </w:rPr>
        <w:t>pljena nastava fizike</w:t>
      </w:r>
      <w:r w:rsidR="00C57C03">
        <w:rPr>
          <w:sz w:val="28"/>
        </w:rPr>
        <w:t xml:space="preserve"> 7. i 8. razred (4 sata tjedno), </w:t>
      </w:r>
      <w:r w:rsidR="00BF7C34">
        <w:rPr>
          <w:sz w:val="28"/>
        </w:rPr>
        <w:t xml:space="preserve"> matemati</w:t>
      </w:r>
      <w:r w:rsidR="00402809">
        <w:rPr>
          <w:sz w:val="28"/>
        </w:rPr>
        <w:t>ke</w:t>
      </w:r>
      <w:r w:rsidR="003C31BF">
        <w:rPr>
          <w:sz w:val="28"/>
        </w:rPr>
        <w:t xml:space="preserve"> u</w:t>
      </w:r>
      <w:r w:rsidR="00C57C03">
        <w:rPr>
          <w:sz w:val="28"/>
        </w:rPr>
        <w:t xml:space="preserve"> 5</w:t>
      </w:r>
      <w:r w:rsidR="00A63140">
        <w:rPr>
          <w:sz w:val="28"/>
        </w:rPr>
        <w:t>. razred</w:t>
      </w:r>
      <w:r w:rsidR="003C31BF">
        <w:rPr>
          <w:sz w:val="28"/>
        </w:rPr>
        <w:t>u</w:t>
      </w:r>
      <w:r w:rsidR="00A63140">
        <w:rPr>
          <w:sz w:val="28"/>
        </w:rPr>
        <w:t xml:space="preserve"> (4 sata tjedno)</w:t>
      </w:r>
      <w:r w:rsidR="00A85A7D">
        <w:rPr>
          <w:sz w:val="28"/>
        </w:rPr>
        <w:t>,</w:t>
      </w:r>
      <w:r w:rsidR="00C57C03">
        <w:rPr>
          <w:sz w:val="28"/>
        </w:rPr>
        <w:t xml:space="preserve"> glazbena kultura od 5. do 8. razreda (4 sata tjedno)</w:t>
      </w:r>
      <w:r w:rsidR="00A85A7D">
        <w:rPr>
          <w:sz w:val="28"/>
        </w:rPr>
        <w:t xml:space="preserve"> te povijest od 5. do 8. razreda (8 sati tjedno). </w:t>
      </w:r>
    </w:p>
    <w:p w:rsidR="00D7375D" w:rsidRDefault="00D7375D">
      <w:pPr>
        <w:rPr>
          <w:sz w:val="28"/>
        </w:rPr>
      </w:pPr>
    </w:p>
    <w:p w:rsidR="00C830CE" w:rsidRDefault="00F25617">
      <w:pPr>
        <w:rPr>
          <w:b/>
          <w:bCs/>
          <w:sz w:val="28"/>
        </w:rPr>
      </w:pPr>
      <w:r>
        <w:rPr>
          <w:b/>
          <w:bCs/>
          <w:sz w:val="28"/>
        </w:rPr>
        <w:t>2</w:t>
      </w:r>
      <w:r w:rsidR="00C830CE">
        <w:rPr>
          <w:b/>
          <w:bCs/>
          <w:sz w:val="28"/>
        </w:rPr>
        <w:t>.3. Podaci o ostalim zaposlenicima</w:t>
      </w:r>
      <w:r>
        <w:rPr>
          <w:b/>
          <w:bCs/>
          <w:sz w:val="28"/>
        </w:rPr>
        <w:t xml:space="preserve"> i njihova zaduženja </w:t>
      </w:r>
    </w:p>
    <w:p w:rsidR="003F38B7" w:rsidRDefault="003F38B7">
      <w:pPr>
        <w:rPr>
          <w:b/>
          <w:bCs/>
          <w:sz w:val="28"/>
        </w:rPr>
      </w:pPr>
    </w:p>
    <w:p w:rsidR="00C830CE" w:rsidRDefault="00C830CE">
      <w:pP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610"/>
        <w:gridCol w:w="720"/>
        <w:gridCol w:w="1892"/>
        <w:gridCol w:w="1080"/>
        <w:gridCol w:w="1692"/>
      </w:tblGrid>
      <w:tr w:rsidR="00C147F0" w:rsidRPr="00EE35E2" w:rsidTr="00C147F0">
        <w:tc>
          <w:tcPr>
            <w:tcW w:w="648" w:type="dxa"/>
          </w:tcPr>
          <w:p w:rsidR="00C147F0" w:rsidRPr="00EE35E2" w:rsidRDefault="00C147F0" w:rsidP="00EE35E2">
            <w:pPr>
              <w:jc w:val="center"/>
              <w:rPr>
                <w:sz w:val="28"/>
              </w:rPr>
            </w:pPr>
            <w:r w:rsidRPr="00EE35E2">
              <w:rPr>
                <w:sz w:val="28"/>
              </w:rPr>
              <w:t>R.</w:t>
            </w:r>
          </w:p>
          <w:p w:rsidR="00C147F0" w:rsidRPr="00EE35E2" w:rsidRDefault="00C147F0" w:rsidP="00EE35E2">
            <w:pPr>
              <w:jc w:val="center"/>
              <w:rPr>
                <w:sz w:val="28"/>
              </w:rPr>
            </w:pPr>
            <w:r w:rsidRPr="00EE35E2">
              <w:rPr>
                <w:sz w:val="28"/>
              </w:rPr>
              <w:t>br.</w:t>
            </w:r>
          </w:p>
        </w:tc>
        <w:tc>
          <w:tcPr>
            <w:tcW w:w="2610" w:type="dxa"/>
          </w:tcPr>
          <w:p w:rsidR="00C147F0" w:rsidRPr="00EE35E2" w:rsidRDefault="00C147F0" w:rsidP="00EE35E2">
            <w:pPr>
              <w:jc w:val="center"/>
              <w:rPr>
                <w:sz w:val="28"/>
              </w:rPr>
            </w:pPr>
            <w:r w:rsidRPr="00EE35E2">
              <w:rPr>
                <w:sz w:val="28"/>
              </w:rPr>
              <w:t>Ime i prezime</w:t>
            </w:r>
          </w:p>
        </w:tc>
        <w:tc>
          <w:tcPr>
            <w:tcW w:w="720" w:type="dxa"/>
          </w:tcPr>
          <w:p w:rsidR="00C147F0" w:rsidRPr="00EE35E2" w:rsidRDefault="00C147F0" w:rsidP="00EE35E2">
            <w:pPr>
              <w:jc w:val="center"/>
              <w:rPr>
                <w:sz w:val="28"/>
              </w:rPr>
            </w:pPr>
            <w:r w:rsidRPr="00EE35E2">
              <w:rPr>
                <w:sz w:val="28"/>
              </w:rPr>
              <w:t>Staž</w:t>
            </w:r>
          </w:p>
        </w:tc>
        <w:tc>
          <w:tcPr>
            <w:tcW w:w="1892" w:type="dxa"/>
          </w:tcPr>
          <w:p w:rsidR="00C147F0" w:rsidRPr="00EE35E2" w:rsidRDefault="00C147F0" w:rsidP="00A63140">
            <w:pPr>
              <w:jc w:val="center"/>
              <w:rPr>
                <w:sz w:val="28"/>
              </w:rPr>
            </w:pPr>
            <w:r w:rsidRPr="00EE35E2">
              <w:rPr>
                <w:sz w:val="28"/>
              </w:rPr>
              <w:t>Struka</w:t>
            </w:r>
          </w:p>
        </w:tc>
        <w:tc>
          <w:tcPr>
            <w:tcW w:w="1080" w:type="dxa"/>
          </w:tcPr>
          <w:p w:rsidR="00C147F0" w:rsidRPr="00EE35E2" w:rsidRDefault="00C147F0" w:rsidP="00EE35E2">
            <w:pPr>
              <w:jc w:val="center"/>
              <w:rPr>
                <w:sz w:val="28"/>
              </w:rPr>
            </w:pPr>
            <w:r w:rsidRPr="00EE35E2">
              <w:rPr>
                <w:sz w:val="28"/>
              </w:rPr>
              <w:t>Sprema</w:t>
            </w:r>
          </w:p>
          <w:p w:rsidR="00C147F0" w:rsidRPr="00EE35E2" w:rsidRDefault="00C147F0" w:rsidP="00EE35E2">
            <w:pPr>
              <w:jc w:val="center"/>
              <w:rPr>
                <w:sz w:val="28"/>
              </w:rPr>
            </w:pPr>
          </w:p>
        </w:tc>
        <w:tc>
          <w:tcPr>
            <w:tcW w:w="1692" w:type="dxa"/>
          </w:tcPr>
          <w:p w:rsidR="00C147F0" w:rsidRPr="00EE35E2" w:rsidRDefault="00C147F0" w:rsidP="00EE35E2">
            <w:pPr>
              <w:jc w:val="center"/>
              <w:rPr>
                <w:sz w:val="28"/>
              </w:rPr>
            </w:pPr>
            <w:r>
              <w:rPr>
                <w:sz w:val="28"/>
              </w:rPr>
              <w:t>Zaduženje</w:t>
            </w:r>
          </w:p>
        </w:tc>
      </w:tr>
      <w:tr w:rsidR="00C147F0" w:rsidRPr="00EE35E2" w:rsidTr="00C147F0">
        <w:tc>
          <w:tcPr>
            <w:tcW w:w="648" w:type="dxa"/>
          </w:tcPr>
          <w:p w:rsidR="00C147F0" w:rsidRPr="00EE35E2" w:rsidRDefault="00C147F0" w:rsidP="00EE35E2">
            <w:pPr>
              <w:jc w:val="center"/>
              <w:rPr>
                <w:sz w:val="28"/>
              </w:rPr>
            </w:pPr>
            <w:r w:rsidRPr="00EE35E2">
              <w:rPr>
                <w:sz w:val="28"/>
              </w:rPr>
              <w:t>1.</w:t>
            </w:r>
          </w:p>
        </w:tc>
        <w:tc>
          <w:tcPr>
            <w:tcW w:w="2610" w:type="dxa"/>
          </w:tcPr>
          <w:p w:rsidR="00C147F0" w:rsidRPr="00EE35E2" w:rsidRDefault="00C147F0">
            <w:pPr>
              <w:rPr>
                <w:sz w:val="28"/>
              </w:rPr>
            </w:pPr>
            <w:r w:rsidRPr="00EE35E2">
              <w:rPr>
                <w:sz w:val="28"/>
              </w:rPr>
              <w:t>Nada Marković</w:t>
            </w:r>
          </w:p>
        </w:tc>
        <w:tc>
          <w:tcPr>
            <w:tcW w:w="720" w:type="dxa"/>
          </w:tcPr>
          <w:p w:rsidR="00C147F0" w:rsidRPr="00EE35E2" w:rsidRDefault="00C147F0" w:rsidP="002C3BE6">
            <w:pPr>
              <w:jc w:val="center"/>
              <w:rPr>
                <w:sz w:val="28"/>
              </w:rPr>
            </w:pPr>
            <w:r w:rsidRPr="00EE35E2">
              <w:rPr>
                <w:sz w:val="28"/>
              </w:rPr>
              <w:t>1</w:t>
            </w:r>
            <w:r>
              <w:rPr>
                <w:sz w:val="28"/>
              </w:rPr>
              <w:t>8</w:t>
            </w:r>
          </w:p>
        </w:tc>
        <w:tc>
          <w:tcPr>
            <w:tcW w:w="1892" w:type="dxa"/>
          </w:tcPr>
          <w:p w:rsidR="00C147F0" w:rsidRPr="00EE35E2" w:rsidRDefault="00C147F0" w:rsidP="00A63140">
            <w:pPr>
              <w:jc w:val="center"/>
              <w:rPr>
                <w:sz w:val="28"/>
              </w:rPr>
            </w:pPr>
            <w:r w:rsidRPr="00EE35E2">
              <w:rPr>
                <w:sz w:val="28"/>
              </w:rPr>
              <w:t>Ekonomist</w:t>
            </w:r>
          </w:p>
        </w:tc>
        <w:tc>
          <w:tcPr>
            <w:tcW w:w="1080" w:type="dxa"/>
          </w:tcPr>
          <w:p w:rsidR="00C147F0" w:rsidRDefault="00C147F0" w:rsidP="00241FAE">
            <w:pPr>
              <w:pStyle w:val="Naslov1"/>
            </w:pPr>
            <w:r>
              <w:t>VŠS</w:t>
            </w:r>
          </w:p>
        </w:tc>
        <w:tc>
          <w:tcPr>
            <w:tcW w:w="1692" w:type="dxa"/>
          </w:tcPr>
          <w:p w:rsidR="00C147F0" w:rsidRDefault="00C147F0" w:rsidP="00C147F0">
            <w:pPr>
              <w:pStyle w:val="Naslov1"/>
              <w:jc w:val="left"/>
            </w:pPr>
            <w:r w:rsidRPr="00EE35E2">
              <w:t>računovođa</w:t>
            </w:r>
          </w:p>
        </w:tc>
      </w:tr>
      <w:tr w:rsidR="00C147F0" w:rsidRPr="00EE35E2" w:rsidTr="00C147F0">
        <w:tc>
          <w:tcPr>
            <w:tcW w:w="648" w:type="dxa"/>
          </w:tcPr>
          <w:p w:rsidR="00C147F0" w:rsidRPr="00EE35E2" w:rsidRDefault="00C147F0" w:rsidP="00EE35E2">
            <w:pPr>
              <w:jc w:val="center"/>
              <w:rPr>
                <w:sz w:val="28"/>
              </w:rPr>
            </w:pPr>
            <w:r w:rsidRPr="00EE35E2">
              <w:rPr>
                <w:sz w:val="28"/>
              </w:rPr>
              <w:t>2.</w:t>
            </w:r>
          </w:p>
        </w:tc>
        <w:tc>
          <w:tcPr>
            <w:tcW w:w="2610" w:type="dxa"/>
          </w:tcPr>
          <w:p w:rsidR="00C147F0" w:rsidRPr="00EE35E2" w:rsidRDefault="00C147F0">
            <w:pPr>
              <w:rPr>
                <w:sz w:val="28"/>
              </w:rPr>
            </w:pPr>
            <w:r>
              <w:rPr>
                <w:sz w:val="28"/>
              </w:rPr>
              <w:t xml:space="preserve">Ana </w:t>
            </w:r>
            <w:proofErr w:type="spellStart"/>
            <w:r>
              <w:rPr>
                <w:sz w:val="28"/>
              </w:rPr>
              <w:t>Kreković</w:t>
            </w:r>
            <w:proofErr w:type="spellEnd"/>
          </w:p>
        </w:tc>
        <w:tc>
          <w:tcPr>
            <w:tcW w:w="720" w:type="dxa"/>
          </w:tcPr>
          <w:p w:rsidR="00C147F0" w:rsidRPr="00EE35E2" w:rsidRDefault="00C147F0" w:rsidP="002C3BE6">
            <w:pPr>
              <w:jc w:val="center"/>
              <w:rPr>
                <w:sz w:val="28"/>
              </w:rPr>
            </w:pPr>
            <w:r>
              <w:rPr>
                <w:sz w:val="28"/>
              </w:rPr>
              <w:t>11</w:t>
            </w:r>
          </w:p>
        </w:tc>
        <w:tc>
          <w:tcPr>
            <w:tcW w:w="1892" w:type="dxa"/>
          </w:tcPr>
          <w:p w:rsidR="00C147F0" w:rsidRPr="00EE35E2" w:rsidRDefault="00C147F0" w:rsidP="00A63140">
            <w:pPr>
              <w:jc w:val="center"/>
              <w:rPr>
                <w:sz w:val="28"/>
              </w:rPr>
            </w:pPr>
            <w:r w:rsidRPr="00EE35E2">
              <w:rPr>
                <w:sz w:val="28"/>
              </w:rPr>
              <w:t>Upravni pravnik</w:t>
            </w:r>
          </w:p>
        </w:tc>
        <w:tc>
          <w:tcPr>
            <w:tcW w:w="1080" w:type="dxa"/>
          </w:tcPr>
          <w:p w:rsidR="00C147F0" w:rsidRPr="00EE35E2" w:rsidRDefault="00C147F0" w:rsidP="00241FAE">
            <w:pPr>
              <w:jc w:val="center"/>
              <w:rPr>
                <w:sz w:val="28"/>
              </w:rPr>
            </w:pPr>
            <w:r w:rsidRPr="00EE35E2">
              <w:rPr>
                <w:sz w:val="28"/>
              </w:rPr>
              <w:t>VŠS</w:t>
            </w:r>
          </w:p>
        </w:tc>
        <w:tc>
          <w:tcPr>
            <w:tcW w:w="1692" w:type="dxa"/>
          </w:tcPr>
          <w:p w:rsidR="00C147F0" w:rsidRPr="00EE35E2" w:rsidRDefault="00C147F0" w:rsidP="00C147F0">
            <w:pPr>
              <w:rPr>
                <w:sz w:val="28"/>
              </w:rPr>
            </w:pPr>
            <w:r>
              <w:rPr>
                <w:sz w:val="28"/>
              </w:rPr>
              <w:t>t</w:t>
            </w:r>
            <w:r w:rsidRPr="00EE35E2">
              <w:rPr>
                <w:sz w:val="28"/>
              </w:rPr>
              <w:t>ajnica</w:t>
            </w:r>
          </w:p>
        </w:tc>
      </w:tr>
      <w:tr w:rsidR="00C147F0" w:rsidRPr="00EE35E2" w:rsidTr="00C147F0">
        <w:tc>
          <w:tcPr>
            <w:tcW w:w="648" w:type="dxa"/>
          </w:tcPr>
          <w:p w:rsidR="00C147F0" w:rsidRPr="00EE35E2" w:rsidRDefault="00C147F0" w:rsidP="00EE35E2">
            <w:pPr>
              <w:jc w:val="center"/>
              <w:rPr>
                <w:sz w:val="28"/>
              </w:rPr>
            </w:pPr>
            <w:r>
              <w:rPr>
                <w:sz w:val="28"/>
              </w:rPr>
              <w:t>3.</w:t>
            </w:r>
          </w:p>
        </w:tc>
        <w:tc>
          <w:tcPr>
            <w:tcW w:w="2610" w:type="dxa"/>
          </w:tcPr>
          <w:p w:rsidR="00C147F0" w:rsidRPr="00EE35E2" w:rsidRDefault="00C147F0">
            <w:pPr>
              <w:rPr>
                <w:sz w:val="28"/>
              </w:rPr>
            </w:pPr>
            <w:r>
              <w:rPr>
                <w:sz w:val="28"/>
              </w:rPr>
              <w:t>Ivanka Milković</w:t>
            </w:r>
          </w:p>
        </w:tc>
        <w:tc>
          <w:tcPr>
            <w:tcW w:w="720" w:type="dxa"/>
          </w:tcPr>
          <w:p w:rsidR="00C147F0" w:rsidRPr="00EE35E2" w:rsidRDefault="00C147F0" w:rsidP="002C3BE6">
            <w:pPr>
              <w:jc w:val="center"/>
              <w:rPr>
                <w:sz w:val="28"/>
              </w:rPr>
            </w:pPr>
            <w:r>
              <w:rPr>
                <w:sz w:val="28"/>
              </w:rPr>
              <w:t>21</w:t>
            </w:r>
          </w:p>
        </w:tc>
        <w:tc>
          <w:tcPr>
            <w:tcW w:w="1892" w:type="dxa"/>
          </w:tcPr>
          <w:p w:rsidR="00C147F0" w:rsidRPr="00EE35E2" w:rsidRDefault="00C147F0" w:rsidP="00A63140">
            <w:pPr>
              <w:jc w:val="center"/>
              <w:rPr>
                <w:sz w:val="28"/>
              </w:rPr>
            </w:pPr>
            <w:r w:rsidRPr="00EE35E2">
              <w:rPr>
                <w:sz w:val="28"/>
              </w:rPr>
              <w:t xml:space="preserve">KV </w:t>
            </w:r>
            <w:r>
              <w:rPr>
                <w:sz w:val="28"/>
              </w:rPr>
              <w:t>kuhar</w:t>
            </w:r>
          </w:p>
        </w:tc>
        <w:tc>
          <w:tcPr>
            <w:tcW w:w="1080" w:type="dxa"/>
          </w:tcPr>
          <w:p w:rsidR="00C147F0" w:rsidRPr="00EE35E2" w:rsidRDefault="00C147F0" w:rsidP="00241FAE">
            <w:pPr>
              <w:jc w:val="center"/>
              <w:rPr>
                <w:sz w:val="28"/>
              </w:rPr>
            </w:pPr>
            <w:r w:rsidRPr="00EE35E2">
              <w:rPr>
                <w:sz w:val="28"/>
              </w:rPr>
              <w:t>KV</w:t>
            </w:r>
          </w:p>
        </w:tc>
        <w:tc>
          <w:tcPr>
            <w:tcW w:w="1692" w:type="dxa"/>
          </w:tcPr>
          <w:p w:rsidR="00C147F0" w:rsidRPr="00EE35E2" w:rsidRDefault="00C147F0" w:rsidP="00C147F0">
            <w:pPr>
              <w:rPr>
                <w:sz w:val="28"/>
              </w:rPr>
            </w:pPr>
            <w:r w:rsidRPr="00EE35E2">
              <w:rPr>
                <w:sz w:val="28"/>
              </w:rPr>
              <w:t>kuharica</w:t>
            </w:r>
          </w:p>
        </w:tc>
      </w:tr>
      <w:tr w:rsidR="00C147F0" w:rsidRPr="00EE35E2" w:rsidTr="00C147F0">
        <w:tc>
          <w:tcPr>
            <w:tcW w:w="648" w:type="dxa"/>
          </w:tcPr>
          <w:p w:rsidR="00C147F0" w:rsidRPr="00EE35E2" w:rsidRDefault="00C147F0" w:rsidP="00EE35E2">
            <w:pPr>
              <w:jc w:val="center"/>
              <w:rPr>
                <w:sz w:val="28"/>
              </w:rPr>
            </w:pPr>
            <w:r>
              <w:rPr>
                <w:sz w:val="28"/>
              </w:rPr>
              <w:t>4.</w:t>
            </w:r>
          </w:p>
        </w:tc>
        <w:tc>
          <w:tcPr>
            <w:tcW w:w="2610" w:type="dxa"/>
          </w:tcPr>
          <w:p w:rsidR="00C147F0" w:rsidRPr="00EE35E2" w:rsidRDefault="00C147F0">
            <w:pPr>
              <w:rPr>
                <w:sz w:val="28"/>
              </w:rPr>
            </w:pPr>
            <w:r>
              <w:rPr>
                <w:sz w:val="28"/>
              </w:rPr>
              <w:t>Ivan Hećimović</w:t>
            </w:r>
          </w:p>
        </w:tc>
        <w:tc>
          <w:tcPr>
            <w:tcW w:w="720" w:type="dxa"/>
          </w:tcPr>
          <w:p w:rsidR="00C147F0" w:rsidRPr="00EE35E2" w:rsidRDefault="00C147F0" w:rsidP="002C3BE6">
            <w:pPr>
              <w:jc w:val="center"/>
              <w:rPr>
                <w:sz w:val="28"/>
              </w:rPr>
            </w:pPr>
          </w:p>
        </w:tc>
        <w:tc>
          <w:tcPr>
            <w:tcW w:w="1892" w:type="dxa"/>
          </w:tcPr>
          <w:p w:rsidR="00C147F0" w:rsidRPr="00EE35E2" w:rsidRDefault="00C147F0" w:rsidP="00A63140">
            <w:pPr>
              <w:jc w:val="center"/>
              <w:rPr>
                <w:sz w:val="28"/>
              </w:rPr>
            </w:pPr>
            <w:r>
              <w:rPr>
                <w:sz w:val="28"/>
              </w:rPr>
              <w:t>Domar- ložač</w:t>
            </w:r>
          </w:p>
        </w:tc>
        <w:tc>
          <w:tcPr>
            <w:tcW w:w="1080" w:type="dxa"/>
          </w:tcPr>
          <w:p w:rsidR="00C147F0" w:rsidRPr="00EE35E2" w:rsidRDefault="00C147F0" w:rsidP="00241FAE">
            <w:pPr>
              <w:jc w:val="center"/>
              <w:rPr>
                <w:sz w:val="28"/>
              </w:rPr>
            </w:pPr>
            <w:r>
              <w:rPr>
                <w:sz w:val="28"/>
              </w:rPr>
              <w:t>SSS</w:t>
            </w:r>
          </w:p>
        </w:tc>
        <w:tc>
          <w:tcPr>
            <w:tcW w:w="1692" w:type="dxa"/>
          </w:tcPr>
          <w:p w:rsidR="00C147F0" w:rsidRDefault="00C147F0" w:rsidP="00241FAE">
            <w:pPr>
              <w:jc w:val="center"/>
              <w:rPr>
                <w:sz w:val="28"/>
              </w:rPr>
            </w:pPr>
          </w:p>
        </w:tc>
      </w:tr>
      <w:tr w:rsidR="00C147F0" w:rsidRPr="00EE35E2" w:rsidTr="00C147F0">
        <w:tc>
          <w:tcPr>
            <w:tcW w:w="648" w:type="dxa"/>
          </w:tcPr>
          <w:p w:rsidR="00C147F0" w:rsidRPr="00EE35E2" w:rsidRDefault="00C147F0" w:rsidP="00EE35E2">
            <w:pPr>
              <w:jc w:val="center"/>
              <w:rPr>
                <w:sz w:val="28"/>
              </w:rPr>
            </w:pPr>
            <w:r>
              <w:rPr>
                <w:sz w:val="28"/>
              </w:rPr>
              <w:t>5.</w:t>
            </w:r>
          </w:p>
        </w:tc>
        <w:tc>
          <w:tcPr>
            <w:tcW w:w="2610" w:type="dxa"/>
          </w:tcPr>
          <w:p w:rsidR="00C147F0" w:rsidRPr="00EE35E2" w:rsidRDefault="00C147F0">
            <w:pPr>
              <w:rPr>
                <w:sz w:val="28"/>
              </w:rPr>
            </w:pPr>
            <w:r>
              <w:rPr>
                <w:sz w:val="28"/>
              </w:rPr>
              <w:t xml:space="preserve">Katica </w:t>
            </w:r>
            <w:proofErr w:type="spellStart"/>
            <w:r w:rsidRPr="00EE35E2">
              <w:rPr>
                <w:sz w:val="28"/>
              </w:rPr>
              <w:t>Asančajić</w:t>
            </w:r>
            <w:proofErr w:type="spellEnd"/>
          </w:p>
          <w:p w:rsidR="00C147F0" w:rsidRPr="00EE35E2" w:rsidRDefault="00C147F0" w:rsidP="00C147F0">
            <w:pPr>
              <w:rPr>
                <w:sz w:val="28"/>
              </w:rPr>
            </w:pPr>
          </w:p>
        </w:tc>
        <w:tc>
          <w:tcPr>
            <w:tcW w:w="720" w:type="dxa"/>
          </w:tcPr>
          <w:p w:rsidR="00C147F0" w:rsidRPr="00EE35E2" w:rsidRDefault="00C147F0" w:rsidP="002C3BE6">
            <w:pPr>
              <w:jc w:val="center"/>
              <w:rPr>
                <w:sz w:val="28"/>
              </w:rPr>
            </w:pPr>
            <w:r>
              <w:rPr>
                <w:sz w:val="28"/>
              </w:rPr>
              <w:t>13</w:t>
            </w:r>
          </w:p>
        </w:tc>
        <w:tc>
          <w:tcPr>
            <w:tcW w:w="1892" w:type="dxa"/>
          </w:tcPr>
          <w:p w:rsidR="00C147F0" w:rsidRPr="00EE35E2" w:rsidRDefault="00C147F0" w:rsidP="00A63140">
            <w:pPr>
              <w:jc w:val="center"/>
              <w:rPr>
                <w:sz w:val="28"/>
              </w:rPr>
            </w:pPr>
            <w:r w:rsidRPr="00EE35E2">
              <w:rPr>
                <w:sz w:val="28"/>
              </w:rPr>
              <w:t>Informatičko-matematička</w:t>
            </w:r>
          </w:p>
        </w:tc>
        <w:tc>
          <w:tcPr>
            <w:tcW w:w="1080" w:type="dxa"/>
          </w:tcPr>
          <w:p w:rsidR="00C147F0" w:rsidRPr="00EE35E2" w:rsidRDefault="00C147F0" w:rsidP="00241FAE">
            <w:pPr>
              <w:jc w:val="center"/>
              <w:rPr>
                <w:sz w:val="28"/>
              </w:rPr>
            </w:pPr>
            <w:r w:rsidRPr="00EE35E2">
              <w:rPr>
                <w:sz w:val="28"/>
              </w:rPr>
              <w:t>SSS</w:t>
            </w:r>
          </w:p>
        </w:tc>
        <w:tc>
          <w:tcPr>
            <w:tcW w:w="1692" w:type="dxa"/>
          </w:tcPr>
          <w:p w:rsidR="00C147F0" w:rsidRPr="00EE35E2" w:rsidRDefault="00C147F0" w:rsidP="00C147F0">
            <w:pPr>
              <w:rPr>
                <w:sz w:val="28"/>
              </w:rPr>
            </w:pPr>
            <w:r>
              <w:rPr>
                <w:sz w:val="28"/>
              </w:rPr>
              <w:t>s</w:t>
            </w:r>
            <w:r w:rsidRPr="00EE35E2">
              <w:rPr>
                <w:sz w:val="28"/>
              </w:rPr>
              <w:t>premačica</w:t>
            </w:r>
          </w:p>
          <w:p w:rsidR="00C147F0" w:rsidRPr="00EE35E2" w:rsidRDefault="00C147F0" w:rsidP="00241FAE">
            <w:pPr>
              <w:jc w:val="center"/>
              <w:rPr>
                <w:sz w:val="28"/>
              </w:rPr>
            </w:pPr>
          </w:p>
        </w:tc>
      </w:tr>
      <w:tr w:rsidR="00C147F0" w:rsidRPr="00EE35E2" w:rsidTr="00C147F0">
        <w:tc>
          <w:tcPr>
            <w:tcW w:w="648" w:type="dxa"/>
          </w:tcPr>
          <w:p w:rsidR="00C147F0" w:rsidRPr="00EE35E2" w:rsidRDefault="00C147F0" w:rsidP="00EE35E2">
            <w:pPr>
              <w:jc w:val="center"/>
              <w:rPr>
                <w:sz w:val="28"/>
              </w:rPr>
            </w:pPr>
            <w:r>
              <w:rPr>
                <w:sz w:val="28"/>
              </w:rPr>
              <w:t>6.</w:t>
            </w:r>
          </w:p>
        </w:tc>
        <w:tc>
          <w:tcPr>
            <w:tcW w:w="2610" w:type="dxa"/>
          </w:tcPr>
          <w:p w:rsidR="00C147F0" w:rsidRDefault="00C147F0">
            <w:pPr>
              <w:rPr>
                <w:sz w:val="28"/>
              </w:rPr>
            </w:pPr>
            <w:proofErr w:type="spellStart"/>
            <w:r>
              <w:rPr>
                <w:sz w:val="28"/>
              </w:rPr>
              <w:t>Mirajana</w:t>
            </w:r>
            <w:proofErr w:type="spellEnd"/>
            <w:r>
              <w:rPr>
                <w:sz w:val="28"/>
              </w:rPr>
              <w:t xml:space="preserve"> Hećimović </w:t>
            </w:r>
          </w:p>
          <w:p w:rsidR="00C147F0" w:rsidRPr="00EE35E2" w:rsidRDefault="00C147F0">
            <w:pPr>
              <w:rPr>
                <w:sz w:val="28"/>
              </w:rPr>
            </w:pPr>
          </w:p>
        </w:tc>
        <w:tc>
          <w:tcPr>
            <w:tcW w:w="720" w:type="dxa"/>
          </w:tcPr>
          <w:p w:rsidR="00C147F0" w:rsidRDefault="00C147F0" w:rsidP="002C3BE6">
            <w:pPr>
              <w:jc w:val="center"/>
              <w:rPr>
                <w:sz w:val="28"/>
              </w:rPr>
            </w:pPr>
            <w:r>
              <w:rPr>
                <w:sz w:val="28"/>
              </w:rPr>
              <w:lastRenderedPageBreak/>
              <w:t>25</w:t>
            </w:r>
          </w:p>
        </w:tc>
        <w:tc>
          <w:tcPr>
            <w:tcW w:w="1892" w:type="dxa"/>
          </w:tcPr>
          <w:p w:rsidR="00C147F0" w:rsidRPr="00EE35E2" w:rsidRDefault="00C147F0" w:rsidP="00A63140">
            <w:pPr>
              <w:jc w:val="center"/>
              <w:rPr>
                <w:sz w:val="28"/>
              </w:rPr>
            </w:pPr>
            <w:r>
              <w:rPr>
                <w:sz w:val="28"/>
              </w:rPr>
              <w:t>osnovna škola</w:t>
            </w:r>
          </w:p>
        </w:tc>
        <w:tc>
          <w:tcPr>
            <w:tcW w:w="1080" w:type="dxa"/>
          </w:tcPr>
          <w:p w:rsidR="00C147F0" w:rsidRPr="00EE35E2" w:rsidRDefault="00C147F0" w:rsidP="00EE35E2">
            <w:pPr>
              <w:jc w:val="center"/>
              <w:rPr>
                <w:sz w:val="28"/>
              </w:rPr>
            </w:pPr>
            <w:r>
              <w:rPr>
                <w:sz w:val="28"/>
              </w:rPr>
              <w:t>NKV</w:t>
            </w:r>
          </w:p>
        </w:tc>
        <w:tc>
          <w:tcPr>
            <w:tcW w:w="1692" w:type="dxa"/>
          </w:tcPr>
          <w:p w:rsidR="00C147F0" w:rsidRDefault="00C147F0" w:rsidP="00C147F0">
            <w:pPr>
              <w:rPr>
                <w:sz w:val="28"/>
              </w:rPr>
            </w:pPr>
            <w:r>
              <w:rPr>
                <w:sz w:val="28"/>
              </w:rPr>
              <w:t>spremačica</w:t>
            </w:r>
          </w:p>
          <w:p w:rsidR="00C147F0" w:rsidRDefault="00C147F0" w:rsidP="00C147F0">
            <w:pPr>
              <w:rPr>
                <w:sz w:val="28"/>
              </w:rPr>
            </w:pPr>
            <w:r w:rsidRPr="007D5663">
              <w:lastRenderedPageBreak/>
              <w:t>(bolovanje)</w:t>
            </w:r>
          </w:p>
        </w:tc>
      </w:tr>
      <w:tr w:rsidR="00C147F0" w:rsidRPr="00EE35E2" w:rsidTr="00C147F0">
        <w:tc>
          <w:tcPr>
            <w:tcW w:w="648" w:type="dxa"/>
          </w:tcPr>
          <w:p w:rsidR="00C147F0" w:rsidRPr="00EE35E2" w:rsidRDefault="00C147F0">
            <w:pPr>
              <w:rPr>
                <w:sz w:val="28"/>
              </w:rPr>
            </w:pPr>
            <w:r>
              <w:rPr>
                <w:sz w:val="28"/>
              </w:rPr>
              <w:lastRenderedPageBreak/>
              <w:t>7</w:t>
            </w:r>
            <w:r w:rsidRPr="00EE35E2">
              <w:rPr>
                <w:sz w:val="28"/>
              </w:rPr>
              <w:t>.</w:t>
            </w:r>
          </w:p>
        </w:tc>
        <w:tc>
          <w:tcPr>
            <w:tcW w:w="2610" w:type="dxa"/>
          </w:tcPr>
          <w:p w:rsidR="00C147F0" w:rsidRPr="00EE35E2" w:rsidRDefault="00C147F0">
            <w:pPr>
              <w:rPr>
                <w:sz w:val="28"/>
              </w:rPr>
            </w:pPr>
            <w:r w:rsidRPr="00EE35E2">
              <w:rPr>
                <w:sz w:val="28"/>
              </w:rPr>
              <w:t xml:space="preserve">Ana </w:t>
            </w:r>
            <w:proofErr w:type="spellStart"/>
            <w:r w:rsidRPr="00EE35E2">
              <w:rPr>
                <w:sz w:val="28"/>
              </w:rPr>
              <w:t>Žarak</w:t>
            </w:r>
            <w:proofErr w:type="spellEnd"/>
            <w:r w:rsidRPr="00EE35E2">
              <w:rPr>
                <w:sz w:val="28"/>
              </w:rPr>
              <w:t xml:space="preserve"> </w:t>
            </w:r>
          </w:p>
        </w:tc>
        <w:tc>
          <w:tcPr>
            <w:tcW w:w="720" w:type="dxa"/>
          </w:tcPr>
          <w:p w:rsidR="00C147F0" w:rsidRPr="00EE35E2" w:rsidRDefault="00C147F0" w:rsidP="002C3BE6">
            <w:pPr>
              <w:jc w:val="center"/>
              <w:rPr>
                <w:sz w:val="28"/>
              </w:rPr>
            </w:pPr>
            <w:r>
              <w:rPr>
                <w:sz w:val="28"/>
              </w:rPr>
              <w:t xml:space="preserve">31 </w:t>
            </w:r>
          </w:p>
        </w:tc>
        <w:tc>
          <w:tcPr>
            <w:tcW w:w="1892" w:type="dxa"/>
          </w:tcPr>
          <w:p w:rsidR="00C147F0" w:rsidRPr="00EE35E2" w:rsidRDefault="00C147F0" w:rsidP="00A63140">
            <w:pPr>
              <w:jc w:val="center"/>
              <w:rPr>
                <w:sz w:val="28"/>
              </w:rPr>
            </w:pPr>
            <w:r w:rsidRPr="00EE35E2">
              <w:rPr>
                <w:sz w:val="28"/>
              </w:rPr>
              <w:t>Graf.</w:t>
            </w:r>
            <w:r>
              <w:rPr>
                <w:sz w:val="28"/>
              </w:rPr>
              <w:t xml:space="preserve"> </w:t>
            </w:r>
            <w:proofErr w:type="spellStart"/>
            <w:r w:rsidRPr="00EE35E2">
              <w:rPr>
                <w:sz w:val="28"/>
              </w:rPr>
              <w:t>teh</w:t>
            </w:r>
            <w:proofErr w:type="spellEnd"/>
            <w:r w:rsidRPr="00EE35E2">
              <w:rPr>
                <w:sz w:val="28"/>
              </w:rPr>
              <w:t>.</w:t>
            </w:r>
          </w:p>
        </w:tc>
        <w:tc>
          <w:tcPr>
            <w:tcW w:w="1080" w:type="dxa"/>
          </w:tcPr>
          <w:p w:rsidR="00C147F0" w:rsidRPr="00EE35E2" w:rsidRDefault="00C147F0">
            <w:pPr>
              <w:rPr>
                <w:sz w:val="28"/>
              </w:rPr>
            </w:pPr>
            <w:r w:rsidRPr="00EE35E2">
              <w:rPr>
                <w:sz w:val="28"/>
              </w:rPr>
              <w:t>SSS</w:t>
            </w:r>
          </w:p>
        </w:tc>
        <w:tc>
          <w:tcPr>
            <w:tcW w:w="1692" w:type="dxa"/>
          </w:tcPr>
          <w:p w:rsidR="00C147F0" w:rsidRPr="00EE35E2" w:rsidRDefault="00C147F0">
            <w:pPr>
              <w:rPr>
                <w:sz w:val="28"/>
              </w:rPr>
            </w:pPr>
            <w:r>
              <w:rPr>
                <w:sz w:val="28"/>
              </w:rPr>
              <w:t>s</w:t>
            </w:r>
            <w:r w:rsidRPr="00EE35E2">
              <w:rPr>
                <w:sz w:val="28"/>
              </w:rPr>
              <w:t>premačica</w:t>
            </w:r>
          </w:p>
        </w:tc>
      </w:tr>
      <w:tr w:rsidR="00C147F0" w:rsidRPr="00EE35E2" w:rsidTr="00C147F0">
        <w:tc>
          <w:tcPr>
            <w:tcW w:w="648" w:type="dxa"/>
          </w:tcPr>
          <w:p w:rsidR="00C147F0" w:rsidRDefault="00C147F0">
            <w:pPr>
              <w:rPr>
                <w:sz w:val="28"/>
              </w:rPr>
            </w:pPr>
            <w:r>
              <w:rPr>
                <w:sz w:val="28"/>
              </w:rPr>
              <w:t>8.</w:t>
            </w:r>
          </w:p>
        </w:tc>
        <w:tc>
          <w:tcPr>
            <w:tcW w:w="2610" w:type="dxa"/>
          </w:tcPr>
          <w:p w:rsidR="00C147F0" w:rsidRPr="00EE35E2" w:rsidRDefault="00C147F0" w:rsidP="00C147F0">
            <w:pPr>
              <w:rPr>
                <w:sz w:val="28"/>
              </w:rPr>
            </w:pPr>
            <w:r>
              <w:rPr>
                <w:sz w:val="28"/>
              </w:rPr>
              <w:t xml:space="preserve">Ivana </w:t>
            </w:r>
            <w:proofErr w:type="spellStart"/>
            <w:r>
              <w:rPr>
                <w:sz w:val="28"/>
              </w:rPr>
              <w:t>Murgić</w:t>
            </w:r>
            <w:proofErr w:type="spellEnd"/>
            <w:r>
              <w:rPr>
                <w:sz w:val="28"/>
              </w:rPr>
              <w:t xml:space="preserve"> </w:t>
            </w:r>
          </w:p>
          <w:p w:rsidR="00C147F0" w:rsidRPr="00EE35E2" w:rsidRDefault="00C147F0">
            <w:pPr>
              <w:rPr>
                <w:sz w:val="28"/>
              </w:rPr>
            </w:pPr>
          </w:p>
        </w:tc>
        <w:tc>
          <w:tcPr>
            <w:tcW w:w="720" w:type="dxa"/>
          </w:tcPr>
          <w:p w:rsidR="00C147F0" w:rsidRPr="00EE35E2" w:rsidRDefault="00C147F0" w:rsidP="002C3BE6">
            <w:pPr>
              <w:jc w:val="center"/>
              <w:rPr>
                <w:sz w:val="28"/>
              </w:rPr>
            </w:pPr>
            <w:r>
              <w:rPr>
                <w:sz w:val="28"/>
              </w:rPr>
              <w:t>6</w:t>
            </w:r>
          </w:p>
        </w:tc>
        <w:tc>
          <w:tcPr>
            <w:tcW w:w="1892" w:type="dxa"/>
          </w:tcPr>
          <w:p w:rsidR="00C147F0" w:rsidRPr="00EE35E2" w:rsidRDefault="00C147F0" w:rsidP="00A63140">
            <w:pPr>
              <w:jc w:val="center"/>
              <w:rPr>
                <w:sz w:val="28"/>
              </w:rPr>
            </w:pPr>
            <w:r>
              <w:rPr>
                <w:sz w:val="28"/>
              </w:rPr>
              <w:t>Ekonomski tehničar</w:t>
            </w:r>
          </w:p>
        </w:tc>
        <w:tc>
          <w:tcPr>
            <w:tcW w:w="1080" w:type="dxa"/>
          </w:tcPr>
          <w:p w:rsidR="00C147F0" w:rsidRPr="00EE35E2" w:rsidRDefault="00C147F0">
            <w:pPr>
              <w:rPr>
                <w:sz w:val="28"/>
              </w:rPr>
            </w:pPr>
            <w:r>
              <w:rPr>
                <w:sz w:val="28"/>
              </w:rPr>
              <w:t>SSS</w:t>
            </w:r>
          </w:p>
        </w:tc>
        <w:tc>
          <w:tcPr>
            <w:tcW w:w="1692" w:type="dxa"/>
          </w:tcPr>
          <w:p w:rsidR="00C147F0" w:rsidRDefault="00C147F0" w:rsidP="00C147F0">
            <w:pPr>
              <w:rPr>
                <w:sz w:val="28"/>
              </w:rPr>
            </w:pPr>
            <w:r>
              <w:rPr>
                <w:sz w:val="28"/>
              </w:rPr>
              <w:t xml:space="preserve">spremačica </w:t>
            </w:r>
          </w:p>
          <w:p w:rsidR="00C147F0" w:rsidRDefault="00C147F0" w:rsidP="00C147F0">
            <w:pPr>
              <w:jc w:val="both"/>
              <w:rPr>
                <w:sz w:val="28"/>
              </w:rPr>
            </w:pPr>
            <w:r w:rsidRPr="007D5663">
              <w:t>(zamjena za bolovanje)</w:t>
            </w:r>
          </w:p>
        </w:tc>
      </w:tr>
    </w:tbl>
    <w:p w:rsidR="000C2A18" w:rsidRDefault="000C2A18">
      <w:pPr>
        <w:rPr>
          <w:sz w:val="28"/>
        </w:rPr>
      </w:pPr>
    </w:p>
    <w:p w:rsidR="003F38B7" w:rsidRDefault="003F38B7">
      <w:pPr>
        <w:rPr>
          <w:sz w:val="28"/>
        </w:rPr>
      </w:pPr>
    </w:p>
    <w:p w:rsidR="000C2A18" w:rsidRDefault="000C2A18">
      <w:pP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1896"/>
        <w:gridCol w:w="1865"/>
        <w:gridCol w:w="1669"/>
        <w:gridCol w:w="1559"/>
      </w:tblGrid>
      <w:tr w:rsidR="00F25617" w:rsidRPr="00F25617" w:rsidTr="00F25617">
        <w:tc>
          <w:tcPr>
            <w:tcW w:w="2078" w:type="dxa"/>
          </w:tcPr>
          <w:p w:rsidR="00F25617" w:rsidRPr="00F25617" w:rsidRDefault="00F25617" w:rsidP="00F25617">
            <w:pPr>
              <w:rPr>
                <w:sz w:val="28"/>
                <w:szCs w:val="28"/>
              </w:rPr>
            </w:pPr>
            <w:r w:rsidRPr="00F25617">
              <w:rPr>
                <w:sz w:val="28"/>
                <w:szCs w:val="28"/>
              </w:rPr>
              <w:t>DJELATNIK</w:t>
            </w:r>
          </w:p>
        </w:tc>
        <w:tc>
          <w:tcPr>
            <w:tcW w:w="1896" w:type="dxa"/>
          </w:tcPr>
          <w:p w:rsidR="00F25617" w:rsidRPr="00F25617" w:rsidRDefault="00F25617" w:rsidP="00F25617">
            <w:pPr>
              <w:rPr>
                <w:sz w:val="28"/>
                <w:szCs w:val="28"/>
              </w:rPr>
            </w:pPr>
            <w:r w:rsidRPr="00F25617">
              <w:rPr>
                <w:sz w:val="28"/>
                <w:szCs w:val="28"/>
              </w:rPr>
              <w:t>STRUKA</w:t>
            </w:r>
          </w:p>
        </w:tc>
        <w:tc>
          <w:tcPr>
            <w:tcW w:w="1865" w:type="dxa"/>
          </w:tcPr>
          <w:p w:rsidR="00F25617" w:rsidRPr="00F25617" w:rsidRDefault="00F25617" w:rsidP="00F25617">
            <w:pPr>
              <w:rPr>
                <w:sz w:val="28"/>
                <w:szCs w:val="28"/>
              </w:rPr>
            </w:pPr>
            <w:r w:rsidRPr="00F25617">
              <w:rPr>
                <w:sz w:val="28"/>
                <w:szCs w:val="28"/>
              </w:rPr>
              <w:t>POSAO</w:t>
            </w:r>
          </w:p>
        </w:tc>
        <w:tc>
          <w:tcPr>
            <w:tcW w:w="1669" w:type="dxa"/>
          </w:tcPr>
          <w:p w:rsidR="00F25617" w:rsidRPr="00F25617" w:rsidRDefault="00F25617" w:rsidP="00F25617">
            <w:pPr>
              <w:rPr>
                <w:sz w:val="28"/>
                <w:szCs w:val="28"/>
              </w:rPr>
            </w:pPr>
            <w:r w:rsidRPr="00F25617">
              <w:rPr>
                <w:sz w:val="28"/>
                <w:szCs w:val="28"/>
              </w:rPr>
              <w:t>BROJ SATI TJEDNO</w:t>
            </w:r>
          </w:p>
        </w:tc>
        <w:tc>
          <w:tcPr>
            <w:tcW w:w="1559" w:type="dxa"/>
          </w:tcPr>
          <w:p w:rsidR="00F25617" w:rsidRPr="00F25617" w:rsidRDefault="00F25617" w:rsidP="00F25617">
            <w:pPr>
              <w:rPr>
                <w:sz w:val="28"/>
                <w:szCs w:val="28"/>
              </w:rPr>
            </w:pPr>
            <w:r w:rsidRPr="00F25617">
              <w:rPr>
                <w:sz w:val="28"/>
                <w:szCs w:val="28"/>
              </w:rPr>
              <w:t>RADNO VRIJEME</w:t>
            </w:r>
          </w:p>
        </w:tc>
      </w:tr>
      <w:tr w:rsidR="00F25617" w:rsidRPr="00F25617" w:rsidTr="00F25617">
        <w:tc>
          <w:tcPr>
            <w:tcW w:w="2078" w:type="dxa"/>
          </w:tcPr>
          <w:p w:rsidR="00F25617" w:rsidRPr="00F25617" w:rsidRDefault="00F25617" w:rsidP="00F25617">
            <w:pPr>
              <w:rPr>
                <w:sz w:val="28"/>
                <w:szCs w:val="28"/>
              </w:rPr>
            </w:pPr>
            <w:r w:rsidRPr="00F25617">
              <w:rPr>
                <w:sz w:val="28"/>
                <w:szCs w:val="28"/>
              </w:rPr>
              <w:t>1. Snježana Milković</w:t>
            </w:r>
          </w:p>
        </w:tc>
        <w:tc>
          <w:tcPr>
            <w:tcW w:w="1896" w:type="dxa"/>
          </w:tcPr>
          <w:p w:rsidR="00F25617" w:rsidRPr="00F25617" w:rsidRDefault="00F25617" w:rsidP="00F25617">
            <w:pPr>
              <w:rPr>
                <w:sz w:val="28"/>
                <w:szCs w:val="28"/>
              </w:rPr>
            </w:pPr>
            <w:r w:rsidRPr="00F25617">
              <w:rPr>
                <w:sz w:val="28"/>
                <w:szCs w:val="28"/>
              </w:rPr>
              <w:t>R. n. s poj pred. informatike</w:t>
            </w:r>
          </w:p>
        </w:tc>
        <w:tc>
          <w:tcPr>
            <w:tcW w:w="1865" w:type="dxa"/>
          </w:tcPr>
          <w:p w:rsidR="00F25617" w:rsidRPr="00F25617" w:rsidRDefault="00F25617" w:rsidP="00F25617">
            <w:pPr>
              <w:rPr>
                <w:sz w:val="28"/>
                <w:szCs w:val="28"/>
              </w:rPr>
            </w:pPr>
            <w:r w:rsidRPr="00F25617">
              <w:rPr>
                <w:sz w:val="28"/>
                <w:szCs w:val="28"/>
              </w:rPr>
              <w:t>ravnateljica</w:t>
            </w:r>
          </w:p>
        </w:tc>
        <w:tc>
          <w:tcPr>
            <w:tcW w:w="1669" w:type="dxa"/>
          </w:tcPr>
          <w:p w:rsidR="00F25617" w:rsidRPr="00F25617" w:rsidRDefault="00F25617" w:rsidP="00F25617">
            <w:pPr>
              <w:rPr>
                <w:sz w:val="28"/>
                <w:szCs w:val="28"/>
              </w:rPr>
            </w:pPr>
            <w:r w:rsidRPr="00F25617">
              <w:rPr>
                <w:sz w:val="28"/>
                <w:szCs w:val="28"/>
              </w:rPr>
              <w:t xml:space="preserve">      40</w:t>
            </w:r>
          </w:p>
        </w:tc>
        <w:tc>
          <w:tcPr>
            <w:tcW w:w="1559" w:type="dxa"/>
          </w:tcPr>
          <w:p w:rsidR="00F25617" w:rsidRPr="00F25617" w:rsidRDefault="00F25617" w:rsidP="00F25617">
            <w:pPr>
              <w:rPr>
                <w:sz w:val="28"/>
                <w:szCs w:val="28"/>
              </w:rPr>
            </w:pPr>
            <w:r w:rsidRPr="00F25617">
              <w:rPr>
                <w:sz w:val="28"/>
                <w:szCs w:val="28"/>
              </w:rPr>
              <w:t>7:00-15:00</w:t>
            </w:r>
          </w:p>
        </w:tc>
      </w:tr>
      <w:tr w:rsidR="00F25617" w:rsidRPr="00F25617" w:rsidTr="00F25617">
        <w:tc>
          <w:tcPr>
            <w:tcW w:w="2078" w:type="dxa"/>
          </w:tcPr>
          <w:p w:rsidR="00F25617" w:rsidRPr="00F25617" w:rsidRDefault="00F25617" w:rsidP="00F25617">
            <w:pPr>
              <w:rPr>
                <w:sz w:val="28"/>
                <w:szCs w:val="28"/>
              </w:rPr>
            </w:pPr>
            <w:r w:rsidRPr="00F25617">
              <w:rPr>
                <w:sz w:val="28"/>
                <w:szCs w:val="28"/>
              </w:rPr>
              <w:t xml:space="preserve">2. Kristina Kristić </w:t>
            </w:r>
            <w:proofErr w:type="spellStart"/>
            <w:r w:rsidRPr="00F25617">
              <w:rPr>
                <w:sz w:val="28"/>
                <w:szCs w:val="28"/>
              </w:rPr>
              <w:t>Atlagić</w:t>
            </w:r>
            <w:proofErr w:type="spellEnd"/>
          </w:p>
          <w:p w:rsidR="00F25617" w:rsidRPr="00F25617" w:rsidRDefault="00F25617" w:rsidP="00F25617">
            <w:pPr>
              <w:rPr>
                <w:sz w:val="28"/>
                <w:szCs w:val="28"/>
              </w:rPr>
            </w:pPr>
          </w:p>
        </w:tc>
        <w:tc>
          <w:tcPr>
            <w:tcW w:w="1896" w:type="dxa"/>
          </w:tcPr>
          <w:p w:rsidR="00F25617" w:rsidRPr="00F25617" w:rsidRDefault="00F25617" w:rsidP="00F25617">
            <w:pPr>
              <w:rPr>
                <w:sz w:val="28"/>
                <w:szCs w:val="28"/>
              </w:rPr>
            </w:pPr>
            <w:r w:rsidRPr="00F25617">
              <w:rPr>
                <w:sz w:val="28"/>
                <w:szCs w:val="28"/>
              </w:rPr>
              <w:t>Prof. pedagogije i sociologije</w:t>
            </w:r>
          </w:p>
        </w:tc>
        <w:tc>
          <w:tcPr>
            <w:tcW w:w="1865" w:type="dxa"/>
          </w:tcPr>
          <w:p w:rsidR="00F25617" w:rsidRPr="00F25617" w:rsidRDefault="00F25617" w:rsidP="00F25617">
            <w:pPr>
              <w:rPr>
                <w:sz w:val="28"/>
                <w:szCs w:val="28"/>
              </w:rPr>
            </w:pPr>
            <w:r w:rsidRPr="00F25617">
              <w:rPr>
                <w:sz w:val="28"/>
                <w:szCs w:val="28"/>
              </w:rPr>
              <w:t>pedagoginja</w:t>
            </w:r>
          </w:p>
          <w:p w:rsidR="00F25617" w:rsidRPr="00F25617" w:rsidRDefault="00F25617" w:rsidP="00F25617">
            <w:pPr>
              <w:rPr>
                <w:sz w:val="28"/>
                <w:szCs w:val="28"/>
              </w:rPr>
            </w:pPr>
          </w:p>
        </w:tc>
        <w:tc>
          <w:tcPr>
            <w:tcW w:w="1669" w:type="dxa"/>
          </w:tcPr>
          <w:p w:rsidR="00F25617" w:rsidRPr="00F25617" w:rsidRDefault="00F25617" w:rsidP="00F25617">
            <w:pPr>
              <w:rPr>
                <w:sz w:val="28"/>
                <w:szCs w:val="28"/>
              </w:rPr>
            </w:pPr>
            <w:r w:rsidRPr="00F25617">
              <w:rPr>
                <w:sz w:val="28"/>
                <w:szCs w:val="28"/>
              </w:rPr>
              <w:t xml:space="preserve">      20</w:t>
            </w:r>
          </w:p>
        </w:tc>
        <w:tc>
          <w:tcPr>
            <w:tcW w:w="1559" w:type="dxa"/>
          </w:tcPr>
          <w:p w:rsidR="00F25617" w:rsidRPr="00F25617" w:rsidRDefault="00F25617" w:rsidP="00F25617">
            <w:pPr>
              <w:rPr>
                <w:sz w:val="28"/>
                <w:szCs w:val="28"/>
              </w:rPr>
            </w:pPr>
            <w:r w:rsidRPr="00F25617">
              <w:rPr>
                <w:sz w:val="28"/>
                <w:szCs w:val="28"/>
              </w:rPr>
              <w:t>8:00-12:00</w:t>
            </w:r>
          </w:p>
        </w:tc>
      </w:tr>
      <w:tr w:rsidR="00F25617" w:rsidRPr="00F25617" w:rsidTr="00F25617">
        <w:tc>
          <w:tcPr>
            <w:tcW w:w="2078" w:type="dxa"/>
          </w:tcPr>
          <w:p w:rsidR="00F25617" w:rsidRPr="00F25617" w:rsidRDefault="00F25617" w:rsidP="00F25617">
            <w:pPr>
              <w:rPr>
                <w:sz w:val="28"/>
                <w:szCs w:val="28"/>
              </w:rPr>
            </w:pPr>
            <w:r w:rsidRPr="00F25617">
              <w:rPr>
                <w:sz w:val="28"/>
                <w:szCs w:val="28"/>
              </w:rPr>
              <w:t>3. Nada Marković</w:t>
            </w:r>
          </w:p>
        </w:tc>
        <w:tc>
          <w:tcPr>
            <w:tcW w:w="1896" w:type="dxa"/>
          </w:tcPr>
          <w:p w:rsidR="00F25617" w:rsidRPr="00F25617" w:rsidRDefault="00F25617" w:rsidP="00F25617">
            <w:pPr>
              <w:rPr>
                <w:sz w:val="28"/>
                <w:szCs w:val="28"/>
              </w:rPr>
            </w:pPr>
            <w:r w:rsidRPr="00F25617">
              <w:rPr>
                <w:sz w:val="28"/>
                <w:szCs w:val="28"/>
              </w:rPr>
              <w:t>Dipl. ekonomist</w:t>
            </w:r>
          </w:p>
        </w:tc>
        <w:tc>
          <w:tcPr>
            <w:tcW w:w="1865" w:type="dxa"/>
          </w:tcPr>
          <w:p w:rsidR="00F25617" w:rsidRPr="00F25617" w:rsidRDefault="00F25617" w:rsidP="00F25617">
            <w:pPr>
              <w:rPr>
                <w:sz w:val="28"/>
                <w:szCs w:val="28"/>
              </w:rPr>
            </w:pPr>
            <w:r w:rsidRPr="00F25617">
              <w:rPr>
                <w:sz w:val="28"/>
                <w:szCs w:val="28"/>
              </w:rPr>
              <w:t>računovodstvo</w:t>
            </w:r>
          </w:p>
        </w:tc>
        <w:tc>
          <w:tcPr>
            <w:tcW w:w="1669" w:type="dxa"/>
          </w:tcPr>
          <w:p w:rsidR="00F25617" w:rsidRPr="00F25617" w:rsidRDefault="00F25617" w:rsidP="00F25617">
            <w:pPr>
              <w:rPr>
                <w:sz w:val="28"/>
                <w:szCs w:val="28"/>
              </w:rPr>
            </w:pPr>
            <w:r w:rsidRPr="00F25617">
              <w:rPr>
                <w:sz w:val="28"/>
                <w:szCs w:val="28"/>
              </w:rPr>
              <w:t xml:space="preserve">      20</w:t>
            </w:r>
          </w:p>
        </w:tc>
        <w:tc>
          <w:tcPr>
            <w:tcW w:w="1559" w:type="dxa"/>
          </w:tcPr>
          <w:p w:rsidR="00F25617" w:rsidRPr="00F25617" w:rsidRDefault="00F25617" w:rsidP="00F25617">
            <w:pPr>
              <w:rPr>
                <w:sz w:val="28"/>
                <w:szCs w:val="28"/>
              </w:rPr>
            </w:pPr>
            <w:r w:rsidRPr="00F25617">
              <w:rPr>
                <w:sz w:val="28"/>
                <w:szCs w:val="28"/>
              </w:rPr>
              <w:t>8:00-12:00</w:t>
            </w:r>
          </w:p>
        </w:tc>
      </w:tr>
      <w:tr w:rsidR="00F25617" w:rsidRPr="00F25617" w:rsidTr="00F25617">
        <w:tc>
          <w:tcPr>
            <w:tcW w:w="2078" w:type="dxa"/>
          </w:tcPr>
          <w:p w:rsidR="00F25617" w:rsidRPr="00F25617" w:rsidRDefault="00F25617" w:rsidP="00F25617">
            <w:pPr>
              <w:rPr>
                <w:sz w:val="28"/>
                <w:szCs w:val="28"/>
              </w:rPr>
            </w:pPr>
            <w:r w:rsidRPr="00F25617">
              <w:rPr>
                <w:sz w:val="28"/>
                <w:szCs w:val="28"/>
              </w:rPr>
              <w:t xml:space="preserve">4. Ana </w:t>
            </w:r>
            <w:proofErr w:type="spellStart"/>
            <w:r w:rsidRPr="00F25617">
              <w:rPr>
                <w:sz w:val="28"/>
                <w:szCs w:val="28"/>
              </w:rPr>
              <w:t>Kreković</w:t>
            </w:r>
            <w:proofErr w:type="spellEnd"/>
          </w:p>
          <w:p w:rsidR="00F25617" w:rsidRPr="00F25617" w:rsidRDefault="00F25617" w:rsidP="00F25617">
            <w:pPr>
              <w:rPr>
                <w:sz w:val="28"/>
                <w:szCs w:val="28"/>
              </w:rPr>
            </w:pPr>
          </w:p>
        </w:tc>
        <w:tc>
          <w:tcPr>
            <w:tcW w:w="1896" w:type="dxa"/>
          </w:tcPr>
          <w:p w:rsidR="00F25617" w:rsidRPr="00F25617" w:rsidRDefault="00F25617" w:rsidP="00F25617">
            <w:pPr>
              <w:rPr>
                <w:sz w:val="28"/>
                <w:szCs w:val="28"/>
              </w:rPr>
            </w:pPr>
            <w:r w:rsidRPr="00F25617">
              <w:rPr>
                <w:sz w:val="28"/>
                <w:szCs w:val="28"/>
              </w:rPr>
              <w:t>Upravni pravnik</w:t>
            </w:r>
          </w:p>
        </w:tc>
        <w:tc>
          <w:tcPr>
            <w:tcW w:w="1865" w:type="dxa"/>
          </w:tcPr>
          <w:p w:rsidR="00F25617" w:rsidRPr="00F25617" w:rsidRDefault="00F25617" w:rsidP="00F25617">
            <w:pPr>
              <w:rPr>
                <w:sz w:val="28"/>
                <w:szCs w:val="28"/>
              </w:rPr>
            </w:pPr>
            <w:r w:rsidRPr="00F25617">
              <w:rPr>
                <w:sz w:val="28"/>
                <w:szCs w:val="28"/>
              </w:rPr>
              <w:t>Tajnica</w:t>
            </w:r>
          </w:p>
        </w:tc>
        <w:tc>
          <w:tcPr>
            <w:tcW w:w="1669" w:type="dxa"/>
          </w:tcPr>
          <w:p w:rsidR="00F25617" w:rsidRPr="00F25617" w:rsidRDefault="00F25617" w:rsidP="00F25617">
            <w:pPr>
              <w:rPr>
                <w:sz w:val="28"/>
                <w:szCs w:val="28"/>
              </w:rPr>
            </w:pPr>
            <w:r w:rsidRPr="00F25617">
              <w:rPr>
                <w:sz w:val="28"/>
                <w:szCs w:val="28"/>
              </w:rPr>
              <w:t xml:space="preserve">      20</w:t>
            </w:r>
          </w:p>
        </w:tc>
        <w:tc>
          <w:tcPr>
            <w:tcW w:w="1559" w:type="dxa"/>
          </w:tcPr>
          <w:p w:rsidR="00F25617" w:rsidRPr="00F25617" w:rsidRDefault="00F25617" w:rsidP="00F25617">
            <w:pPr>
              <w:rPr>
                <w:sz w:val="28"/>
                <w:szCs w:val="28"/>
              </w:rPr>
            </w:pPr>
            <w:r w:rsidRPr="00F25617">
              <w:rPr>
                <w:sz w:val="28"/>
                <w:szCs w:val="28"/>
              </w:rPr>
              <w:t>8,00-12:00</w:t>
            </w:r>
          </w:p>
        </w:tc>
      </w:tr>
      <w:tr w:rsidR="00F25617" w:rsidRPr="00F25617" w:rsidTr="00F25617">
        <w:tc>
          <w:tcPr>
            <w:tcW w:w="2078" w:type="dxa"/>
          </w:tcPr>
          <w:p w:rsidR="00F25617" w:rsidRPr="00F25617" w:rsidRDefault="00F25617" w:rsidP="00F25617">
            <w:pPr>
              <w:rPr>
                <w:sz w:val="28"/>
                <w:szCs w:val="28"/>
              </w:rPr>
            </w:pPr>
            <w:r w:rsidRPr="00F25617">
              <w:rPr>
                <w:sz w:val="28"/>
                <w:szCs w:val="28"/>
              </w:rPr>
              <w:t>5. Ivanka Milković</w:t>
            </w:r>
          </w:p>
          <w:p w:rsidR="00F25617" w:rsidRPr="00F25617" w:rsidRDefault="00F25617" w:rsidP="00F25617">
            <w:pPr>
              <w:rPr>
                <w:sz w:val="28"/>
                <w:szCs w:val="28"/>
              </w:rPr>
            </w:pPr>
          </w:p>
        </w:tc>
        <w:tc>
          <w:tcPr>
            <w:tcW w:w="1896" w:type="dxa"/>
          </w:tcPr>
          <w:p w:rsidR="00F25617" w:rsidRPr="00F25617" w:rsidRDefault="00F25617" w:rsidP="00F25617">
            <w:pPr>
              <w:rPr>
                <w:sz w:val="28"/>
                <w:szCs w:val="28"/>
              </w:rPr>
            </w:pPr>
            <w:r w:rsidRPr="00F25617">
              <w:rPr>
                <w:sz w:val="28"/>
                <w:szCs w:val="28"/>
              </w:rPr>
              <w:t>kuharica</w:t>
            </w:r>
          </w:p>
        </w:tc>
        <w:tc>
          <w:tcPr>
            <w:tcW w:w="1865" w:type="dxa"/>
          </w:tcPr>
          <w:p w:rsidR="00F25617" w:rsidRPr="00F25617" w:rsidRDefault="00F25617" w:rsidP="00F25617">
            <w:pPr>
              <w:rPr>
                <w:sz w:val="28"/>
                <w:szCs w:val="28"/>
              </w:rPr>
            </w:pPr>
            <w:r w:rsidRPr="00F25617">
              <w:rPr>
                <w:sz w:val="28"/>
                <w:szCs w:val="28"/>
              </w:rPr>
              <w:t>Kuharica</w:t>
            </w:r>
          </w:p>
        </w:tc>
        <w:tc>
          <w:tcPr>
            <w:tcW w:w="1669" w:type="dxa"/>
          </w:tcPr>
          <w:p w:rsidR="00F25617" w:rsidRPr="00F25617" w:rsidRDefault="00F25617" w:rsidP="00F25617">
            <w:pPr>
              <w:rPr>
                <w:sz w:val="28"/>
                <w:szCs w:val="28"/>
              </w:rPr>
            </w:pPr>
            <w:r w:rsidRPr="00F25617">
              <w:rPr>
                <w:sz w:val="28"/>
                <w:szCs w:val="28"/>
              </w:rPr>
              <w:t xml:space="preserve">      40</w:t>
            </w:r>
          </w:p>
        </w:tc>
        <w:tc>
          <w:tcPr>
            <w:tcW w:w="1559" w:type="dxa"/>
          </w:tcPr>
          <w:p w:rsidR="00F25617" w:rsidRPr="00F25617" w:rsidRDefault="00F25617" w:rsidP="00F25617">
            <w:pPr>
              <w:rPr>
                <w:sz w:val="28"/>
                <w:szCs w:val="28"/>
              </w:rPr>
            </w:pPr>
            <w:r w:rsidRPr="00F25617">
              <w:rPr>
                <w:sz w:val="28"/>
                <w:szCs w:val="28"/>
              </w:rPr>
              <w:t>7:00-15:00</w:t>
            </w:r>
          </w:p>
        </w:tc>
      </w:tr>
      <w:tr w:rsidR="00F25617" w:rsidRPr="00F25617" w:rsidTr="00F25617">
        <w:tc>
          <w:tcPr>
            <w:tcW w:w="2078" w:type="dxa"/>
          </w:tcPr>
          <w:p w:rsidR="00F25617" w:rsidRPr="00F25617" w:rsidRDefault="00F25617" w:rsidP="00F25617">
            <w:pPr>
              <w:rPr>
                <w:sz w:val="28"/>
                <w:szCs w:val="28"/>
              </w:rPr>
            </w:pPr>
            <w:r w:rsidRPr="00F25617">
              <w:rPr>
                <w:sz w:val="28"/>
                <w:szCs w:val="28"/>
              </w:rPr>
              <w:t>6. Ivan Hećimović</w:t>
            </w:r>
          </w:p>
          <w:p w:rsidR="00F25617" w:rsidRPr="00F25617" w:rsidRDefault="00F25617" w:rsidP="00F25617">
            <w:pPr>
              <w:rPr>
                <w:sz w:val="28"/>
                <w:szCs w:val="28"/>
              </w:rPr>
            </w:pPr>
          </w:p>
        </w:tc>
        <w:tc>
          <w:tcPr>
            <w:tcW w:w="1896" w:type="dxa"/>
          </w:tcPr>
          <w:p w:rsidR="00F25617" w:rsidRPr="00F25617" w:rsidRDefault="00F25617" w:rsidP="00F25617">
            <w:pPr>
              <w:rPr>
                <w:sz w:val="28"/>
                <w:szCs w:val="28"/>
              </w:rPr>
            </w:pPr>
            <w:r w:rsidRPr="00F25617">
              <w:rPr>
                <w:sz w:val="28"/>
                <w:szCs w:val="28"/>
              </w:rPr>
              <w:t>elektrotehničar</w:t>
            </w:r>
          </w:p>
        </w:tc>
        <w:tc>
          <w:tcPr>
            <w:tcW w:w="1865" w:type="dxa"/>
          </w:tcPr>
          <w:p w:rsidR="00F25617" w:rsidRPr="00F25617" w:rsidRDefault="00F25617" w:rsidP="00F25617">
            <w:pPr>
              <w:rPr>
                <w:sz w:val="28"/>
                <w:szCs w:val="28"/>
              </w:rPr>
            </w:pPr>
            <w:r w:rsidRPr="00F25617">
              <w:rPr>
                <w:sz w:val="28"/>
                <w:szCs w:val="28"/>
              </w:rPr>
              <w:t>Ložač, domar</w:t>
            </w:r>
          </w:p>
        </w:tc>
        <w:tc>
          <w:tcPr>
            <w:tcW w:w="1669" w:type="dxa"/>
          </w:tcPr>
          <w:p w:rsidR="00F25617" w:rsidRPr="00F25617" w:rsidRDefault="00F25617" w:rsidP="00F25617">
            <w:pPr>
              <w:rPr>
                <w:sz w:val="28"/>
                <w:szCs w:val="28"/>
              </w:rPr>
            </w:pPr>
            <w:r w:rsidRPr="00F25617">
              <w:rPr>
                <w:sz w:val="28"/>
                <w:szCs w:val="28"/>
              </w:rPr>
              <w:t xml:space="preserve">      40</w:t>
            </w:r>
          </w:p>
        </w:tc>
        <w:tc>
          <w:tcPr>
            <w:tcW w:w="1559" w:type="dxa"/>
          </w:tcPr>
          <w:p w:rsidR="00F25617" w:rsidRPr="00F25617" w:rsidRDefault="00F25617" w:rsidP="00F25617">
            <w:pPr>
              <w:rPr>
                <w:sz w:val="28"/>
                <w:szCs w:val="28"/>
              </w:rPr>
            </w:pPr>
            <w:r w:rsidRPr="00F25617">
              <w:rPr>
                <w:sz w:val="28"/>
                <w:szCs w:val="28"/>
              </w:rPr>
              <w:t>6,30-14,30</w:t>
            </w:r>
          </w:p>
        </w:tc>
      </w:tr>
      <w:tr w:rsidR="00F25617" w:rsidRPr="00F25617" w:rsidTr="00F25617">
        <w:tc>
          <w:tcPr>
            <w:tcW w:w="2078" w:type="dxa"/>
          </w:tcPr>
          <w:p w:rsidR="00F25617" w:rsidRPr="00F25617" w:rsidRDefault="00F25617" w:rsidP="00F25617">
            <w:pPr>
              <w:rPr>
                <w:sz w:val="28"/>
                <w:szCs w:val="28"/>
              </w:rPr>
            </w:pPr>
            <w:r w:rsidRPr="00F25617">
              <w:rPr>
                <w:sz w:val="28"/>
                <w:szCs w:val="28"/>
              </w:rPr>
              <w:t xml:space="preserve">7. Katica </w:t>
            </w:r>
            <w:proofErr w:type="spellStart"/>
            <w:r w:rsidRPr="00F25617">
              <w:rPr>
                <w:sz w:val="28"/>
                <w:szCs w:val="28"/>
              </w:rPr>
              <w:t>Asančajić</w:t>
            </w:r>
            <w:proofErr w:type="spellEnd"/>
          </w:p>
        </w:tc>
        <w:tc>
          <w:tcPr>
            <w:tcW w:w="1896" w:type="dxa"/>
          </w:tcPr>
          <w:p w:rsidR="00F25617" w:rsidRPr="00F25617" w:rsidRDefault="00F25617" w:rsidP="00F25617">
            <w:pPr>
              <w:rPr>
                <w:sz w:val="28"/>
                <w:szCs w:val="28"/>
              </w:rPr>
            </w:pPr>
            <w:r w:rsidRPr="00F25617">
              <w:rPr>
                <w:sz w:val="28"/>
                <w:szCs w:val="28"/>
              </w:rPr>
              <w:t>matematičko-informatička</w:t>
            </w:r>
          </w:p>
        </w:tc>
        <w:tc>
          <w:tcPr>
            <w:tcW w:w="1865" w:type="dxa"/>
          </w:tcPr>
          <w:p w:rsidR="00F25617" w:rsidRPr="00F25617" w:rsidRDefault="00F25617" w:rsidP="00F25617">
            <w:pPr>
              <w:rPr>
                <w:sz w:val="28"/>
                <w:szCs w:val="28"/>
              </w:rPr>
            </w:pPr>
            <w:r w:rsidRPr="00F25617">
              <w:rPr>
                <w:sz w:val="28"/>
                <w:szCs w:val="28"/>
              </w:rPr>
              <w:t>Spremačica</w:t>
            </w:r>
          </w:p>
        </w:tc>
        <w:tc>
          <w:tcPr>
            <w:tcW w:w="1669" w:type="dxa"/>
          </w:tcPr>
          <w:p w:rsidR="00F25617" w:rsidRPr="00F25617" w:rsidRDefault="00F25617" w:rsidP="00F25617">
            <w:pPr>
              <w:rPr>
                <w:sz w:val="28"/>
                <w:szCs w:val="28"/>
              </w:rPr>
            </w:pPr>
            <w:r w:rsidRPr="00F25617">
              <w:rPr>
                <w:sz w:val="28"/>
                <w:szCs w:val="28"/>
              </w:rPr>
              <w:t xml:space="preserve">      40</w:t>
            </w:r>
          </w:p>
        </w:tc>
        <w:tc>
          <w:tcPr>
            <w:tcW w:w="1559" w:type="dxa"/>
          </w:tcPr>
          <w:p w:rsidR="00F25617" w:rsidRPr="00F25617" w:rsidRDefault="00F25617" w:rsidP="00F25617">
            <w:pPr>
              <w:rPr>
                <w:sz w:val="28"/>
                <w:szCs w:val="28"/>
              </w:rPr>
            </w:pPr>
            <w:r w:rsidRPr="00F25617">
              <w:rPr>
                <w:sz w:val="28"/>
                <w:szCs w:val="28"/>
              </w:rPr>
              <w:t>7:00-15:00</w:t>
            </w:r>
          </w:p>
        </w:tc>
      </w:tr>
      <w:tr w:rsidR="00F25617" w:rsidRPr="00F25617" w:rsidTr="00F25617">
        <w:tc>
          <w:tcPr>
            <w:tcW w:w="2078" w:type="dxa"/>
          </w:tcPr>
          <w:p w:rsidR="00F25617" w:rsidRPr="00F25617" w:rsidRDefault="00F25617" w:rsidP="00F25617">
            <w:pPr>
              <w:rPr>
                <w:sz w:val="28"/>
                <w:szCs w:val="28"/>
              </w:rPr>
            </w:pPr>
            <w:r w:rsidRPr="00F25617">
              <w:rPr>
                <w:sz w:val="28"/>
                <w:szCs w:val="28"/>
              </w:rPr>
              <w:t>8. Mirjana Hećimović</w:t>
            </w:r>
          </w:p>
        </w:tc>
        <w:tc>
          <w:tcPr>
            <w:tcW w:w="1896" w:type="dxa"/>
          </w:tcPr>
          <w:p w:rsidR="00F25617" w:rsidRPr="00F25617" w:rsidRDefault="00F25617" w:rsidP="00F25617">
            <w:pPr>
              <w:rPr>
                <w:sz w:val="28"/>
                <w:szCs w:val="28"/>
              </w:rPr>
            </w:pPr>
            <w:r w:rsidRPr="00F25617">
              <w:rPr>
                <w:sz w:val="28"/>
                <w:szCs w:val="28"/>
              </w:rPr>
              <w:t>osnovna škola</w:t>
            </w:r>
          </w:p>
        </w:tc>
        <w:tc>
          <w:tcPr>
            <w:tcW w:w="1865" w:type="dxa"/>
          </w:tcPr>
          <w:p w:rsidR="00F25617" w:rsidRPr="00F25617" w:rsidRDefault="00F25617" w:rsidP="00F25617">
            <w:pPr>
              <w:rPr>
                <w:sz w:val="28"/>
                <w:szCs w:val="28"/>
              </w:rPr>
            </w:pPr>
            <w:r w:rsidRPr="00F25617">
              <w:rPr>
                <w:sz w:val="28"/>
                <w:szCs w:val="28"/>
              </w:rPr>
              <w:t>Spremačica</w:t>
            </w:r>
          </w:p>
        </w:tc>
        <w:tc>
          <w:tcPr>
            <w:tcW w:w="1669" w:type="dxa"/>
          </w:tcPr>
          <w:p w:rsidR="00F25617" w:rsidRPr="00F25617" w:rsidRDefault="00F25617" w:rsidP="00F25617">
            <w:pPr>
              <w:rPr>
                <w:sz w:val="28"/>
                <w:szCs w:val="28"/>
              </w:rPr>
            </w:pPr>
            <w:r w:rsidRPr="00F25617">
              <w:rPr>
                <w:sz w:val="28"/>
                <w:szCs w:val="28"/>
              </w:rPr>
              <w:t xml:space="preserve">      40</w:t>
            </w:r>
          </w:p>
        </w:tc>
        <w:tc>
          <w:tcPr>
            <w:tcW w:w="1559" w:type="dxa"/>
          </w:tcPr>
          <w:p w:rsidR="00F25617" w:rsidRPr="00F25617" w:rsidRDefault="00F25617" w:rsidP="00F25617">
            <w:pPr>
              <w:rPr>
                <w:sz w:val="28"/>
                <w:szCs w:val="28"/>
              </w:rPr>
            </w:pPr>
            <w:r w:rsidRPr="00F25617">
              <w:rPr>
                <w:sz w:val="28"/>
                <w:szCs w:val="28"/>
              </w:rPr>
              <w:t>7:00-15:00</w:t>
            </w:r>
          </w:p>
        </w:tc>
      </w:tr>
      <w:tr w:rsidR="00F25617" w:rsidRPr="00F25617" w:rsidTr="00F25617">
        <w:tc>
          <w:tcPr>
            <w:tcW w:w="2078" w:type="dxa"/>
          </w:tcPr>
          <w:p w:rsidR="00F25617" w:rsidRPr="00F25617" w:rsidRDefault="00F25617" w:rsidP="00F25617">
            <w:pPr>
              <w:rPr>
                <w:sz w:val="28"/>
                <w:szCs w:val="28"/>
              </w:rPr>
            </w:pPr>
            <w:r w:rsidRPr="00F25617">
              <w:rPr>
                <w:sz w:val="28"/>
                <w:szCs w:val="28"/>
              </w:rPr>
              <w:t xml:space="preserve">9. Ana </w:t>
            </w:r>
            <w:proofErr w:type="spellStart"/>
            <w:r w:rsidRPr="00F25617">
              <w:rPr>
                <w:sz w:val="28"/>
                <w:szCs w:val="28"/>
              </w:rPr>
              <w:t>Žarak</w:t>
            </w:r>
            <w:proofErr w:type="spellEnd"/>
          </w:p>
          <w:p w:rsidR="00F25617" w:rsidRPr="00F25617" w:rsidRDefault="00F25617" w:rsidP="00F25617">
            <w:pPr>
              <w:rPr>
                <w:sz w:val="28"/>
                <w:szCs w:val="28"/>
              </w:rPr>
            </w:pPr>
          </w:p>
        </w:tc>
        <w:tc>
          <w:tcPr>
            <w:tcW w:w="1896" w:type="dxa"/>
          </w:tcPr>
          <w:p w:rsidR="00F25617" w:rsidRPr="00F25617" w:rsidRDefault="00F25617" w:rsidP="00F25617">
            <w:pPr>
              <w:rPr>
                <w:sz w:val="28"/>
                <w:szCs w:val="28"/>
              </w:rPr>
            </w:pPr>
            <w:r w:rsidRPr="00F25617">
              <w:rPr>
                <w:sz w:val="28"/>
                <w:szCs w:val="28"/>
              </w:rPr>
              <w:t>grafički tehničar</w:t>
            </w:r>
          </w:p>
        </w:tc>
        <w:tc>
          <w:tcPr>
            <w:tcW w:w="1865" w:type="dxa"/>
          </w:tcPr>
          <w:p w:rsidR="00F25617" w:rsidRPr="00F25617" w:rsidRDefault="00F25617" w:rsidP="00F25617">
            <w:pPr>
              <w:rPr>
                <w:sz w:val="28"/>
                <w:szCs w:val="28"/>
              </w:rPr>
            </w:pPr>
            <w:r w:rsidRPr="00F25617">
              <w:rPr>
                <w:sz w:val="28"/>
                <w:szCs w:val="28"/>
              </w:rPr>
              <w:t>Spremačica</w:t>
            </w:r>
          </w:p>
        </w:tc>
        <w:tc>
          <w:tcPr>
            <w:tcW w:w="1669" w:type="dxa"/>
          </w:tcPr>
          <w:p w:rsidR="00F25617" w:rsidRPr="00F25617" w:rsidRDefault="00F25617" w:rsidP="00F25617">
            <w:pPr>
              <w:rPr>
                <w:sz w:val="28"/>
                <w:szCs w:val="28"/>
              </w:rPr>
            </w:pPr>
            <w:r w:rsidRPr="00F25617">
              <w:rPr>
                <w:sz w:val="28"/>
                <w:szCs w:val="28"/>
              </w:rPr>
              <w:t xml:space="preserve">      40</w:t>
            </w:r>
          </w:p>
        </w:tc>
        <w:tc>
          <w:tcPr>
            <w:tcW w:w="1559" w:type="dxa"/>
          </w:tcPr>
          <w:p w:rsidR="00F25617" w:rsidRPr="00F25617" w:rsidRDefault="00F25617" w:rsidP="00F25617">
            <w:pPr>
              <w:rPr>
                <w:sz w:val="28"/>
                <w:szCs w:val="28"/>
              </w:rPr>
            </w:pPr>
            <w:r w:rsidRPr="00F25617">
              <w:rPr>
                <w:sz w:val="28"/>
                <w:szCs w:val="28"/>
              </w:rPr>
              <w:t>7:00-15:00</w:t>
            </w:r>
          </w:p>
        </w:tc>
      </w:tr>
    </w:tbl>
    <w:p w:rsidR="00F25617" w:rsidRDefault="00F25617">
      <w:pPr>
        <w:rPr>
          <w:sz w:val="28"/>
        </w:rPr>
      </w:pPr>
    </w:p>
    <w:p w:rsidR="00A64FD6" w:rsidRPr="00A64FD6" w:rsidRDefault="00A64FD6">
      <w:pPr>
        <w:rPr>
          <w:b/>
          <w:sz w:val="28"/>
        </w:rPr>
      </w:pPr>
    </w:p>
    <w:p w:rsidR="00A64FD6" w:rsidRDefault="008258F3">
      <w:pPr>
        <w:rPr>
          <w:b/>
          <w:sz w:val="28"/>
        </w:rPr>
      </w:pPr>
      <w:r>
        <w:rPr>
          <w:b/>
          <w:sz w:val="28"/>
        </w:rPr>
        <w:t>3.4.</w:t>
      </w:r>
      <w:r w:rsidR="00A64FD6" w:rsidRPr="00A64FD6">
        <w:rPr>
          <w:b/>
          <w:sz w:val="28"/>
        </w:rPr>
        <w:tab/>
      </w:r>
      <w:r w:rsidR="00F25617">
        <w:rPr>
          <w:b/>
          <w:sz w:val="28"/>
        </w:rPr>
        <w:t>Podaci o pripravnicima</w:t>
      </w:r>
    </w:p>
    <w:p w:rsidR="00A64FD6" w:rsidRDefault="00A64FD6">
      <w:pPr>
        <w:rPr>
          <w:b/>
          <w:sz w:val="28"/>
        </w:rPr>
      </w:pPr>
    </w:p>
    <w:p w:rsidR="00F25617" w:rsidRDefault="00C57C03" w:rsidP="00F515CF">
      <w:pPr>
        <w:jc w:val="both"/>
        <w:rPr>
          <w:sz w:val="28"/>
        </w:rPr>
      </w:pPr>
      <w:r>
        <w:rPr>
          <w:sz w:val="28"/>
        </w:rPr>
        <w:t>Ove školske godine u školi nemamo pripravnika</w:t>
      </w:r>
    </w:p>
    <w:p w:rsidR="00F673F6" w:rsidRDefault="00F673F6" w:rsidP="00F515CF">
      <w:pPr>
        <w:jc w:val="both"/>
        <w:rPr>
          <w:sz w:val="28"/>
        </w:rPr>
      </w:pPr>
    </w:p>
    <w:p w:rsidR="003F38B7" w:rsidRDefault="003F38B7" w:rsidP="00F515CF">
      <w:pPr>
        <w:jc w:val="both"/>
        <w:rPr>
          <w:sz w:val="28"/>
        </w:rPr>
      </w:pPr>
    </w:p>
    <w:p w:rsidR="003F38B7" w:rsidRDefault="003F38B7" w:rsidP="00F515CF">
      <w:pPr>
        <w:jc w:val="both"/>
        <w:rPr>
          <w:sz w:val="28"/>
        </w:rPr>
      </w:pPr>
    </w:p>
    <w:p w:rsidR="00F673F6" w:rsidRDefault="00F673F6" w:rsidP="00F515CF">
      <w:pPr>
        <w:jc w:val="both"/>
        <w:rPr>
          <w:sz w:val="28"/>
        </w:rPr>
      </w:pPr>
    </w:p>
    <w:p w:rsidR="00E458B5" w:rsidRPr="00F515CF" w:rsidRDefault="00E458B5" w:rsidP="00F515CF">
      <w:pPr>
        <w:jc w:val="both"/>
        <w:rPr>
          <w:sz w:val="28"/>
        </w:rPr>
      </w:pPr>
    </w:p>
    <w:p w:rsidR="00C830CE" w:rsidRPr="00887B05" w:rsidRDefault="00F25617">
      <w:pPr>
        <w:rPr>
          <w:b/>
          <w:sz w:val="28"/>
        </w:rPr>
      </w:pPr>
      <w:r>
        <w:rPr>
          <w:b/>
          <w:sz w:val="28"/>
        </w:rPr>
        <w:lastRenderedPageBreak/>
        <w:t>3</w:t>
      </w:r>
      <w:r w:rsidR="004B4BB9">
        <w:rPr>
          <w:b/>
          <w:sz w:val="28"/>
        </w:rPr>
        <w:t>. OSTVARI</w:t>
      </w:r>
      <w:r w:rsidR="00AE0AB7">
        <w:rPr>
          <w:b/>
          <w:sz w:val="28"/>
        </w:rPr>
        <w:t>V</w:t>
      </w:r>
      <w:r w:rsidR="00C830CE" w:rsidRPr="00887B05">
        <w:rPr>
          <w:b/>
          <w:sz w:val="28"/>
        </w:rPr>
        <w:t xml:space="preserve">ANJE </w:t>
      </w:r>
      <w:r>
        <w:rPr>
          <w:b/>
          <w:sz w:val="28"/>
        </w:rPr>
        <w:t xml:space="preserve">PLANA I PROGRAMA </w:t>
      </w:r>
      <w:r w:rsidR="00C830CE" w:rsidRPr="00887B05">
        <w:rPr>
          <w:b/>
          <w:sz w:val="28"/>
        </w:rPr>
        <w:t>RADA ŠKOLE</w:t>
      </w:r>
    </w:p>
    <w:p w:rsidR="00C71CA7" w:rsidRDefault="00C71CA7" w:rsidP="00C71CA7">
      <w:pPr>
        <w:tabs>
          <w:tab w:val="left" w:pos="2200"/>
        </w:tabs>
        <w:rPr>
          <w:sz w:val="28"/>
        </w:rPr>
      </w:pPr>
      <w:r>
        <w:rPr>
          <w:sz w:val="28"/>
        </w:rPr>
        <w:tab/>
      </w:r>
    </w:p>
    <w:p w:rsidR="00C830CE" w:rsidRDefault="00BB0B91" w:rsidP="00C71CA7">
      <w:pPr>
        <w:rPr>
          <w:b/>
          <w:bCs/>
          <w:sz w:val="28"/>
        </w:rPr>
      </w:pPr>
      <w:r>
        <w:rPr>
          <w:b/>
          <w:bCs/>
          <w:sz w:val="28"/>
        </w:rPr>
        <w:t>3</w:t>
      </w:r>
      <w:r w:rsidR="00C830CE">
        <w:rPr>
          <w:b/>
          <w:bCs/>
          <w:sz w:val="28"/>
        </w:rPr>
        <w:t>.1. Organizacija radnog tjedna</w:t>
      </w:r>
    </w:p>
    <w:p w:rsidR="00C71CA7" w:rsidRDefault="00C71CA7" w:rsidP="00C71CA7">
      <w:pPr>
        <w:rPr>
          <w:b/>
          <w:bCs/>
          <w:sz w:val="28"/>
        </w:rPr>
      </w:pPr>
    </w:p>
    <w:p w:rsidR="00C71CA7" w:rsidRPr="00C71CA7" w:rsidRDefault="00C71CA7" w:rsidP="00C71CA7">
      <w:pPr>
        <w:rPr>
          <w:b/>
          <w:bCs/>
          <w:sz w:val="28"/>
        </w:rPr>
      </w:pPr>
    </w:p>
    <w:p w:rsidR="00C830CE" w:rsidRDefault="00C830CE" w:rsidP="00A26382">
      <w:pPr>
        <w:ind w:firstLine="708"/>
        <w:jc w:val="both"/>
        <w:rPr>
          <w:sz w:val="28"/>
        </w:rPr>
      </w:pPr>
      <w:r>
        <w:rPr>
          <w:sz w:val="28"/>
        </w:rPr>
        <w:t>Nastava se održava u dopodnevnoj smjeni. Počin</w:t>
      </w:r>
      <w:r w:rsidR="000F1A66">
        <w:rPr>
          <w:sz w:val="28"/>
        </w:rPr>
        <w:t>je u 8</w:t>
      </w:r>
      <w:r w:rsidR="00186B34">
        <w:rPr>
          <w:sz w:val="28"/>
        </w:rPr>
        <w:t>:00 sati, a završava u 13:</w:t>
      </w:r>
      <w:r w:rsidR="000F1A66">
        <w:rPr>
          <w:sz w:val="28"/>
        </w:rPr>
        <w:t>05</w:t>
      </w:r>
      <w:r w:rsidR="00186B34">
        <w:rPr>
          <w:sz w:val="28"/>
        </w:rPr>
        <w:t xml:space="preserve"> sati</w:t>
      </w:r>
      <w:r w:rsidR="00621FB8">
        <w:rPr>
          <w:sz w:val="28"/>
        </w:rPr>
        <w:t>. Od prošle</w:t>
      </w:r>
      <w:r w:rsidR="00BF7C34">
        <w:rPr>
          <w:sz w:val="28"/>
        </w:rPr>
        <w:t xml:space="preserve"> školske godine dežura tehničko osoblje.</w:t>
      </w:r>
      <w:r w:rsidR="007E7A93">
        <w:rPr>
          <w:sz w:val="28"/>
        </w:rPr>
        <w:t xml:space="preserve"> Dežurstvo učitelja u školi organizirano je na način da dežurni učitelji nižih razreda dežuraju u prizemlju škole i u kuhinji</w:t>
      </w:r>
      <w:r w:rsidR="00BB0B91">
        <w:rPr>
          <w:sz w:val="28"/>
        </w:rPr>
        <w:t xml:space="preserve"> </w:t>
      </w:r>
      <w:r w:rsidR="007E7A93">
        <w:rPr>
          <w:sz w:val="28"/>
        </w:rPr>
        <w:t>(</w:t>
      </w:r>
      <w:r w:rsidR="00A26382">
        <w:rPr>
          <w:sz w:val="28"/>
        </w:rPr>
        <w:t>blagovaonici</w:t>
      </w:r>
      <w:r w:rsidR="007E7A93">
        <w:rPr>
          <w:sz w:val="28"/>
        </w:rPr>
        <w:t>) za vrijeme objeda, učitelji viših razreda raspoređeni su na prvom katu i na istočnoj strani škole</w:t>
      </w:r>
      <w:r w:rsidR="00BB0B91">
        <w:rPr>
          <w:sz w:val="28"/>
        </w:rPr>
        <w:t xml:space="preserve"> </w:t>
      </w:r>
      <w:r w:rsidR="007E7A93">
        <w:rPr>
          <w:sz w:val="28"/>
        </w:rPr>
        <w:t>(hodnik) kao i u kuhinji za vrijeme objeda.</w:t>
      </w:r>
      <w:r w:rsidR="00E577F5">
        <w:rPr>
          <w:sz w:val="28"/>
        </w:rPr>
        <w:t xml:space="preserve"> </w:t>
      </w:r>
      <w:r w:rsidR="0076701A">
        <w:rPr>
          <w:sz w:val="28"/>
        </w:rPr>
        <w:t>Za ulazak u školsku zgradu odgovorne su spremačice o čemu vode knjigu evidencije.</w:t>
      </w:r>
    </w:p>
    <w:p w:rsidR="00C830CE" w:rsidRDefault="00E5212C" w:rsidP="00A26382">
      <w:pPr>
        <w:jc w:val="both"/>
        <w:rPr>
          <w:sz w:val="28"/>
        </w:rPr>
      </w:pPr>
      <w:r>
        <w:rPr>
          <w:sz w:val="28"/>
        </w:rPr>
        <w:t xml:space="preserve">Svakodnevno dežuraju po </w:t>
      </w:r>
      <w:r w:rsidR="00C22916">
        <w:rPr>
          <w:sz w:val="28"/>
        </w:rPr>
        <w:t>tri</w:t>
      </w:r>
      <w:r w:rsidR="00F06B52">
        <w:rPr>
          <w:sz w:val="28"/>
        </w:rPr>
        <w:t xml:space="preserve"> učitelja od 7:</w:t>
      </w:r>
      <w:r w:rsidR="00542612">
        <w:rPr>
          <w:sz w:val="28"/>
        </w:rPr>
        <w:t>30</w:t>
      </w:r>
      <w:r w:rsidR="00F06B52">
        <w:rPr>
          <w:sz w:val="28"/>
        </w:rPr>
        <w:t xml:space="preserve"> do 13:</w:t>
      </w:r>
      <w:r w:rsidR="00186B34">
        <w:rPr>
          <w:sz w:val="28"/>
        </w:rPr>
        <w:t>10</w:t>
      </w:r>
      <w:r w:rsidR="00C830CE">
        <w:rPr>
          <w:sz w:val="28"/>
        </w:rPr>
        <w:t xml:space="preserve"> h.</w:t>
      </w:r>
      <w:r w:rsidR="00BB0B91">
        <w:rPr>
          <w:sz w:val="28"/>
        </w:rPr>
        <w:t xml:space="preserve">  </w:t>
      </w:r>
    </w:p>
    <w:p w:rsidR="00BB0B91" w:rsidRDefault="00BB0B91" w:rsidP="00A26382">
      <w:pPr>
        <w:jc w:val="both"/>
        <w:rPr>
          <w:sz w:val="28"/>
        </w:rPr>
      </w:pPr>
    </w:p>
    <w:p w:rsidR="0063562A" w:rsidRDefault="00C830CE" w:rsidP="00A26382">
      <w:pPr>
        <w:jc w:val="both"/>
        <w:rPr>
          <w:sz w:val="28"/>
        </w:rPr>
      </w:pPr>
      <w:r>
        <w:rPr>
          <w:sz w:val="28"/>
        </w:rPr>
        <w:t>Administrativno i tehničko osoblje radi od 7</w:t>
      </w:r>
      <w:r w:rsidR="00F06B52">
        <w:rPr>
          <w:sz w:val="28"/>
        </w:rPr>
        <w:t>:00</w:t>
      </w:r>
      <w:r>
        <w:rPr>
          <w:sz w:val="28"/>
        </w:rPr>
        <w:t xml:space="preserve"> do 15</w:t>
      </w:r>
      <w:r w:rsidR="00F06B52">
        <w:rPr>
          <w:sz w:val="28"/>
        </w:rPr>
        <w:t xml:space="preserve">:00 </w:t>
      </w:r>
      <w:r>
        <w:rPr>
          <w:sz w:val="28"/>
        </w:rPr>
        <w:t>h.</w:t>
      </w:r>
    </w:p>
    <w:p w:rsidR="00BB0B91" w:rsidRDefault="00BB0B91" w:rsidP="00A26382">
      <w:pPr>
        <w:jc w:val="both"/>
        <w:rPr>
          <w:sz w:val="28"/>
        </w:rPr>
      </w:pPr>
    </w:p>
    <w:p w:rsidR="00C830CE" w:rsidRDefault="00C830CE" w:rsidP="00A26382">
      <w:pPr>
        <w:jc w:val="both"/>
        <w:rPr>
          <w:sz w:val="28"/>
        </w:rPr>
      </w:pPr>
      <w:r>
        <w:rPr>
          <w:sz w:val="28"/>
        </w:rPr>
        <w:t>Knjižnica</w:t>
      </w:r>
      <w:r w:rsidR="000F1A66">
        <w:rPr>
          <w:sz w:val="28"/>
        </w:rPr>
        <w:t xml:space="preserve"> ra</w:t>
      </w:r>
      <w:r w:rsidR="00186B34">
        <w:rPr>
          <w:sz w:val="28"/>
        </w:rPr>
        <w:t xml:space="preserve">di </w:t>
      </w:r>
      <w:r w:rsidR="00CC582F">
        <w:rPr>
          <w:sz w:val="28"/>
        </w:rPr>
        <w:t>svaki dan od 8:00</w:t>
      </w:r>
      <w:r w:rsidR="00346AC1">
        <w:rPr>
          <w:sz w:val="28"/>
        </w:rPr>
        <w:t xml:space="preserve"> do 1</w:t>
      </w:r>
      <w:r w:rsidR="00C22916">
        <w:rPr>
          <w:sz w:val="28"/>
        </w:rPr>
        <w:t>2</w:t>
      </w:r>
      <w:r w:rsidR="00346AC1">
        <w:rPr>
          <w:sz w:val="28"/>
        </w:rPr>
        <w:t>:00 sati.</w:t>
      </w:r>
    </w:p>
    <w:p w:rsidR="00BB0B91" w:rsidRDefault="00BB0B91" w:rsidP="00A26382">
      <w:pPr>
        <w:jc w:val="both"/>
        <w:rPr>
          <w:sz w:val="28"/>
        </w:rPr>
      </w:pPr>
    </w:p>
    <w:p w:rsidR="00C830CE" w:rsidRDefault="00C830CE" w:rsidP="00F25617">
      <w:pPr>
        <w:jc w:val="both"/>
        <w:rPr>
          <w:sz w:val="28"/>
        </w:rPr>
      </w:pPr>
      <w:r>
        <w:rPr>
          <w:sz w:val="28"/>
        </w:rPr>
        <w:t>Kuharica osim rada u kuhinji nadopunjuje normu č</w:t>
      </w:r>
      <w:r w:rsidR="00542612">
        <w:rPr>
          <w:sz w:val="28"/>
        </w:rPr>
        <w:t xml:space="preserve">išćenjem kuhinje i </w:t>
      </w:r>
      <w:r w:rsidR="00A26382">
        <w:rPr>
          <w:sz w:val="28"/>
        </w:rPr>
        <w:t>blagovaonice</w:t>
      </w:r>
      <w:r>
        <w:rPr>
          <w:sz w:val="28"/>
        </w:rPr>
        <w:t>.</w:t>
      </w:r>
    </w:p>
    <w:p w:rsidR="00C830CE" w:rsidRDefault="00542612" w:rsidP="00F25617">
      <w:pPr>
        <w:jc w:val="both"/>
        <w:rPr>
          <w:sz w:val="28"/>
        </w:rPr>
      </w:pPr>
      <w:r>
        <w:rPr>
          <w:sz w:val="28"/>
        </w:rPr>
        <w:t>Učenici imaju osiguran obrok</w:t>
      </w:r>
      <w:r w:rsidR="00C830CE">
        <w:rPr>
          <w:sz w:val="28"/>
        </w:rPr>
        <w:t xml:space="preserve"> u školskoj kuhinji. Troškove prehrane snose roditelji po dnevnoj cijeni</w:t>
      </w:r>
      <w:r>
        <w:rPr>
          <w:sz w:val="28"/>
        </w:rPr>
        <w:t xml:space="preserve"> određenoj u skladu s naputkom m</w:t>
      </w:r>
      <w:r w:rsidR="00C830CE">
        <w:rPr>
          <w:sz w:val="28"/>
        </w:rPr>
        <w:t>inistarstva.</w:t>
      </w:r>
      <w:r w:rsidR="00F25617">
        <w:rPr>
          <w:sz w:val="28"/>
        </w:rPr>
        <w:t xml:space="preserve"> </w:t>
      </w:r>
      <w:r w:rsidR="00A80209">
        <w:rPr>
          <w:sz w:val="28"/>
        </w:rPr>
        <w:t>Određeni broj učenika se hrani besplatno, a kuhinju financira Ministarstvo socijalne politike i mladih.</w:t>
      </w:r>
    </w:p>
    <w:p w:rsidR="00F25617" w:rsidRDefault="00F25617" w:rsidP="00F25617">
      <w:pPr>
        <w:jc w:val="both"/>
        <w:rPr>
          <w:sz w:val="28"/>
        </w:rPr>
      </w:pPr>
    </w:p>
    <w:p w:rsidR="00C830CE" w:rsidRDefault="00C830CE" w:rsidP="00F25617">
      <w:pPr>
        <w:jc w:val="both"/>
        <w:rPr>
          <w:sz w:val="28"/>
        </w:rPr>
      </w:pPr>
      <w:r>
        <w:rPr>
          <w:sz w:val="28"/>
        </w:rPr>
        <w:t>Svi učenici koji imaju p</w:t>
      </w:r>
      <w:r w:rsidR="00446C97">
        <w:rPr>
          <w:sz w:val="28"/>
        </w:rPr>
        <w:t xml:space="preserve">ravo na javni prijevoz ostvaruju </w:t>
      </w:r>
      <w:r>
        <w:rPr>
          <w:sz w:val="28"/>
        </w:rPr>
        <w:t>to pravo.</w:t>
      </w:r>
      <w:r w:rsidR="00F25617">
        <w:rPr>
          <w:sz w:val="28"/>
        </w:rPr>
        <w:t xml:space="preserve"> U školskoj 2017./2018. godini imamo ukupno 16 učenika put</w:t>
      </w:r>
      <w:r w:rsidR="00E577F5">
        <w:rPr>
          <w:sz w:val="28"/>
        </w:rPr>
        <w:t xml:space="preserve">nika, </w:t>
      </w:r>
      <w:r w:rsidR="004017CD">
        <w:rPr>
          <w:sz w:val="28"/>
        </w:rPr>
        <w:t xml:space="preserve"> te </w:t>
      </w:r>
      <w:r w:rsidR="00E577F5">
        <w:rPr>
          <w:sz w:val="28"/>
        </w:rPr>
        <w:t>je uvedena nova autobusna linja na relaciji sv. Marko.</w:t>
      </w:r>
    </w:p>
    <w:p w:rsidR="00955564" w:rsidRPr="006A71B3" w:rsidRDefault="00955564" w:rsidP="00955564">
      <w:pPr>
        <w:rPr>
          <w:sz w:val="28"/>
        </w:rPr>
      </w:pPr>
    </w:p>
    <w:p w:rsidR="00955564" w:rsidRDefault="00955564" w:rsidP="00955564">
      <w:pPr>
        <w:jc w:val="both"/>
        <w:rPr>
          <w:sz w:val="28"/>
        </w:rPr>
      </w:pPr>
      <w:r w:rsidRPr="006A71B3">
        <w:rPr>
          <w:sz w:val="28"/>
        </w:rPr>
        <w:tab/>
        <w:t>Popra</w:t>
      </w:r>
      <w:r>
        <w:rPr>
          <w:sz w:val="28"/>
        </w:rPr>
        <w:t xml:space="preserve">vni ispiti organiziraju se u jesenskom roku ukoliko učenik nije usvojio minimum znanja iz određenih predmeta na produžnoj nastavi. Za učenike koji na kraju školske godine imaju nedovoljnu ocjenu iz najviše dva predmeta organizira se pomoć u učenju, produžna nastava. Produžna nastava ne smije biti kraća od 10 i dulja od 25 sati po nastavnom predmetu. Ukoliko učenik ni tada nije zadovoljio minimum iz određenih predmeta  biti će upućen na popravni ispit u jesenskom roku. Termin za popravni ispi u jesenskom roku je 21.8.2018. godine </w:t>
      </w:r>
    </w:p>
    <w:p w:rsidR="00955564" w:rsidRDefault="00955564" w:rsidP="00BA4CD3">
      <w:pPr>
        <w:rPr>
          <w:sz w:val="28"/>
        </w:rPr>
      </w:pPr>
    </w:p>
    <w:p w:rsidR="00B6453A" w:rsidRDefault="00014782" w:rsidP="00BA4CD3">
      <w:pPr>
        <w:ind w:firstLine="708"/>
        <w:rPr>
          <w:sz w:val="28"/>
        </w:rPr>
      </w:pPr>
      <w:r>
        <w:rPr>
          <w:sz w:val="28"/>
        </w:rPr>
        <w:t xml:space="preserve">I ove školske godine </w:t>
      </w:r>
      <w:r w:rsidR="00852842">
        <w:rPr>
          <w:sz w:val="28"/>
        </w:rPr>
        <w:t xml:space="preserve"> planira</w:t>
      </w:r>
      <w:r>
        <w:rPr>
          <w:sz w:val="28"/>
        </w:rPr>
        <w:t xml:space="preserve">mo nastaviti s ekološkim </w:t>
      </w:r>
      <w:r w:rsidR="00852842">
        <w:rPr>
          <w:sz w:val="28"/>
        </w:rPr>
        <w:t xml:space="preserve"> aktivnosti</w:t>
      </w:r>
      <w:r w:rsidR="00E81D23">
        <w:rPr>
          <w:sz w:val="28"/>
        </w:rPr>
        <w:t>ma, kako bismo zadržali</w:t>
      </w:r>
      <w:r w:rsidR="00D834E3">
        <w:rPr>
          <w:sz w:val="28"/>
        </w:rPr>
        <w:t xml:space="preserve"> </w:t>
      </w:r>
      <w:r w:rsidR="00E81D23">
        <w:rPr>
          <w:sz w:val="28"/>
        </w:rPr>
        <w:t>status Eko-škole, kojim se ponosimo.</w:t>
      </w:r>
    </w:p>
    <w:p w:rsidR="005A1B65" w:rsidRDefault="005A1B65" w:rsidP="00A26382">
      <w:pPr>
        <w:ind w:firstLine="708"/>
        <w:jc w:val="both"/>
        <w:rPr>
          <w:sz w:val="28"/>
        </w:rPr>
      </w:pPr>
    </w:p>
    <w:p w:rsidR="00BB0B91" w:rsidRDefault="00BB0B91" w:rsidP="00955564">
      <w:pPr>
        <w:rPr>
          <w:sz w:val="28"/>
        </w:rPr>
      </w:pPr>
    </w:p>
    <w:p w:rsidR="00955564" w:rsidRDefault="00955564" w:rsidP="00955564">
      <w:pPr>
        <w:rPr>
          <w:sz w:val="28"/>
        </w:rPr>
      </w:pPr>
    </w:p>
    <w:p w:rsidR="00821375" w:rsidRDefault="00821375" w:rsidP="00955564">
      <w:pPr>
        <w:rPr>
          <w:sz w:val="28"/>
        </w:rPr>
      </w:pPr>
    </w:p>
    <w:p w:rsidR="00955564" w:rsidRDefault="00955564" w:rsidP="00955564">
      <w:pPr>
        <w:rPr>
          <w:sz w:val="28"/>
        </w:rPr>
      </w:pPr>
    </w:p>
    <w:p w:rsidR="00E577F5" w:rsidRDefault="00E577F5" w:rsidP="00955564">
      <w:pPr>
        <w:rPr>
          <w:sz w:val="28"/>
        </w:rPr>
      </w:pPr>
    </w:p>
    <w:p w:rsidR="00096498" w:rsidRDefault="00096498" w:rsidP="005A1B65">
      <w:pPr>
        <w:ind w:firstLine="708"/>
        <w:rPr>
          <w:sz w:val="28"/>
        </w:rPr>
      </w:pPr>
    </w:p>
    <w:p w:rsidR="00C830CE" w:rsidRDefault="00BB0B91">
      <w:pPr>
        <w:rPr>
          <w:b/>
          <w:bCs/>
          <w:sz w:val="28"/>
        </w:rPr>
      </w:pPr>
      <w:r>
        <w:rPr>
          <w:b/>
          <w:bCs/>
          <w:sz w:val="28"/>
        </w:rPr>
        <w:t>3</w:t>
      </w:r>
      <w:r w:rsidR="00C830CE">
        <w:rPr>
          <w:b/>
          <w:bCs/>
          <w:sz w:val="28"/>
        </w:rPr>
        <w:t>.2. Podaci o učenicima i razrednim odjelima</w:t>
      </w:r>
    </w:p>
    <w:p w:rsidR="00C830CE" w:rsidRDefault="00C830CE">
      <w:pPr>
        <w:rPr>
          <w:sz w:val="28"/>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260"/>
        <w:gridCol w:w="1260"/>
        <w:gridCol w:w="1097"/>
        <w:gridCol w:w="1423"/>
        <w:gridCol w:w="810"/>
        <w:gridCol w:w="630"/>
        <w:gridCol w:w="2520"/>
      </w:tblGrid>
      <w:tr w:rsidR="00C830CE" w:rsidTr="00D834E3">
        <w:tc>
          <w:tcPr>
            <w:tcW w:w="1188" w:type="dxa"/>
            <w:tcBorders>
              <w:top w:val="double" w:sz="4" w:space="0" w:color="auto"/>
              <w:left w:val="double" w:sz="4" w:space="0" w:color="auto"/>
              <w:bottom w:val="double" w:sz="4" w:space="0" w:color="auto"/>
              <w:right w:val="double" w:sz="4" w:space="0" w:color="auto"/>
            </w:tcBorders>
          </w:tcPr>
          <w:p w:rsidR="00C830CE" w:rsidRDefault="00C830CE">
            <w:pPr>
              <w:jc w:val="center"/>
              <w:rPr>
                <w:sz w:val="28"/>
              </w:rPr>
            </w:pPr>
            <w:r>
              <w:rPr>
                <w:sz w:val="28"/>
              </w:rPr>
              <w:t>Razred</w:t>
            </w:r>
          </w:p>
        </w:tc>
        <w:tc>
          <w:tcPr>
            <w:tcW w:w="1260" w:type="dxa"/>
            <w:tcBorders>
              <w:top w:val="double" w:sz="4" w:space="0" w:color="auto"/>
              <w:left w:val="double" w:sz="4" w:space="0" w:color="auto"/>
              <w:bottom w:val="double" w:sz="4" w:space="0" w:color="auto"/>
              <w:right w:val="double" w:sz="4" w:space="0" w:color="auto"/>
            </w:tcBorders>
          </w:tcPr>
          <w:p w:rsidR="00C830CE" w:rsidRDefault="00C830CE">
            <w:pPr>
              <w:jc w:val="center"/>
              <w:rPr>
                <w:sz w:val="28"/>
              </w:rPr>
            </w:pPr>
            <w:r>
              <w:rPr>
                <w:sz w:val="28"/>
              </w:rPr>
              <w:t>Učenika</w:t>
            </w:r>
          </w:p>
        </w:tc>
        <w:tc>
          <w:tcPr>
            <w:tcW w:w="1260" w:type="dxa"/>
            <w:tcBorders>
              <w:top w:val="double" w:sz="4" w:space="0" w:color="auto"/>
              <w:left w:val="double" w:sz="4" w:space="0" w:color="auto"/>
              <w:bottom w:val="double" w:sz="4" w:space="0" w:color="auto"/>
              <w:right w:val="double" w:sz="4" w:space="0" w:color="auto"/>
            </w:tcBorders>
          </w:tcPr>
          <w:p w:rsidR="00C830CE" w:rsidRDefault="00C830CE">
            <w:pPr>
              <w:jc w:val="center"/>
              <w:rPr>
                <w:sz w:val="28"/>
              </w:rPr>
            </w:pPr>
            <w:r>
              <w:rPr>
                <w:sz w:val="28"/>
              </w:rPr>
              <w:t>Ženskih</w:t>
            </w:r>
          </w:p>
        </w:tc>
        <w:tc>
          <w:tcPr>
            <w:tcW w:w="1097" w:type="dxa"/>
            <w:tcBorders>
              <w:top w:val="double" w:sz="4" w:space="0" w:color="auto"/>
              <w:left w:val="double" w:sz="4" w:space="0" w:color="auto"/>
              <w:bottom w:val="double" w:sz="4" w:space="0" w:color="auto"/>
              <w:right w:val="double" w:sz="4" w:space="0" w:color="auto"/>
            </w:tcBorders>
          </w:tcPr>
          <w:p w:rsidR="00C830CE" w:rsidRDefault="00C830CE">
            <w:pPr>
              <w:jc w:val="center"/>
              <w:rPr>
                <w:sz w:val="28"/>
              </w:rPr>
            </w:pPr>
            <w:r>
              <w:rPr>
                <w:sz w:val="28"/>
              </w:rPr>
              <w:t>Odjela</w:t>
            </w:r>
          </w:p>
        </w:tc>
        <w:tc>
          <w:tcPr>
            <w:tcW w:w="1423" w:type="dxa"/>
            <w:tcBorders>
              <w:top w:val="double" w:sz="4" w:space="0" w:color="auto"/>
              <w:left w:val="double" w:sz="4" w:space="0" w:color="auto"/>
              <w:bottom w:val="double" w:sz="4" w:space="0" w:color="auto"/>
              <w:right w:val="double" w:sz="4" w:space="0" w:color="auto"/>
            </w:tcBorders>
          </w:tcPr>
          <w:p w:rsidR="00C830CE" w:rsidRDefault="00C830CE">
            <w:pPr>
              <w:jc w:val="center"/>
              <w:rPr>
                <w:sz w:val="28"/>
              </w:rPr>
            </w:pPr>
            <w:r>
              <w:rPr>
                <w:sz w:val="28"/>
              </w:rPr>
              <w:t>Darovitih</w:t>
            </w:r>
          </w:p>
        </w:tc>
        <w:tc>
          <w:tcPr>
            <w:tcW w:w="1440" w:type="dxa"/>
            <w:gridSpan w:val="2"/>
            <w:tcBorders>
              <w:top w:val="double" w:sz="4" w:space="0" w:color="auto"/>
              <w:left w:val="double" w:sz="4" w:space="0" w:color="auto"/>
              <w:bottom w:val="double" w:sz="4" w:space="0" w:color="auto"/>
              <w:right w:val="double" w:sz="4" w:space="0" w:color="auto"/>
            </w:tcBorders>
          </w:tcPr>
          <w:p w:rsidR="00C830CE" w:rsidRDefault="00C830CE">
            <w:pPr>
              <w:jc w:val="center"/>
              <w:rPr>
                <w:sz w:val="28"/>
              </w:rPr>
            </w:pPr>
            <w:r>
              <w:rPr>
                <w:sz w:val="28"/>
              </w:rPr>
              <w:t>Putnika</w:t>
            </w:r>
          </w:p>
          <w:p w:rsidR="00C830CE" w:rsidRDefault="00C830CE">
            <w:pPr>
              <w:rPr>
                <w:sz w:val="28"/>
              </w:rPr>
            </w:pPr>
            <w:r>
              <w:rPr>
                <w:sz w:val="28"/>
              </w:rPr>
              <w:t>3-5        5</w:t>
            </w:r>
          </w:p>
        </w:tc>
        <w:tc>
          <w:tcPr>
            <w:tcW w:w="2520" w:type="dxa"/>
            <w:tcBorders>
              <w:top w:val="double" w:sz="4" w:space="0" w:color="auto"/>
              <w:left w:val="double" w:sz="4" w:space="0" w:color="auto"/>
              <w:bottom w:val="double" w:sz="4" w:space="0" w:color="auto"/>
              <w:right w:val="double" w:sz="4" w:space="0" w:color="auto"/>
            </w:tcBorders>
          </w:tcPr>
          <w:p w:rsidR="00C830CE" w:rsidRDefault="00C830CE">
            <w:pPr>
              <w:jc w:val="center"/>
              <w:rPr>
                <w:sz w:val="28"/>
              </w:rPr>
            </w:pPr>
            <w:r>
              <w:rPr>
                <w:sz w:val="28"/>
              </w:rPr>
              <w:t>Razrednik</w:t>
            </w:r>
          </w:p>
        </w:tc>
      </w:tr>
      <w:tr w:rsidR="00C830CE" w:rsidTr="00D834E3">
        <w:tc>
          <w:tcPr>
            <w:tcW w:w="1188" w:type="dxa"/>
            <w:tcBorders>
              <w:top w:val="double" w:sz="4" w:space="0" w:color="auto"/>
              <w:left w:val="double" w:sz="4" w:space="0" w:color="auto"/>
            </w:tcBorders>
          </w:tcPr>
          <w:p w:rsidR="00C830CE" w:rsidRDefault="00C830CE">
            <w:pPr>
              <w:jc w:val="center"/>
              <w:rPr>
                <w:sz w:val="28"/>
              </w:rPr>
            </w:pPr>
            <w:r>
              <w:rPr>
                <w:sz w:val="28"/>
              </w:rPr>
              <w:t>I</w:t>
            </w:r>
          </w:p>
        </w:tc>
        <w:tc>
          <w:tcPr>
            <w:tcW w:w="1260" w:type="dxa"/>
            <w:tcBorders>
              <w:top w:val="double" w:sz="4" w:space="0" w:color="auto"/>
            </w:tcBorders>
          </w:tcPr>
          <w:p w:rsidR="00C830CE" w:rsidRDefault="00F40E5E" w:rsidP="00BA620A">
            <w:pPr>
              <w:jc w:val="center"/>
              <w:rPr>
                <w:sz w:val="28"/>
              </w:rPr>
            </w:pPr>
            <w:r>
              <w:rPr>
                <w:sz w:val="28"/>
              </w:rPr>
              <w:t>1</w:t>
            </w:r>
            <w:r w:rsidR="00160871">
              <w:rPr>
                <w:sz w:val="28"/>
              </w:rPr>
              <w:t>2</w:t>
            </w:r>
          </w:p>
        </w:tc>
        <w:tc>
          <w:tcPr>
            <w:tcW w:w="1260" w:type="dxa"/>
            <w:tcBorders>
              <w:top w:val="double" w:sz="4" w:space="0" w:color="auto"/>
            </w:tcBorders>
          </w:tcPr>
          <w:p w:rsidR="00C830CE" w:rsidRPr="00662537" w:rsidRDefault="00160871" w:rsidP="00A26382">
            <w:pPr>
              <w:jc w:val="center"/>
              <w:rPr>
                <w:sz w:val="28"/>
              </w:rPr>
            </w:pPr>
            <w:r w:rsidRPr="00662537">
              <w:rPr>
                <w:sz w:val="28"/>
              </w:rPr>
              <w:t>2</w:t>
            </w:r>
          </w:p>
        </w:tc>
        <w:tc>
          <w:tcPr>
            <w:tcW w:w="1097" w:type="dxa"/>
            <w:tcBorders>
              <w:top w:val="double" w:sz="4" w:space="0" w:color="auto"/>
            </w:tcBorders>
          </w:tcPr>
          <w:p w:rsidR="00C830CE" w:rsidRDefault="009036D7">
            <w:pPr>
              <w:jc w:val="center"/>
              <w:rPr>
                <w:sz w:val="28"/>
              </w:rPr>
            </w:pPr>
            <w:r>
              <w:rPr>
                <w:sz w:val="28"/>
              </w:rPr>
              <w:t>1</w:t>
            </w:r>
          </w:p>
        </w:tc>
        <w:tc>
          <w:tcPr>
            <w:tcW w:w="1423" w:type="dxa"/>
            <w:tcBorders>
              <w:top w:val="double" w:sz="4" w:space="0" w:color="auto"/>
            </w:tcBorders>
          </w:tcPr>
          <w:p w:rsidR="00C830CE" w:rsidRDefault="00C830CE">
            <w:pPr>
              <w:jc w:val="center"/>
              <w:rPr>
                <w:sz w:val="28"/>
              </w:rPr>
            </w:pPr>
            <w:r>
              <w:rPr>
                <w:sz w:val="28"/>
              </w:rPr>
              <w:t>-</w:t>
            </w:r>
          </w:p>
        </w:tc>
        <w:tc>
          <w:tcPr>
            <w:tcW w:w="810" w:type="dxa"/>
            <w:tcBorders>
              <w:top w:val="double" w:sz="4" w:space="0" w:color="auto"/>
            </w:tcBorders>
          </w:tcPr>
          <w:p w:rsidR="00C830CE" w:rsidRPr="00662537" w:rsidRDefault="00874445" w:rsidP="00096498">
            <w:pPr>
              <w:jc w:val="center"/>
              <w:rPr>
                <w:sz w:val="28"/>
              </w:rPr>
            </w:pPr>
            <w:r w:rsidRPr="00662537">
              <w:rPr>
                <w:sz w:val="28"/>
              </w:rPr>
              <w:t>2</w:t>
            </w:r>
          </w:p>
        </w:tc>
        <w:tc>
          <w:tcPr>
            <w:tcW w:w="630" w:type="dxa"/>
            <w:tcBorders>
              <w:top w:val="double" w:sz="4" w:space="0" w:color="auto"/>
            </w:tcBorders>
          </w:tcPr>
          <w:p w:rsidR="00C830CE" w:rsidRDefault="00096498" w:rsidP="00096498">
            <w:pPr>
              <w:jc w:val="center"/>
              <w:rPr>
                <w:sz w:val="28"/>
              </w:rPr>
            </w:pPr>
            <w:r>
              <w:rPr>
                <w:sz w:val="28"/>
              </w:rPr>
              <w:t>0</w:t>
            </w:r>
          </w:p>
        </w:tc>
        <w:tc>
          <w:tcPr>
            <w:tcW w:w="2520" w:type="dxa"/>
            <w:tcBorders>
              <w:top w:val="double" w:sz="4" w:space="0" w:color="auto"/>
              <w:right w:val="double" w:sz="4" w:space="0" w:color="auto"/>
            </w:tcBorders>
          </w:tcPr>
          <w:p w:rsidR="00C830CE" w:rsidRDefault="00160871">
            <w:pPr>
              <w:pStyle w:val="Naslov2"/>
            </w:pPr>
            <w:r>
              <w:t>Josipa Jurčić</w:t>
            </w:r>
          </w:p>
        </w:tc>
      </w:tr>
      <w:tr w:rsidR="00C830CE" w:rsidTr="00D834E3">
        <w:tc>
          <w:tcPr>
            <w:tcW w:w="1188" w:type="dxa"/>
            <w:tcBorders>
              <w:left w:val="double" w:sz="4" w:space="0" w:color="auto"/>
            </w:tcBorders>
          </w:tcPr>
          <w:p w:rsidR="00C830CE" w:rsidRDefault="00C830CE">
            <w:pPr>
              <w:jc w:val="center"/>
              <w:rPr>
                <w:sz w:val="28"/>
              </w:rPr>
            </w:pPr>
            <w:r>
              <w:rPr>
                <w:sz w:val="28"/>
              </w:rPr>
              <w:t>II</w:t>
            </w:r>
          </w:p>
        </w:tc>
        <w:tc>
          <w:tcPr>
            <w:tcW w:w="1260" w:type="dxa"/>
          </w:tcPr>
          <w:p w:rsidR="00C830CE" w:rsidRDefault="007F495C" w:rsidP="00BA620A">
            <w:pPr>
              <w:jc w:val="center"/>
              <w:rPr>
                <w:sz w:val="28"/>
              </w:rPr>
            </w:pPr>
            <w:r>
              <w:rPr>
                <w:sz w:val="28"/>
              </w:rPr>
              <w:t>16</w:t>
            </w:r>
          </w:p>
        </w:tc>
        <w:tc>
          <w:tcPr>
            <w:tcW w:w="1260" w:type="dxa"/>
          </w:tcPr>
          <w:p w:rsidR="00C830CE" w:rsidRPr="00662537" w:rsidRDefault="007F495C" w:rsidP="00A26382">
            <w:pPr>
              <w:jc w:val="center"/>
              <w:rPr>
                <w:sz w:val="28"/>
              </w:rPr>
            </w:pPr>
            <w:r w:rsidRPr="00662537">
              <w:rPr>
                <w:sz w:val="28"/>
              </w:rPr>
              <w:t>6</w:t>
            </w:r>
          </w:p>
        </w:tc>
        <w:tc>
          <w:tcPr>
            <w:tcW w:w="1097" w:type="dxa"/>
          </w:tcPr>
          <w:p w:rsidR="00C830CE" w:rsidRDefault="00241FAE">
            <w:pPr>
              <w:jc w:val="center"/>
              <w:rPr>
                <w:sz w:val="28"/>
              </w:rPr>
            </w:pPr>
            <w:r>
              <w:rPr>
                <w:sz w:val="28"/>
              </w:rPr>
              <w:t>1</w:t>
            </w:r>
          </w:p>
        </w:tc>
        <w:tc>
          <w:tcPr>
            <w:tcW w:w="1423" w:type="dxa"/>
          </w:tcPr>
          <w:p w:rsidR="00C830CE" w:rsidRDefault="00C830CE">
            <w:pPr>
              <w:jc w:val="center"/>
              <w:rPr>
                <w:sz w:val="28"/>
              </w:rPr>
            </w:pPr>
            <w:r>
              <w:rPr>
                <w:sz w:val="28"/>
              </w:rPr>
              <w:t>-</w:t>
            </w:r>
          </w:p>
        </w:tc>
        <w:tc>
          <w:tcPr>
            <w:tcW w:w="810" w:type="dxa"/>
          </w:tcPr>
          <w:p w:rsidR="00C830CE" w:rsidRPr="00662537" w:rsidRDefault="00F673F6" w:rsidP="00096498">
            <w:pPr>
              <w:jc w:val="center"/>
              <w:rPr>
                <w:sz w:val="28"/>
              </w:rPr>
            </w:pPr>
            <w:r>
              <w:rPr>
                <w:sz w:val="28"/>
              </w:rPr>
              <w:t>2</w:t>
            </w:r>
          </w:p>
        </w:tc>
        <w:tc>
          <w:tcPr>
            <w:tcW w:w="630" w:type="dxa"/>
          </w:tcPr>
          <w:p w:rsidR="00C830CE" w:rsidRDefault="00096498" w:rsidP="00096498">
            <w:pPr>
              <w:jc w:val="center"/>
              <w:rPr>
                <w:sz w:val="28"/>
              </w:rPr>
            </w:pPr>
            <w:r>
              <w:rPr>
                <w:sz w:val="28"/>
              </w:rPr>
              <w:t>0</w:t>
            </w:r>
          </w:p>
        </w:tc>
        <w:tc>
          <w:tcPr>
            <w:tcW w:w="2520" w:type="dxa"/>
            <w:tcBorders>
              <w:right w:val="double" w:sz="4" w:space="0" w:color="auto"/>
            </w:tcBorders>
          </w:tcPr>
          <w:p w:rsidR="00A87A5C" w:rsidRDefault="007F495C">
            <w:pPr>
              <w:rPr>
                <w:sz w:val="28"/>
              </w:rPr>
            </w:pPr>
            <w:r>
              <w:rPr>
                <w:sz w:val="28"/>
              </w:rPr>
              <w:t>Ankica Milković</w:t>
            </w:r>
          </w:p>
        </w:tc>
      </w:tr>
      <w:tr w:rsidR="00C830CE" w:rsidTr="00D834E3">
        <w:tc>
          <w:tcPr>
            <w:tcW w:w="1188" w:type="dxa"/>
            <w:tcBorders>
              <w:left w:val="double" w:sz="4" w:space="0" w:color="auto"/>
              <w:bottom w:val="single" w:sz="4" w:space="0" w:color="auto"/>
            </w:tcBorders>
          </w:tcPr>
          <w:p w:rsidR="00C830CE" w:rsidRDefault="00C830CE">
            <w:pPr>
              <w:jc w:val="center"/>
              <w:rPr>
                <w:sz w:val="28"/>
              </w:rPr>
            </w:pPr>
            <w:r>
              <w:rPr>
                <w:sz w:val="28"/>
              </w:rPr>
              <w:t>III</w:t>
            </w:r>
          </w:p>
        </w:tc>
        <w:tc>
          <w:tcPr>
            <w:tcW w:w="1260" w:type="dxa"/>
            <w:tcBorders>
              <w:bottom w:val="single" w:sz="4" w:space="0" w:color="auto"/>
            </w:tcBorders>
          </w:tcPr>
          <w:p w:rsidR="00C830CE" w:rsidRDefault="007F495C" w:rsidP="00BA620A">
            <w:pPr>
              <w:jc w:val="center"/>
              <w:rPr>
                <w:sz w:val="28"/>
              </w:rPr>
            </w:pPr>
            <w:r>
              <w:rPr>
                <w:sz w:val="28"/>
              </w:rPr>
              <w:t>11</w:t>
            </w:r>
          </w:p>
        </w:tc>
        <w:tc>
          <w:tcPr>
            <w:tcW w:w="1260" w:type="dxa"/>
            <w:tcBorders>
              <w:bottom w:val="single" w:sz="4" w:space="0" w:color="auto"/>
            </w:tcBorders>
          </w:tcPr>
          <w:p w:rsidR="00C830CE" w:rsidRPr="00662537" w:rsidRDefault="00874445" w:rsidP="00A26382">
            <w:pPr>
              <w:jc w:val="center"/>
              <w:rPr>
                <w:sz w:val="28"/>
              </w:rPr>
            </w:pPr>
            <w:r w:rsidRPr="00662537">
              <w:rPr>
                <w:sz w:val="28"/>
              </w:rPr>
              <w:t>2</w:t>
            </w:r>
          </w:p>
        </w:tc>
        <w:tc>
          <w:tcPr>
            <w:tcW w:w="1097" w:type="dxa"/>
            <w:tcBorders>
              <w:bottom w:val="single" w:sz="4" w:space="0" w:color="auto"/>
            </w:tcBorders>
          </w:tcPr>
          <w:p w:rsidR="00C830CE" w:rsidRDefault="00C830CE">
            <w:pPr>
              <w:jc w:val="center"/>
              <w:rPr>
                <w:sz w:val="28"/>
              </w:rPr>
            </w:pPr>
            <w:r>
              <w:rPr>
                <w:sz w:val="28"/>
              </w:rPr>
              <w:t>1</w:t>
            </w:r>
          </w:p>
        </w:tc>
        <w:tc>
          <w:tcPr>
            <w:tcW w:w="1423" w:type="dxa"/>
            <w:tcBorders>
              <w:bottom w:val="single" w:sz="4" w:space="0" w:color="auto"/>
            </w:tcBorders>
          </w:tcPr>
          <w:p w:rsidR="00C830CE" w:rsidRDefault="00C830CE">
            <w:pPr>
              <w:jc w:val="center"/>
              <w:rPr>
                <w:sz w:val="28"/>
              </w:rPr>
            </w:pPr>
            <w:r>
              <w:rPr>
                <w:sz w:val="28"/>
              </w:rPr>
              <w:t>-</w:t>
            </w:r>
          </w:p>
        </w:tc>
        <w:tc>
          <w:tcPr>
            <w:tcW w:w="810" w:type="dxa"/>
            <w:tcBorders>
              <w:bottom w:val="single" w:sz="4" w:space="0" w:color="auto"/>
            </w:tcBorders>
          </w:tcPr>
          <w:p w:rsidR="00C830CE" w:rsidRPr="00662537" w:rsidRDefault="00874445" w:rsidP="00096498">
            <w:pPr>
              <w:jc w:val="center"/>
              <w:rPr>
                <w:sz w:val="28"/>
              </w:rPr>
            </w:pPr>
            <w:r w:rsidRPr="00662537">
              <w:rPr>
                <w:sz w:val="28"/>
              </w:rPr>
              <w:t>2</w:t>
            </w:r>
          </w:p>
        </w:tc>
        <w:tc>
          <w:tcPr>
            <w:tcW w:w="630" w:type="dxa"/>
            <w:tcBorders>
              <w:bottom w:val="single" w:sz="4" w:space="0" w:color="auto"/>
            </w:tcBorders>
          </w:tcPr>
          <w:p w:rsidR="00241FAE" w:rsidRDefault="00096498" w:rsidP="00096498">
            <w:pPr>
              <w:jc w:val="center"/>
              <w:rPr>
                <w:sz w:val="28"/>
              </w:rPr>
            </w:pPr>
            <w:r>
              <w:rPr>
                <w:sz w:val="28"/>
              </w:rPr>
              <w:t>0</w:t>
            </w:r>
          </w:p>
        </w:tc>
        <w:tc>
          <w:tcPr>
            <w:tcW w:w="2520" w:type="dxa"/>
            <w:tcBorders>
              <w:bottom w:val="single" w:sz="4" w:space="0" w:color="auto"/>
              <w:right w:val="double" w:sz="4" w:space="0" w:color="auto"/>
            </w:tcBorders>
          </w:tcPr>
          <w:p w:rsidR="00C830CE" w:rsidRDefault="007F495C">
            <w:pPr>
              <w:rPr>
                <w:sz w:val="28"/>
              </w:rPr>
            </w:pPr>
            <w:r>
              <w:rPr>
                <w:sz w:val="28"/>
              </w:rPr>
              <w:t>Ivana Radošević</w:t>
            </w:r>
          </w:p>
        </w:tc>
      </w:tr>
      <w:tr w:rsidR="00C830CE" w:rsidTr="00D834E3">
        <w:tc>
          <w:tcPr>
            <w:tcW w:w="1188" w:type="dxa"/>
            <w:tcBorders>
              <w:left w:val="double" w:sz="4" w:space="0" w:color="auto"/>
              <w:bottom w:val="double" w:sz="4" w:space="0" w:color="auto"/>
            </w:tcBorders>
          </w:tcPr>
          <w:p w:rsidR="00C830CE" w:rsidRDefault="00C830CE">
            <w:pPr>
              <w:jc w:val="center"/>
              <w:rPr>
                <w:sz w:val="28"/>
              </w:rPr>
            </w:pPr>
            <w:r>
              <w:rPr>
                <w:sz w:val="28"/>
              </w:rPr>
              <w:t>IV</w:t>
            </w:r>
          </w:p>
        </w:tc>
        <w:tc>
          <w:tcPr>
            <w:tcW w:w="1260" w:type="dxa"/>
            <w:tcBorders>
              <w:bottom w:val="double" w:sz="4" w:space="0" w:color="auto"/>
            </w:tcBorders>
          </w:tcPr>
          <w:p w:rsidR="00C830CE" w:rsidRDefault="007F495C" w:rsidP="00BA620A">
            <w:pPr>
              <w:jc w:val="center"/>
              <w:rPr>
                <w:sz w:val="28"/>
              </w:rPr>
            </w:pPr>
            <w:r>
              <w:rPr>
                <w:sz w:val="28"/>
              </w:rPr>
              <w:t>19</w:t>
            </w:r>
          </w:p>
        </w:tc>
        <w:tc>
          <w:tcPr>
            <w:tcW w:w="1260" w:type="dxa"/>
            <w:tcBorders>
              <w:bottom w:val="double" w:sz="4" w:space="0" w:color="auto"/>
            </w:tcBorders>
          </w:tcPr>
          <w:p w:rsidR="00C830CE" w:rsidRPr="00662537" w:rsidRDefault="007F495C" w:rsidP="00A26382">
            <w:pPr>
              <w:jc w:val="center"/>
              <w:rPr>
                <w:sz w:val="28"/>
              </w:rPr>
            </w:pPr>
            <w:r w:rsidRPr="00662537">
              <w:rPr>
                <w:sz w:val="28"/>
              </w:rPr>
              <w:t>9</w:t>
            </w:r>
          </w:p>
        </w:tc>
        <w:tc>
          <w:tcPr>
            <w:tcW w:w="1097" w:type="dxa"/>
            <w:tcBorders>
              <w:bottom w:val="double" w:sz="4" w:space="0" w:color="auto"/>
            </w:tcBorders>
          </w:tcPr>
          <w:p w:rsidR="00C830CE" w:rsidRDefault="00A57580">
            <w:pPr>
              <w:jc w:val="center"/>
              <w:rPr>
                <w:sz w:val="28"/>
              </w:rPr>
            </w:pPr>
            <w:r>
              <w:rPr>
                <w:sz w:val="28"/>
              </w:rPr>
              <w:t>1</w:t>
            </w:r>
          </w:p>
        </w:tc>
        <w:tc>
          <w:tcPr>
            <w:tcW w:w="1423" w:type="dxa"/>
            <w:tcBorders>
              <w:bottom w:val="double" w:sz="4" w:space="0" w:color="auto"/>
            </w:tcBorders>
          </w:tcPr>
          <w:p w:rsidR="00C830CE" w:rsidRDefault="00A87A5C">
            <w:pPr>
              <w:jc w:val="center"/>
              <w:rPr>
                <w:sz w:val="28"/>
              </w:rPr>
            </w:pPr>
            <w:r>
              <w:rPr>
                <w:sz w:val="28"/>
              </w:rPr>
              <w:t>-</w:t>
            </w:r>
          </w:p>
        </w:tc>
        <w:tc>
          <w:tcPr>
            <w:tcW w:w="810" w:type="dxa"/>
            <w:tcBorders>
              <w:bottom w:val="double" w:sz="4" w:space="0" w:color="auto"/>
            </w:tcBorders>
          </w:tcPr>
          <w:p w:rsidR="00C830CE" w:rsidRPr="00662537" w:rsidRDefault="00874445" w:rsidP="00096498">
            <w:pPr>
              <w:jc w:val="center"/>
              <w:rPr>
                <w:sz w:val="28"/>
              </w:rPr>
            </w:pPr>
            <w:r w:rsidRPr="00662537">
              <w:rPr>
                <w:sz w:val="28"/>
              </w:rPr>
              <w:t>3</w:t>
            </w:r>
          </w:p>
        </w:tc>
        <w:tc>
          <w:tcPr>
            <w:tcW w:w="630" w:type="dxa"/>
            <w:tcBorders>
              <w:bottom w:val="double" w:sz="4" w:space="0" w:color="auto"/>
            </w:tcBorders>
          </w:tcPr>
          <w:p w:rsidR="00C830CE" w:rsidRDefault="00241FAE" w:rsidP="00096498">
            <w:pPr>
              <w:jc w:val="center"/>
              <w:rPr>
                <w:sz w:val="28"/>
              </w:rPr>
            </w:pPr>
            <w:r>
              <w:rPr>
                <w:sz w:val="28"/>
              </w:rPr>
              <w:t>0</w:t>
            </w:r>
          </w:p>
        </w:tc>
        <w:tc>
          <w:tcPr>
            <w:tcW w:w="2520" w:type="dxa"/>
            <w:tcBorders>
              <w:bottom w:val="double" w:sz="4" w:space="0" w:color="auto"/>
              <w:right w:val="double" w:sz="4" w:space="0" w:color="auto"/>
            </w:tcBorders>
          </w:tcPr>
          <w:p w:rsidR="00C830CE" w:rsidRDefault="007F495C">
            <w:pPr>
              <w:rPr>
                <w:sz w:val="28"/>
              </w:rPr>
            </w:pPr>
            <w:r>
              <w:rPr>
                <w:sz w:val="28"/>
              </w:rPr>
              <w:t>Nikolina Orešković</w:t>
            </w:r>
          </w:p>
        </w:tc>
      </w:tr>
      <w:tr w:rsidR="00C830CE" w:rsidTr="00D834E3">
        <w:tc>
          <w:tcPr>
            <w:tcW w:w="1188" w:type="dxa"/>
            <w:tcBorders>
              <w:top w:val="double" w:sz="4" w:space="0" w:color="auto"/>
              <w:left w:val="double" w:sz="4" w:space="0" w:color="auto"/>
              <w:bottom w:val="single" w:sz="4" w:space="0" w:color="auto"/>
            </w:tcBorders>
          </w:tcPr>
          <w:p w:rsidR="00C830CE" w:rsidRDefault="00C830CE">
            <w:pPr>
              <w:jc w:val="center"/>
              <w:rPr>
                <w:b/>
                <w:bCs/>
                <w:sz w:val="28"/>
              </w:rPr>
            </w:pPr>
            <w:r>
              <w:rPr>
                <w:b/>
                <w:bCs/>
                <w:sz w:val="28"/>
              </w:rPr>
              <w:t>I - IV</w:t>
            </w:r>
          </w:p>
        </w:tc>
        <w:tc>
          <w:tcPr>
            <w:tcW w:w="1260" w:type="dxa"/>
            <w:tcBorders>
              <w:top w:val="double" w:sz="4" w:space="0" w:color="auto"/>
              <w:bottom w:val="single" w:sz="4" w:space="0" w:color="auto"/>
            </w:tcBorders>
          </w:tcPr>
          <w:p w:rsidR="00C830CE" w:rsidRDefault="00096498" w:rsidP="00BA620A">
            <w:pPr>
              <w:jc w:val="center"/>
              <w:rPr>
                <w:b/>
                <w:bCs/>
                <w:sz w:val="28"/>
              </w:rPr>
            </w:pPr>
            <w:r>
              <w:rPr>
                <w:b/>
                <w:bCs/>
                <w:sz w:val="28"/>
              </w:rPr>
              <w:t>58</w:t>
            </w:r>
          </w:p>
        </w:tc>
        <w:tc>
          <w:tcPr>
            <w:tcW w:w="1260" w:type="dxa"/>
            <w:tcBorders>
              <w:top w:val="double" w:sz="4" w:space="0" w:color="auto"/>
              <w:bottom w:val="single" w:sz="4" w:space="0" w:color="auto"/>
            </w:tcBorders>
          </w:tcPr>
          <w:p w:rsidR="00C830CE" w:rsidRPr="00662537" w:rsidRDefault="00874445" w:rsidP="00A26382">
            <w:pPr>
              <w:jc w:val="center"/>
              <w:rPr>
                <w:b/>
                <w:bCs/>
                <w:sz w:val="28"/>
              </w:rPr>
            </w:pPr>
            <w:r w:rsidRPr="00662537">
              <w:rPr>
                <w:b/>
                <w:bCs/>
                <w:sz w:val="28"/>
              </w:rPr>
              <w:t>19</w:t>
            </w:r>
          </w:p>
        </w:tc>
        <w:tc>
          <w:tcPr>
            <w:tcW w:w="1097" w:type="dxa"/>
            <w:tcBorders>
              <w:top w:val="double" w:sz="4" w:space="0" w:color="auto"/>
              <w:bottom w:val="single" w:sz="4" w:space="0" w:color="auto"/>
            </w:tcBorders>
          </w:tcPr>
          <w:p w:rsidR="00C830CE" w:rsidRDefault="00F40E5E">
            <w:pPr>
              <w:jc w:val="center"/>
              <w:rPr>
                <w:b/>
                <w:bCs/>
                <w:sz w:val="28"/>
              </w:rPr>
            </w:pPr>
            <w:r>
              <w:rPr>
                <w:b/>
                <w:bCs/>
                <w:sz w:val="28"/>
              </w:rPr>
              <w:t>4</w:t>
            </w:r>
          </w:p>
        </w:tc>
        <w:tc>
          <w:tcPr>
            <w:tcW w:w="1423" w:type="dxa"/>
            <w:tcBorders>
              <w:top w:val="double" w:sz="4" w:space="0" w:color="auto"/>
              <w:bottom w:val="single" w:sz="4" w:space="0" w:color="auto"/>
            </w:tcBorders>
          </w:tcPr>
          <w:p w:rsidR="00C830CE" w:rsidRDefault="00C830CE">
            <w:pPr>
              <w:jc w:val="center"/>
              <w:rPr>
                <w:b/>
                <w:bCs/>
                <w:sz w:val="28"/>
              </w:rPr>
            </w:pPr>
            <w:r>
              <w:rPr>
                <w:b/>
                <w:bCs/>
                <w:sz w:val="28"/>
              </w:rPr>
              <w:t>-</w:t>
            </w:r>
          </w:p>
        </w:tc>
        <w:tc>
          <w:tcPr>
            <w:tcW w:w="810" w:type="dxa"/>
            <w:tcBorders>
              <w:top w:val="double" w:sz="4" w:space="0" w:color="auto"/>
              <w:bottom w:val="single" w:sz="4" w:space="0" w:color="auto"/>
            </w:tcBorders>
          </w:tcPr>
          <w:p w:rsidR="00C830CE" w:rsidRPr="00662537" w:rsidRDefault="00F673F6" w:rsidP="00096498">
            <w:pPr>
              <w:jc w:val="center"/>
              <w:rPr>
                <w:b/>
                <w:bCs/>
                <w:sz w:val="28"/>
              </w:rPr>
            </w:pPr>
            <w:r>
              <w:rPr>
                <w:b/>
                <w:bCs/>
                <w:sz w:val="28"/>
              </w:rPr>
              <w:t>9</w:t>
            </w:r>
          </w:p>
        </w:tc>
        <w:tc>
          <w:tcPr>
            <w:tcW w:w="630" w:type="dxa"/>
            <w:tcBorders>
              <w:top w:val="double" w:sz="4" w:space="0" w:color="auto"/>
              <w:bottom w:val="single" w:sz="4" w:space="0" w:color="auto"/>
            </w:tcBorders>
          </w:tcPr>
          <w:p w:rsidR="00C830CE" w:rsidRDefault="00096498" w:rsidP="00096498">
            <w:pPr>
              <w:jc w:val="center"/>
              <w:rPr>
                <w:b/>
                <w:bCs/>
                <w:sz w:val="28"/>
              </w:rPr>
            </w:pPr>
            <w:r>
              <w:rPr>
                <w:b/>
                <w:bCs/>
                <w:sz w:val="28"/>
              </w:rPr>
              <w:t>0</w:t>
            </w:r>
          </w:p>
        </w:tc>
        <w:tc>
          <w:tcPr>
            <w:tcW w:w="2520" w:type="dxa"/>
            <w:tcBorders>
              <w:top w:val="double" w:sz="4" w:space="0" w:color="auto"/>
              <w:bottom w:val="single" w:sz="4" w:space="0" w:color="auto"/>
              <w:right w:val="double" w:sz="4" w:space="0" w:color="auto"/>
            </w:tcBorders>
          </w:tcPr>
          <w:p w:rsidR="00C830CE" w:rsidRDefault="00C830CE">
            <w:pPr>
              <w:rPr>
                <w:b/>
                <w:bCs/>
                <w:sz w:val="28"/>
              </w:rPr>
            </w:pPr>
          </w:p>
        </w:tc>
      </w:tr>
      <w:tr w:rsidR="00C830CE" w:rsidTr="00D834E3">
        <w:tc>
          <w:tcPr>
            <w:tcW w:w="1188" w:type="dxa"/>
            <w:tcBorders>
              <w:left w:val="double" w:sz="4" w:space="0" w:color="auto"/>
              <w:bottom w:val="double" w:sz="4" w:space="0" w:color="auto"/>
            </w:tcBorders>
          </w:tcPr>
          <w:p w:rsidR="00C830CE" w:rsidRDefault="00C830CE">
            <w:pPr>
              <w:jc w:val="center"/>
              <w:rPr>
                <w:sz w:val="28"/>
              </w:rPr>
            </w:pPr>
          </w:p>
        </w:tc>
        <w:tc>
          <w:tcPr>
            <w:tcW w:w="1260" w:type="dxa"/>
            <w:tcBorders>
              <w:bottom w:val="double" w:sz="4" w:space="0" w:color="auto"/>
            </w:tcBorders>
          </w:tcPr>
          <w:p w:rsidR="00C830CE" w:rsidRDefault="00C830CE">
            <w:pPr>
              <w:jc w:val="center"/>
              <w:rPr>
                <w:sz w:val="28"/>
              </w:rPr>
            </w:pPr>
          </w:p>
        </w:tc>
        <w:tc>
          <w:tcPr>
            <w:tcW w:w="1260" w:type="dxa"/>
            <w:tcBorders>
              <w:bottom w:val="double" w:sz="4" w:space="0" w:color="auto"/>
            </w:tcBorders>
          </w:tcPr>
          <w:p w:rsidR="00C830CE" w:rsidRPr="00874445" w:rsidRDefault="00C830CE">
            <w:pPr>
              <w:jc w:val="center"/>
              <w:rPr>
                <w:sz w:val="28"/>
                <w:highlight w:val="yellow"/>
              </w:rPr>
            </w:pPr>
          </w:p>
        </w:tc>
        <w:tc>
          <w:tcPr>
            <w:tcW w:w="1097" w:type="dxa"/>
            <w:tcBorders>
              <w:bottom w:val="double" w:sz="4" w:space="0" w:color="auto"/>
            </w:tcBorders>
          </w:tcPr>
          <w:p w:rsidR="00C830CE" w:rsidRDefault="00C830CE">
            <w:pPr>
              <w:jc w:val="center"/>
              <w:rPr>
                <w:sz w:val="28"/>
              </w:rPr>
            </w:pPr>
          </w:p>
        </w:tc>
        <w:tc>
          <w:tcPr>
            <w:tcW w:w="1423" w:type="dxa"/>
            <w:tcBorders>
              <w:bottom w:val="double" w:sz="4" w:space="0" w:color="auto"/>
            </w:tcBorders>
          </w:tcPr>
          <w:p w:rsidR="00C830CE" w:rsidRDefault="00C830CE">
            <w:pPr>
              <w:jc w:val="center"/>
              <w:rPr>
                <w:sz w:val="28"/>
              </w:rPr>
            </w:pPr>
          </w:p>
        </w:tc>
        <w:tc>
          <w:tcPr>
            <w:tcW w:w="1440" w:type="dxa"/>
            <w:gridSpan w:val="2"/>
            <w:tcBorders>
              <w:bottom w:val="double" w:sz="4" w:space="0" w:color="auto"/>
            </w:tcBorders>
          </w:tcPr>
          <w:p w:rsidR="00C830CE" w:rsidRDefault="00C830CE">
            <w:pPr>
              <w:jc w:val="center"/>
              <w:rPr>
                <w:sz w:val="28"/>
              </w:rPr>
            </w:pPr>
          </w:p>
        </w:tc>
        <w:tc>
          <w:tcPr>
            <w:tcW w:w="2520" w:type="dxa"/>
            <w:tcBorders>
              <w:bottom w:val="double" w:sz="4" w:space="0" w:color="auto"/>
              <w:right w:val="double" w:sz="4" w:space="0" w:color="auto"/>
            </w:tcBorders>
          </w:tcPr>
          <w:p w:rsidR="00C830CE" w:rsidRDefault="00C830CE">
            <w:pPr>
              <w:rPr>
                <w:sz w:val="28"/>
              </w:rPr>
            </w:pPr>
          </w:p>
        </w:tc>
      </w:tr>
    </w:tbl>
    <w:p w:rsidR="00C830CE" w:rsidRDefault="00C830CE">
      <w:pPr>
        <w:rPr>
          <w:sz w:val="28"/>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260"/>
        <w:gridCol w:w="1260"/>
        <w:gridCol w:w="1097"/>
        <w:gridCol w:w="1423"/>
        <w:gridCol w:w="810"/>
        <w:gridCol w:w="810"/>
        <w:gridCol w:w="2340"/>
      </w:tblGrid>
      <w:tr w:rsidR="00C830CE" w:rsidTr="00874445">
        <w:tc>
          <w:tcPr>
            <w:tcW w:w="1188" w:type="dxa"/>
            <w:tcBorders>
              <w:top w:val="double" w:sz="4" w:space="0" w:color="auto"/>
              <w:left w:val="double" w:sz="4" w:space="0" w:color="auto"/>
              <w:bottom w:val="double" w:sz="4" w:space="0" w:color="auto"/>
              <w:right w:val="double" w:sz="4" w:space="0" w:color="auto"/>
            </w:tcBorders>
          </w:tcPr>
          <w:p w:rsidR="00C830CE" w:rsidRDefault="00C830CE">
            <w:pPr>
              <w:jc w:val="center"/>
              <w:rPr>
                <w:sz w:val="28"/>
              </w:rPr>
            </w:pPr>
            <w:r>
              <w:rPr>
                <w:sz w:val="28"/>
              </w:rPr>
              <w:t>Razred</w:t>
            </w:r>
          </w:p>
        </w:tc>
        <w:tc>
          <w:tcPr>
            <w:tcW w:w="1260" w:type="dxa"/>
            <w:tcBorders>
              <w:top w:val="double" w:sz="4" w:space="0" w:color="auto"/>
              <w:left w:val="double" w:sz="4" w:space="0" w:color="auto"/>
              <w:bottom w:val="double" w:sz="4" w:space="0" w:color="auto"/>
              <w:right w:val="double" w:sz="4" w:space="0" w:color="auto"/>
            </w:tcBorders>
          </w:tcPr>
          <w:p w:rsidR="00C830CE" w:rsidRDefault="00C830CE">
            <w:pPr>
              <w:jc w:val="center"/>
              <w:rPr>
                <w:sz w:val="28"/>
              </w:rPr>
            </w:pPr>
            <w:r>
              <w:rPr>
                <w:sz w:val="28"/>
              </w:rPr>
              <w:t>Učenika</w:t>
            </w:r>
          </w:p>
        </w:tc>
        <w:tc>
          <w:tcPr>
            <w:tcW w:w="1260" w:type="dxa"/>
            <w:tcBorders>
              <w:top w:val="double" w:sz="4" w:space="0" w:color="auto"/>
              <w:left w:val="double" w:sz="4" w:space="0" w:color="auto"/>
              <w:bottom w:val="double" w:sz="4" w:space="0" w:color="auto"/>
              <w:right w:val="double" w:sz="4" w:space="0" w:color="auto"/>
            </w:tcBorders>
          </w:tcPr>
          <w:p w:rsidR="00C830CE" w:rsidRDefault="00C830CE">
            <w:pPr>
              <w:jc w:val="center"/>
              <w:rPr>
                <w:sz w:val="28"/>
              </w:rPr>
            </w:pPr>
            <w:r>
              <w:rPr>
                <w:sz w:val="28"/>
              </w:rPr>
              <w:t>Ženskih</w:t>
            </w:r>
          </w:p>
        </w:tc>
        <w:tc>
          <w:tcPr>
            <w:tcW w:w="1097" w:type="dxa"/>
            <w:tcBorders>
              <w:top w:val="double" w:sz="4" w:space="0" w:color="auto"/>
              <w:left w:val="double" w:sz="4" w:space="0" w:color="auto"/>
              <w:bottom w:val="double" w:sz="4" w:space="0" w:color="auto"/>
              <w:right w:val="double" w:sz="4" w:space="0" w:color="auto"/>
            </w:tcBorders>
          </w:tcPr>
          <w:p w:rsidR="00C830CE" w:rsidRDefault="00C830CE">
            <w:pPr>
              <w:jc w:val="center"/>
              <w:rPr>
                <w:sz w:val="28"/>
              </w:rPr>
            </w:pPr>
            <w:r>
              <w:rPr>
                <w:sz w:val="28"/>
              </w:rPr>
              <w:t>Odjela</w:t>
            </w:r>
          </w:p>
        </w:tc>
        <w:tc>
          <w:tcPr>
            <w:tcW w:w="1423" w:type="dxa"/>
            <w:tcBorders>
              <w:top w:val="double" w:sz="4" w:space="0" w:color="auto"/>
              <w:left w:val="double" w:sz="4" w:space="0" w:color="auto"/>
              <w:bottom w:val="double" w:sz="4" w:space="0" w:color="auto"/>
              <w:right w:val="double" w:sz="4" w:space="0" w:color="auto"/>
            </w:tcBorders>
          </w:tcPr>
          <w:p w:rsidR="00C830CE" w:rsidRDefault="00C830CE">
            <w:pPr>
              <w:jc w:val="center"/>
              <w:rPr>
                <w:sz w:val="28"/>
              </w:rPr>
            </w:pPr>
            <w:r>
              <w:rPr>
                <w:sz w:val="28"/>
              </w:rPr>
              <w:t>Darovitih</w:t>
            </w:r>
          </w:p>
        </w:tc>
        <w:tc>
          <w:tcPr>
            <w:tcW w:w="1620" w:type="dxa"/>
            <w:gridSpan w:val="2"/>
            <w:tcBorders>
              <w:top w:val="double" w:sz="4" w:space="0" w:color="auto"/>
              <w:left w:val="double" w:sz="4" w:space="0" w:color="auto"/>
              <w:bottom w:val="double" w:sz="4" w:space="0" w:color="auto"/>
              <w:right w:val="double" w:sz="4" w:space="0" w:color="auto"/>
            </w:tcBorders>
          </w:tcPr>
          <w:p w:rsidR="00C830CE" w:rsidRDefault="00C830CE">
            <w:pPr>
              <w:jc w:val="center"/>
              <w:rPr>
                <w:sz w:val="28"/>
              </w:rPr>
            </w:pPr>
            <w:r>
              <w:rPr>
                <w:sz w:val="28"/>
              </w:rPr>
              <w:t>Putnika</w:t>
            </w:r>
          </w:p>
          <w:p w:rsidR="00C830CE" w:rsidRDefault="00C830CE">
            <w:pPr>
              <w:rPr>
                <w:sz w:val="28"/>
              </w:rPr>
            </w:pPr>
            <w:r>
              <w:rPr>
                <w:sz w:val="28"/>
              </w:rPr>
              <w:t>3-5        5</w:t>
            </w:r>
          </w:p>
        </w:tc>
        <w:tc>
          <w:tcPr>
            <w:tcW w:w="2340" w:type="dxa"/>
            <w:tcBorders>
              <w:top w:val="double" w:sz="4" w:space="0" w:color="auto"/>
              <w:left w:val="double" w:sz="4" w:space="0" w:color="auto"/>
              <w:bottom w:val="double" w:sz="4" w:space="0" w:color="auto"/>
              <w:right w:val="double" w:sz="4" w:space="0" w:color="auto"/>
            </w:tcBorders>
          </w:tcPr>
          <w:p w:rsidR="00C830CE" w:rsidRDefault="00C830CE">
            <w:pPr>
              <w:jc w:val="center"/>
              <w:rPr>
                <w:sz w:val="28"/>
              </w:rPr>
            </w:pPr>
            <w:r>
              <w:rPr>
                <w:sz w:val="28"/>
              </w:rPr>
              <w:t>Razrednik</w:t>
            </w:r>
          </w:p>
        </w:tc>
      </w:tr>
      <w:tr w:rsidR="00C830CE" w:rsidTr="00874445">
        <w:tc>
          <w:tcPr>
            <w:tcW w:w="1188" w:type="dxa"/>
            <w:tcBorders>
              <w:top w:val="double" w:sz="4" w:space="0" w:color="auto"/>
              <w:left w:val="double" w:sz="4" w:space="0" w:color="auto"/>
            </w:tcBorders>
          </w:tcPr>
          <w:p w:rsidR="00C830CE" w:rsidRDefault="00C830CE">
            <w:pPr>
              <w:jc w:val="center"/>
              <w:rPr>
                <w:sz w:val="28"/>
              </w:rPr>
            </w:pPr>
            <w:r>
              <w:rPr>
                <w:sz w:val="28"/>
              </w:rPr>
              <w:t>V</w:t>
            </w:r>
            <w:r w:rsidR="0031259E">
              <w:rPr>
                <w:sz w:val="28"/>
              </w:rPr>
              <w:t>.</w:t>
            </w:r>
          </w:p>
        </w:tc>
        <w:tc>
          <w:tcPr>
            <w:tcW w:w="1260" w:type="dxa"/>
            <w:tcBorders>
              <w:top w:val="double" w:sz="4" w:space="0" w:color="auto"/>
            </w:tcBorders>
          </w:tcPr>
          <w:p w:rsidR="00C830CE" w:rsidRDefault="00874445" w:rsidP="00BA620A">
            <w:pPr>
              <w:jc w:val="center"/>
              <w:rPr>
                <w:sz w:val="28"/>
              </w:rPr>
            </w:pPr>
            <w:r>
              <w:rPr>
                <w:sz w:val="28"/>
              </w:rPr>
              <w:t>11</w:t>
            </w:r>
          </w:p>
          <w:p w:rsidR="00241FAE" w:rsidRDefault="00241FAE" w:rsidP="00874445">
            <w:pPr>
              <w:rPr>
                <w:sz w:val="28"/>
              </w:rPr>
            </w:pPr>
          </w:p>
        </w:tc>
        <w:tc>
          <w:tcPr>
            <w:tcW w:w="1260" w:type="dxa"/>
            <w:tcBorders>
              <w:top w:val="double" w:sz="4" w:space="0" w:color="auto"/>
            </w:tcBorders>
          </w:tcPr>
          <w:p w:rsidR="00C830CE" w:rsidRPr="00662537" w:rsidRDefault="00874445" w:rsidP="00BA620A">
            <w:pPr>
              <w:jc w:val="center"/>
              <w:rPr>
                <w:sz w:val="28"/>
              </w:rPr>
            </w:pPr>
            <w:r w:rsidRPr="00662537">
              <w:rPr>
                <w:sz w:val="28"/>
              </w:rPr>
              <w:t>8</w:t>
            </w:r>
          </w:p>
        </w:tc>
        <w:tc>
          <w:tcPr>
            <w:tcW w:w="1097" w:type="dxa"/>
            <w:tcBorders>
              <w:top w:val="double" w:sz="4" w:space="0" w:color="auto"/>
            </w:tcBorders>
          </w:tcPr>
          <w:p w:rsidR="00C830CE" w:rsidRDefault="00C830CE" w:rsidP="00241FAE">
            <w:pPr>
              <w:jc w:val="center"/>
              <w:rPr>
                <w:sz w:val="28"/>
              </w:rPr>
            </w:pPr>
            <w:r>
              <w:rPr>
                <w:sz w:val="28"/>
              </w:rPr>
              <w:t>1</w:t>
            </w:r>
          </w:p>
        </w:tc>
        <w:tc>
          <w:tcPr>
            <w:tcW w:w="1423" w:type="dxa"/>
            <w:tcBorders>
              <w:top w:val="double" w:sz="4" w:space="0" w:color="auto"/>
            </w:tcBorders>
          </w:tcPr>
          <w:p w:rsidR="00C830CE" w:rsidRDefault="00C830CE" w:rsidP="00241FAE">
            <w:pPr>
              <w:jc w:val="center"/>
              <w:rPr>
                <w:sz w:val="28"/>
              </w:rPr>
            </w:pPr>
            <w:r>
              <w:rPr>
                <w:sz w:val="28"/>
              </w:rPr>
              <w:t>-</w:t>
            </w:r>
          </w:p>
        </w:tc>
        <w:tc>
          <w:tcPr>
            <w:tcW w:w="810" w:type="dxa"/>
            <w:tcBorders>
              <w:top w:val="double" w:sz="4" w:space="0" w:color="auto"/>
            </w:tcBorders>
          </w:tcPr>
          <w:p w:rsidR="00C830CE" w:rsidRDefault="00874445" w:rsidP="00BA620A">
            <w:pPr>
              <w:jc w:val="center"/>
              <w:rPr>
                <w:sz w:val="28"/>
              </w:rPr>
            </w:pPr>
            <w:r>
              <w:rPr>
                <w:sz w:val="28"/>
              </w:rPr>
              <w:t>0</w:t>
            </w:r>
          </w:p>
        </w:tc>
        <w:tc>
          <w:tcPr>
            <w:tcW w:w="810" w:type="dxa"/>
            <w:tcBorders>
              <w:top w:val="double" w:sz="4" w:space="0" w:color="auto"/>
            </w:tcBorders>
          </w:tcPr>
          <w:p w:rsidR="00C830CE" w:rsidRDefault="00096498" w:rsidP="00241FAE">
            <w:pPr>
              <w:jc w:val="center"/>
              <w:rPr>
                <w:sz w:val="28"/>
              </w:rPr>
            </w:pPr>
            <w:r>
              <w:rPr>
                <w:sz w:val="28"/>
              </w:rPr>
              <w:t>0</w:t>
            </w:r>
          </w:p>
        </w:tc>
        <w:tc>
          <w:tcPr>
            <w:tcW w:w="2340" w:type="dxa"/>
            <w:tcBorders>
              <w:top w:val="double" w:sz="4" w:space="0" w:color="auto"/>
              <w:right w:val="double" w:sz="4" w:space="0" w:color="auto"/>
            </w:tcBorders>
          </w:tcPr>
          <w:p w:rsidR="00C830CE" w:rsidRDefault="00874445">
            <w:pPr>
              <w:pStyle w:val="Naslov2"/>
            </w:pPr>
            <w:r>
              <w:t xml:space="preserve">Beba </w:t>
            </w:r>
            <w:proofErr w:type="spellStart"/>
            <w:r>
              <w:t>Romac</w:t>
            </w:r>
            <w:proofErr w:type="spellEnd"/>
          </w:p>
        </w:tc>
      </w:tr>
      <w:tr w:rsidR="00C830CE" w:rsidTr="00874445">
        <w:tc>
          <w:tcPr>
            <w:tcW w:w="1188" w:type="dxa"/>
            <w:tcBorders>
              <w:left w:val="double" w:sz="4" w:space="0" w:color="auto"/>
            </w:tcBorders>
          </w:tcPr>
          <w:p w:rsidR="00C830CE" w:rsidRDefault="00C830CE">
            <w:pPr>
              <w:jc w:val="center"/>
              <w:rPr>
                <w:sz w:val="28"/>
              </w:rPr>
            </w:pPr>
            <w:r>
              <w:rPr>
                <w:sz w:val="28"/>
              </w:rPr>
              <w:t>VI</w:t>
            </w:r>
            <w:r w:rsidR="00A57580">
              <w:rPr>
                <w:sz w:val="28"/>
              </w:rPr>
              <w:t>.</w:t>
            </w:r>
          </w:p>
        </w:tc>
        <w:tc>
          <w:tcPr>
            <w:tcW w:w="1260" w:type="dxa"/>
          </w:tcPr>
          <w:p w:rsidR="00C830CE" w:rsidRDefault="00874445" w:rsidP="00BA620A">
            <w:pPr>
              <w:jc w:val="center"/>
              <w:rPr>
                <w:sz w:val="28"/>
              </w:rPr>
            </w:pPr>
            <w:r>
              <w:rPr>
                <w:sz w:val="28"/>
              </w:rPr>
              <w:t>8</w:t>
            </w:r>
          </w:p>
        </w:tc>
        <w:tc>
          <w:tcPr>
            <w:tcW w:w="1260" w:type="dxa"/>
          </w:tcPr>
          <w:p w:rsidR="00C830CE" w:rsidRPr="00662537" w:rsidRDefault="00874445" w:rsidP="00BA620A">
            <w:pPr>
              <w:jc w:val="center"/>
              <w:rPr>
                <w:sz w:val="28"/>
              </w:rPr>
            </w:pPr>
            <w:r w:rsidRPr="00662537">
              <w:rPr>
                <w:sz w:val="28"/>
              </w:rPr>
              <w:t>2</w:t>
            </w:r>
          </w:p>
        </w:tc>
        <w:tc>
          <w:tcPr>
            <w:tcW w:w="1097" w:type="dxa"/>
          </w:tcPr>
          <w:p w:rsidR="00C830CE" w:rsidRDefault="00C830CE" w:rsidP="00241FAE">
            <w:pPr>
              <w:jc w:val="center"/>
              <w:rPr>
                <w:sz w:val="28"/>
              </w:rPr>
            </w:pPr>
            <w:r>
              <w:rPr>
                <w:sz w:val="28"/>
              </w:rPr>
              <w:t>1</w:t>
            </w:r>
          </w:p>
        </w:tc>
        <w:tc>
          <w:tcPr>
            <w:tcW w:w="1423" w:type="dxa"/>
          </w:tcPr>
          <w:p w:rsidR="00C830CE" w:rsidRDefault="00C830CE" w:rsidP="00241FAE">
            <w:pPr>
              <w:jc w:val="center"/>
              <w:rPr>
                <w:sz w:val="28"/>
              </w:rPr>
            </w:pPr>
            <w:r>
              <w:rPr>
                <w:sz w:val="28"/>
              </w:rPr>
              <w:t>-</w:t>
            </w:r>
          </w:p>
        </w:tc>
        <w:tc>
          <w:tcPr>
            <w:tcW w:w="810" w:type="dxa"/>
          </w:tcPr>
          <w:p w:rsidR="00C830CE" w:rsidRDefault="00DE113D" w:rsidP="00BA620A">
            <w:pPr>
              <w:jc w:val="center"/>
              <w:rPr>
                <w:sz w:val="28"/>
              </w:rPr>
            </w:pPr>
            <w:r>
              <w:rPr>
                <w:sz w:val="28"/>
              </w:rPr>
              <w:t>3</w:t>
            </w:r>
          </w:p>
        </w:tc>
        <w:tc>
          <w:tcPr>
            <w:tcW w:w="810" w:type="dxa"/>
          </w:tcPr>
          <w:p w:rsidR="00C830CE" w:rsidRDefault="00096498" w:rsidP="00241FAE">
            <w:pPr>
              <w:jc w:val="center"/>
              <w:rPr>
                <w:sz w:val="28"/>
              </w:rPr>
            </w:pPr>
            <w:r>
              <w:rPr>
                <w:sz w:val="28"/>
              </w:rPr>
              <w:t>0</w:t>
            </w:r>
          </w:p>
        </w:tc>
        <w:tc>
          <w:tcPr>
            <w:tcW w:w="2340" w:type="dxa"/>
            <w:tcBorders>
              <w:right w:val="double" w:sz="4" w:space="0" w:color="auto"/>
            </w:tcBorders>
          </w:tcPr>
          <w:p w:rsidR="00771B4C" w:rsidRDefault="00874445">
            <w:pPr>
              <w:rPr>
                <w:sz w:val="28"/>
              </w:rPr>
            </w:pPr>
            <w:r>
              <w:rPr>
                <w:sz w:val="28"/>
              </w:rPr>
              <w:t>Ivan Arbanas</w:t>
            </w:r>
          </w:p>
          <w:p w:rsidR="00874445" w:rsidRDefault="00874445">
            <w:pPr>
              <w:rPr>
                <w:sz w:val="28"/>
              </w:rPr>
            </w:pPr>
          </w:p>
        </w:tc>
      </w:tr>
      <w:tr w:rsidR="00C830CE" w:rsidTr="00874445">
        <w:tc>
          <w:tcPr>
            <w:tcW w:w="1188" w:type="dxa"/>
            <w:tcBorders>
              <w:left w:val="double" w:sz="4" w:space="0" w:color="auto"/>
              <w:bottom w:val="single" w:sz="4" w:space="0" w:color="auto"/>
            </w:tcBorders>
          </w:tcPr>
          <w:p w:rsidR="00C830CE" w:rsidRDefault="00FD5F09" w:rsidP="00FD5F09">
            <w:pPr>
              <w:rPr>
                <w:sz w:val="28"/>
              </w:rPr>
            </w:pPr>
            <w:r>
              <w:rPr>
                <w:sz w:val="28"/>
              </w:rPr>
              <w:t xml:space="preserve">    VII</w:t>
            </w:r>
            <w:r w:rsidR="00A57580">
              <w:rPr>
                <w:sz w:val="28"/>
              </w:rPr>
              <w:t>.</w:t>
            </w:r>
          </w:p>
        </w:tc>
        <w:tc>
          <w:tcPr>
            <w:tcW w:w="1260" w:type="dxa"/>
            <w:tcBorders>
              <w:bottom w:val="single" w:sz="4" w:space="0" w:color="auto"/>
            </w:tcBorders>
          </w:tcPr>
          <w:p w:rsidR="00C830CE" w:rsidRDefault="00874445" w:rsidP="00BA620A">
            <w:pPr>
              <w:jc w:val="center"/>
              <w:rPr>
                <w:sz w:val="28"/>
              </w:rPr>
            </w:pPr>
            <w:r>
              <w:rPr>
                <w:sz w:val="28"/>
              </w:rPr>
              <w:t>16</w:t>
            </w:r>
          </w:p>
          <w:p w:rsidR="00241FAE" w:rsidRDefault="00241FAE" w:rsidP="00BA620A">
            <w:pPr>
              <w:jc w:val="center"/>
              <w:rPr>
                <w:sz w:val="28"/>
              </w:rPr>
            </w:pPr>
          </w:p>
        </w:tc>
        <w:tc>
          <w:tcPr>
            <w:tcW w:w="1260" w:type="dxa"/>
            <w:tcBorders>
              <w:bottom w:val="single" w:sz="4" w:space="0" w:color="auto"/>
            </w:tcBorders>
          </w:tcPr>
          <w:p w:rsidR="00C830CE" w:rsidRPr="00662537" w:rsidRDefault="00874445" w:rsidP="00BA620A">
            <w:pPr>
              <w:jc w:val="center"/>
              <w:rPr>
                <w:sz w:val="28"/>
              </w:rPr>
            </w:pPr>
            <w:r w:rsidRPr="00662537">
              <w:rPr>
                <w:sz w:val="28"/>
              </w:rPr>
              <w:t>6</w:t>
            </w:r>
          </w:p>
        </w:tc>
        <w:tc>
          <w:tcPr>
            <w:tcW w:w="1097" w:type="dxa"/>
            <w:tcBorders>
              <w:bottom w:val="single" w:sz="4" w:space="0" w:color="auto"/>
            </w:tcBorders>
          </w:tcPr>
          <w:p w:rsidR="00C830CE" w:rsidRDefault="00C830CE" w:rsidP="00241FAE">
            <w:pPr>
              <w:jc w:val="center"/>
              <w:rPr>
                <w:sz w:val="28"/>
              </w:rPr>
            </w:pPr>
            <w:r>
              <w:rPr>
                <w:sz w:val="28"/>
              </w:rPr>
              <w:t>1</w:t>
            </w:r>
          </w:p>
        </w:tc>
        <w:tc>
          <w:tcPr>
            <w:tcW w:w="1423" w:type="dxa"/>
            <w:tcBorders>
              <w:bottom w:val="single" w:sz="4" w:space="0" w:color="auto"/>
            </w:tcBorders>
          </w:tcPr>
          <w:p w:rsidR="00C830CE" w:rsidRDefault="00C830CE" w:rsidP="00241FAE">
            <w:pPr>
              <w:jc w:val="center"/>
              <w:rPr>
                <w:sz w:val="28"/>
              </w:rPr>
            </w:pPr>
            <w:r>
              <w:rPr>
                <w:sz w:val="28"/>
              </w:rPr>
              <w:t>-</w:t>
            </w:r>
          </w:p>
        </w:tc>
        <w:tc>
          <w:tcPr>
            <w:tcW w:w="810" w:type="dxa"/>
            <w:tcBorders>
              <w:bottom w:val="single" w:sz="4" w:space="0" w:color="auto"/>
            </w:tcBorders>
          </w:tcPr>
          <w:p w:rsidR="00C830CE" w:rsidRDefault="00DE113D" w:rsidP="00BA620A">
            <w:pPr>
              <w:jc w:val="center"/>
              <w:rPr>
                <w:sz w:val="28"/>
              </w:rPr>
            </w:pPr>
            <w:r>
              <w:rPr>
                <w:sz w:val="28"/>
              </w:rPr>
              <w:t>3</w:t>
            </w:r>
          </w:p>
        </w:tc>
        <w:tc>
          <w:tcPr>
            <w:tcW w:w="810" w:type="dxa"/>
            <w:tcBorders>
              <w:bottom w:val="single" w:sz="4" w:space="0" w:color="auto"/>
            </w:tcBorders>
          </w:tcPr>
          <w:p w:rsidR="00C830CE" w:rsidRDefault="00096498" w:rsidP="00241FAE">
            <w:pPr>
              <w:jc w:val="center"/>
              <w:rPr>
                <w:sz w:val="28"/>
              </w:rPr>
            </w:pPr>
            <w:r>
              <w:rPr>
                <w:sz w:val="28"/>
              </w:rPr>
              <w:t>0</w:t>
            </w:r>
          </w:p>
        </w:tc>
        <w:tc>
          <w:tcPr>
            <w:tcW w:w="2340" w:type="dxa"/>
            <w:tcBorders>
              <w:bottom w:val="single" w:sz="4" w:space="0" w:color="auto"/>
              <w:right w:val="double" w:sz="4" w:space="0" w:color="auto"/>
            </w:tcBorders>
          </w:tcPr>
          <w:p w:rsidR="00C830CE" w:rsidRDefault="00874445">
            <w:pPr>
              <w:rPr>
                <w:sz w:val="28"/>
              </w:rPr>
            </w:pPr>
            <w:r>
              <w:rPr>
                <w:sz w:val="28"/>
              </w:rPr>
              <w:t>Tomislav Vukelić</w:t>
            </w:r>
          </w:p>
        </w:tc>
      </w:tr>
      <w:tr w:rsidR="00C830CE" w:rsidTr="00874445">
        <w:tc>
          <w:tcPr>
            <w:tcW w:w="1188" w:type="dxa"/>
            <w:tcBorders>
              <w:left w:val="double" w:sz="4" w:space="0" w:color="auto"/>
              <w:bottom w:val="double" w:sz="4" w:space="0" w:color="auto"/>
            </w:tcBorders>
          </w:tcPr>
          <w:p w:rsidR="00771B4C" w:rsidRDefault="00771B4C" w:rsidP="00771B4C">
            <w:pPr>
              <w:jc w:val="center"/>
              <w:rPr>
                <w:sz w:val="28"/>
              </w:rPr>
            </w:pPr>
            <w:r>
              <w:rPr>
                <w:sz w:val="28"/>
              </w:rPr>
              <w:t>VII</w:t>
            </w:r>
            <w:r w:rsidR="00B818BE">
              <w:rPr>
                <w:sz w:val="28"/>
              </w:rPr>
              <w:t>I.</w:t>
            </w:r>
          </w:p>
          <w:p w:rsidR="00771B4C" w:rsidRDefault="00771B4C" w:rsidP="00771B4C">
            <w:pPr>
              <w:rPr>
                <w:sz w:val="28"/>
              </w:rPr>
            </w:pPr>
          </w:p>
        </w:tc>
        <w:tc>
          <w:tcPr>
            <w:tcW w:w="1260" w:type="dxa"/>
            <w:tcBorders>
              <w:bottom w:val="double" w:sz="4" w:space="0" w:color="auto"/>
            </w:tcBorders>
          </w:tcPr>
          <w:p w:rsidR="00C830CE" w:rsidRDefault="00874445" w:rsidP="00BA620A">
            <w:pPr>
              <w:jc w:val="center"/>
              <w:rPr>
                <w:sz w:val="28"/>
              </w:rPr>
            </w:pPr>
            <w:r>
              <w:rPr>
                <w:sz w:val="28"/>
              </w:rPr>
              <w:t>15</w:t>
            </w:r>
          </w:p>
        </w:tc>
        <w:tc>
          <w:tcPr>
            <w:tcW w:w="1260" w:type="dxa"/>
            <w:tcBorders>
              <w:bottom w:val="double" w:sz="4" w:space="0" w:color="auto"/>
            </w:tcBorders>
          </w:tcPr>
          <w:p w:rsidR="00C830CE" w:rsidRPr="00662537" w:rsidRDefault="00874445" w:rsidP="00BA620A">
            <w:pPr>
              <w:jc w:val="center"/>
              <w:rPr>
                <w:sz w:val="28"/>
              </w:rPr>
            </w:pPr>
            <w:r w:rsidRPr="00662537">
              <w:rPr>
                <w:sz w:val="28"/>
              </w:rPr>
              <w:t>4</w:t>
            </w:r>
          </w:p>
        </w:tc>
        <w:tc>
          <w:tcPr>
            <w:tcW w:w="1097" w:type="dxa"/>
            <w:tcBorders>
              <w:bottom w:val="double" w:sz="4" w:space="0" w:color="auto"/>
            </w:tcBorders>
          </w:tcPr>
          <w:p w:rsidR="00C830CE" w:rsidRDefault="00C830CE" w:rsidP="00241FAE">
            <w:pPr>
              <w:jc w:val="center"/>
              <w:rPr>
                <w:sz w:val="28"/>
              </w:rPr>
            </w:pPr>
            <w:r>
              <w:rPr>
                <w:sz w:val="28"/>
              </w:rPr>
              <w:t>1</w:t>
            </w:r>
          </w:p>
        </w:tc>
        <w:tc>
          <w:tcPr>
            <w:tcW w:w="1423" w:type="dxa"/>
            <w:tcBorders>
              <w:bottom w:val="double" w:sz="4" w:space="0" w:color="auto"/>
            </w:tcBorders>
          </w:tcPr>
          <w:p w:rsidR="00C830CE" w:rsidRDefault="00C830CE" w:rsidP="00241FAE">
            <w:pPr>
              <w:jc w:val="center"/>
              <w:rPr>
                <w:sz w:val="28"/>
              </w:rPr>
            </w:pPr>
            <w:r>
              <w:rPr>
                <w:sz w:val="28"/>
              </w:rPr>
              <w:t>-</w:t>
            </w:r>
          </w:p>
        </w:tc>
        <w:tc>
          <w:tcPr>
            <w:tcW w:w="810" w:type="dxa"/>
            <w:tcBorders>
              <w:bottom w:val="double" w:sz="4" w:space="0" w:color="auto"/>
            </w:tcBorders>
          </w:tcPr>
          <w:p w:rsidR="00C830CE" w:rsidRDefault="00096498" w:rsidP="00BA620A">
            <w:pPr>
              <w:jc w:val="center"/>
              <w:rPr>
                <w:sz w:val="28"/>
              </w:rPr>
            </w:pPr>
            <w:r>
              <w:rPr>
                <w:sz w:val="28"/>
              </w:rPr>
              <w:t>1</w:t>
            </w:r>
          </w:p>
        </w:tc>
        <w:tc>
          <w:tcPr>
            <w:tcW w:w="810" w:type="dxa"/>
            <w:tcBorders>
              <w:bottom w:val="double" w:sz="4" w:space="0" w:color="auto"/>
            </w:tcBorders>
          </w:tcPr>
          <w:p w:rsidR="00C830CE" w:rsidRDefault="00096498" w:rsidP="00241FAE">
            <w:pPr>
              <w:jc w:val="center"/>
              <w:rPr>
                <w:sz w:val="28"/>
              </w:rPr>
            </w:pPr>
            <w:r>
              <w:rPr>
                <w:sz w:val="28"/>
              </w:rPr>
              <w:t>0</w:t>
            </w:r>
          </w:p>
        </w:tc>
        <w:tc>
          <w:tcPr>
            <w:tcW w:w="2340" w:type="dxa"/>
            <w:tcBorders>
              <w:bottom w:val="double" w:sz="4" w:space="0" w:color="auto"/>
              <w:right w:val="double" w:sz="4" w:space="0" w:color="auto"/>
            </w:tcBorders>
          </w:tcPr>
          <w:p w:rsidR="00771B4C" w:rsidRDefault="00874445" w:rsidP="00241FAE">
            <w:pPr>
              <w:rPr>
                <w:sz w:val="28"/>
              </w:rPr>
            </w:pPr>
            <w:r>
              <w:rPr>
                <w:sz w:val="28"/>
              </w:rPr>
              <w:t>Tatjana Šimunić</w:t>
            </w:r>
          </w:p>
        </w:tc>
      </w:tr>
      <w:tr w:rsidR="00C830CE" w:rsidTr="00874445">
        <w:tc>
          <w:tcPr>
            <w:tcW w:w="1188" w:type="dxa"/>
            <w:tcBorders>
              <w:top w:val="double" w:sz="4" w:space="0" w:color="auto"/>
              <w:left w:val="double" w:sz="4" w:space="0" w:color="auto"/>
              <w:bottom w:val="single" w:sz="4" w:space="0" w:color="auto"/>
            </w:tcBorders>
          </w:tcPr>
          <w:p w:rsidR="00C830CE" w:rsidRDefault="00C830CE">
            <w:pPr>
              <w:jc w:val="center"/>
              <w:rPr>
                <w:b/>
                <w:bCs/>
                <w:sz w:val="28"/>
              </w:rPr>
            </w:pPr>
            <w:r>
              <w:rPr>
                <w:b/>
                <w:bCs/>
                <w:sz w:val="28"/>
              </w:rPr>
              <w:t>V-VIII</w:t>
            </w:r>
          </w:p>
        </w:tc>
        <w:tc>
          <w:tcPr>
            <w:tcW w:w="1260" w:type="dxa"/>
            <w:tcBorders>
              <w:top w:val="double" w:sz="4" w:space="0" w:color="auto"/>
              <w:bottom w:val="single" w:sz="4" w:space="0" w:color="auto"/>
            </w:tcBorders>
          </w:tcPr>
          <w:p w:rsidR="00C830CE" w:rsidRDefault="00874445" w:rsidP="00BA620A">
            <w:pPr>
              <w:jc w:val="center"/>
              <w:rPr>
                <w:b/>
                <w:bCs/>
                <w:sz w:val="28"/>
              </w:rPr>
            </w:pPr>
            <w:r>
              <w:rPr>
                <w:b/>
                <w:bCs/>
                <w:sz w:val="28"/>
              </w:rPr>
              <w:t>50</w:t>
            </w:r>
          </w:p>
        </w:tc>
        <w:tc>
          <w:tcPr>
            <w:tcW w:w="1260" w:type="dxa"/>
            <w:tcBorders>
              <w:top w:val="double" w:sz="4" w:space="0" w:color="auto"/>
              <w:bottom w:val="single" w:sz="4" w:space="0" w:color="auto"/>
            </w:tcBorders>
          </w:tcPr>
          <w:p w:rsidR="00C830CE" w:rsidRDefault="00874445" w:rsidP="00BA620A">
            <w:pPr>
              <w:jc w:val="center"/>
              <w:rPr>
                <w:b/>
                <w:bCs/>
                <w:sz w:val="28"/>
              </w:rPr>
            </w:pPr>
            <w:r>
              <w:rPr>
                <w:b/>
                <w:bCs/>
                <w:sz w:val="28"/>
              </w:rPr>
              <w:t>20</w:t>
            </w:r>
          </w:p>
        </w:tc>
        <w:tc>
          <w:tcPr>
            <w:tcW w:w="1097" w:type="dxa"/>
            <w:tcBorders>
              <w:top w:val="double" w:sz="4" w:space="0" w:color="auto"/>
              <w:bottom w:val="single" w:sz="4" w:space="0" w:color="auto"/>
            </w:tcBorders>
          </w:tcPr>
          <w:p w:rsidR="00C830CE" w:rsidRDefault="00E34C48">
            <w:pPr>
              <w:jc w:val="center"/>
              <w:rPr>
                <w:b/>
                <w:bCs/>
                <w:sz w:val="28"/>
              </w:rPr>
            </w:pPr>
            <w:r>
              <w:rPr>
                <w:b/>
                <w:bCs/>
                <w:sz w:val="28"/>
              </w:rPr>
              <w:t>4</w:t>
            </w:r>
          </w:p>
        </w:tc>
        <w:tc>
          <w:tcPr>
            <w:tcW w:w="1423" w:type="dxa"/>
            <w:tcBorders>
              <w:top w:val="double" w:sz="4" w:space="0" w:color="auto"/>
              <w:bottom w:val="single" w:sz="4" w:space="0" w:color="auto"/>
            </w:tcBorders>
          </w:tcPr>
          <w:p w:rsidR="00C830CE" w:rsidRDefault="00C830CE">
            <w:pPr>
              <w:jc w:val="center"/>
              <w:rPr>
                <w:b/>
                <w:bCs/>
                <w:sz w:val="28"/>
              </w:rPr>
            </w:pPr>
            <w:r>
              <w:rPr>
                <w:b/>
                <w:bCs/>
                <w:sz w:val="28"/>
              </w:rPr>
              <w:t>-</w:t>
            </w:r>
          </w:p>
        </w:tc>
        <w:tc>
          <w:tcPr>
            <w:tcW w:w="810" w:type="dxa"/>
            <w:tcBorders>
              <w:top w:val="double" w:sz="4" w:space="0" w:color="auto"/>
              <w:bottom w:val="single" w:sz="4" w:space="0" w:color="auto"/>
            </w:tcBorders>
          </w:tcPr>
          <w:p w:rsidR="00C830CE" w:rsidRDefault="00874445" w:rsidP="00BA620A">
            <w:pPr>
              <w:jc w:val="center"/>
              <w:rPr>
                <w:b/>
                <w:bCs/>
                <w:sz w:val="28"/>
              </w:rPr>
            </w:pPr>
            <w:r>
              <w:rPr>
                <w:b/>
                <w:bCs/>
                <w:sz w:val="28"/>
              </w:rPr>
              <w:t>7</w:t>
            </w:r>
          </w:p>
        </w:tc>
        <w:tc>
          <w:tcPr>
            <w:tcW w:w="810" w:type="dxa"/>
            <w:tcBorders>
              <w:top w:val="double" w:sz="4" w:space="0" w:color="auto"/>
              <w:bottom w:val="single" w:sz="4" w:space="0" w:color="auto"/>
            </w:tcBorders>
          </w:tcPr>
          <w:p w:rsidR="00C830CE" w:rsidRDefault="00096498" w:rsidP="00256420">
            <w:pPr>
              <w:rPr>
                <w:b/>
                <w:bCs/>
                <w:sz w:val="28"/>
              </w:rPr>
            </w:pPr>
            <w:r>
              <w:rPr>
                <w:b/>
                <w:bCs/>
                <w:sz w:val="28"/>
              </w:rPr>
              <w:t>0</w:t>
            </w:r>
          </w:p>
        </w:tc>
        <w:tc>
          <w:tcPr>
            <w:tcW w:w="2340" w:type="dxa"/>
            <w:tcBorders>
              <w:top w:val="double" w:sz="4" w:space="0" w:color="auto"/>
              <w:bottom w:val="single" w:sz="4" w:space="0" w:color="auto"/>
              <w:right w:val="double" w:sz="4" w:space="0" w:color="auto"/>
            </w:tcBorders>
          </w:tcPr>
          <w:p w:rsidR="00C830CE" w:rsidRDefault="00C830CE">
            <w:pPr>
              <w:rPr>
                <w:sz w:val="28"/>
              </w:rPr>
            </w:pPr>
          </w:p>
        </w:tc>
      </w:tr>
      <w:tr w:rsidR="00C830CE" w:rsidTr="00874445">
        <w:tc>
          <w:tcPr>
            <w:tcW w:w="1188" w:type="dxa"/>
            <w:tcBorders>
              <w:top w:val="single" w:sz="4" w:space="0" w:color="auto"/>
              <w:left w:val="double" w:sz="4" w:space="0" w:color="auto"/>
              <w:bottom w:val="single" w:sz="4" w:space="0" w:color="auto"/>
            </w:tcBorders>
          </w:tcPr>
          <w:p w:rsidR="00C830CE" w:rsidRDefault="00C830CE">
            <w:pPr>
              <w:jc w:val="center"/>
              <w:rPr>
                <w:b/>
                <w:bCs/>
                <w:sz w:val="28"/>
              </w:rPr>
            </w:pPr>
            <w:r>
              <w:rPr>
                <w:b/>
                <w:bCs/>
                <w:sz w:val="28"/>
              </w:rPr>
              <w:t>I- VIII</w:t>
            </w:r>
          </w:p>
        </w:tc>
        <w:tc>
          <w:tcPr>
            <w:tcW w:w="1260" w:type="dxa"/>
            <w:tcBorders>
              <w:top w:val="single" w:sz="4" w:space="0" w:color="auto"/>
              <w:bottom w:val="single" w:sz="4" w:space="0" w:color="auto"/>
            </w:tcBorders>
          </w:tcPr>
          <w:p w:rsidR="00C830CE" w:rsidRDefault="00096498" w:rsidP="00BA620A">
            <w:pPr>
              <w:jc w:val="center"/>
              <w:rPr>
                <w:b/>
                <w:bCs/>
                <w:sz w:val="28"/>
              </w:rPr>
            </w:pPr>
            <w:r>
              <w:rPr>
                <w:b/>
                <w:bCs/>
                <w:sz w:val="28"/>
              </w:rPr>
              <w:t>10</w:t>
            </w:r>
            <w:r w:rsidR="00874445">
              <w:rPr>
                <w:b/>
                <w:bCs/>
                <w:sz w:val="28"/>
              </w:rPr>
              <w:t>8</w:t>
            </w:r>
          </w:p>
        </w:tc>
        <w:tc>
          <w:tcPr>
            <w:tcW w:w="1260" w:type="dxa"/>
            <w:tcBorders>
              <w:top w:val="single" w:sz="4" w:space="0" w:color="auto"/>
              <w:bottom w:val="single" w:sz="4" w:space="0" w:color="auto"/>
            </w:tcBorders>
          </w:tcPr>
          <w:p w:rsidR="00C830CE" w:rsidRDefault="00874445" w:rsidP="00BA620A">
            <w:pPr>
              <w:jc w:val="center"/>
              <w:rPr>
                <w:b/>
                <w:bCs/>
                <w:sz w:val="28"/>
              </w:rPr>
            </w:pPr>
            <w:r>
              <w:rPr>
                <w:b/>
                <w:bCs/>
                <w:sz w:val="28"/>
              </w:rPr>
              <w:t>39</w:t>
            </w:r>
          </w:p>
        </w:tc>
        <w:tc>
          <w:tcPr>
            <w:tcW w:w="1097" w:type="dxa"/>
            <w:tcBorders>
              <w:top w:val="single" w:sz="4" w:space="0" w:color="auto"/>
              <w:bottom w:val="single" w:sz="4" w:space="0" w:color="auto"/>
            </w:tcBorders>
          </w:tcPr>
          <w:p w:rsidR="00C830CE" w:rsidRDefault="00E34C48">
            <w:pPr>
              <w:jc w:val="center"/>
              <w:rPr>
                <w:b/>
                <w:bCs/>
                <w:sz w:val="28"/>
              </w:rPr>
            </w:pPr>
            <w:r>
              <w:rPr>
                <w:b/>
                <w:bCs/>
                <w:sz w:val="28"/>
              </w:rPr>
              <w:t>8</w:t>
            </w:r>
          </w:p>
        </w:tc>
        <w:tc>
          <w:tcPr>
            <w:tcW w:w="1423" w:type="dxa"/>
            <w:tcBorders>
              <w:top w:val="single" w:sz="4" w:space="0" w:color="auto"/>
              <w:bottom w:val="single" w:sz="4" w:space="0" w:color="auto"/>
            </w:tcBorders>
          </w:tcPr>
          <w:p w:rsidR="00C830CE" w:rsidRDefault="00C830CE">
            <w:pPr>
              <w:jc w:val="center"/>
              <w:rPr>
                <w:b/>
                <w:bCs/>
                <w:sz w:val="28"/>
              </w:rPr>
            </w:pPr>
            <w:r>
              <w:rPr>
                <w:b/>
                <w:bCs/>
                <w:sz w:val="28"/>
              </w:rPr>
              <w:t>-</w:t>
            </w:r>
          </w:p>
        </w:tc>
        <w:tc>
          <w:tcPr>
            <w:tcW w:w="810" w:type="dxa"/>
            <w:tcBorders>
              <w:top w:val="single" w:sz="4" w:space="0" w:color="auto"/>
              <w:bottom w:val="single" w:sz="4" w:space="0" w:color="auto"/>
            </w:tcBorders>
          </w:tcPr>
          <w:p w:rsidR="00C830CE" w:rsidRDefault="00096498" w:rsidP="00BA620A">
            <w:pPr>
              <w:jc w:val="center"/>
              <w:rPr>
                <w:b/>
                <w:bCs/>
                <w:sz w:val="28"/>
              </w:rPr>
            </w:pPr>
            <w:r>
              <w:rPr>
                <w:b/>
                <w:bCs/>
                <w:sz w:val="28"/>
              </w:rPr>
              <w:t>1</w:t>
            </w:r>
            <w:r w:rsidR="00DE113D">
              <w:rPr>
                <w:b/>
                <w:bCs/>
                <w:sz w:val="28"/>
              </w:rPr>
              <w:t>6</w:t>
            </w:r>
          </w:p>
        </w:tc>
        <w:tc>
          <w:tcPr>
            <w:tcW w:w="810" w:type="dxa"/>
            <w:tcBorders>
              <w:top w:val="single" w:sz="4" w:space="0" w:color="auto"/>
              <w:bottom w:val="single" w:sz="4" w:space="0" w:color="auto"/>
            </w:tcBorders>
          </w:tcPr>
          <w:p w:rsidR="00C830CE" w:rsidRDefault="00096498" w:rsidP="00AB1211">
            <w:pPr>
              <w:rPr>
                <w:b/>
                <w:bCs/>
                <w:sz w:val="28"/>
              </w:rPr>
            </w:pPr>
            <w:r>
              <w:rPr>
                <w:b/>
                <w:bCs/>
                <w:sz w:val="28"/>
              </w:rPr>
              <w:t>0</w:t>
            </w:r>
          </w:p>
        </w:tc>
        <w:tc>
          <w:tcPr>
            <w:tcW w:w="2340" w:type="dxa"/>
            <w:tcBorders>
              <w:top w:val="single" w:sz="4" w:space="0" w:color="auto"/>
              <w:bottom w:val="single" w:sz="4" w:space="0" w:color="auto"/>
              <w:right w:val="double" w:sz="4" w:space="0" w:color="auto"/>
            </w:tcBorders>
          </w:tcPr>
          <w:p w:rsidR="00C830CE" w:rsidRDefault="00C830CE">
            <w:pPr>
              <w:rPr>
                <w:b/>
                <w:bCs/>
                <w:sz w:val="28"/>
              </w:rPr>
            </w:pPr>
          </w:p>
        </w:tc>
      </w:tr>
    </w:tbl>
    <w:p w:rsidR="006432F3" w:rsidRDefault="006432F3">
      <w:pPr>
        <w:pStyle w:val="Tijeloteksta"/>
      </w:pPr>
    </w:p>
    <w:p w:rsidR="00F1178D" w:rsidRDefault="00F1178D">
      <w:pPr>
        <w:pStyle w:val="Tijeloteksta"/>
      </w:pPr>
    </w:p>
    <w:p w:rsidR="00C71CA7" w:rsidRDefault="00C71CA7">
      <w:pPr>
        <w:pStyle w:val="Tijeloteksta"/>
      </w:pPr>
    </w:p>
    <w:p w:rsidR="004D4B7B" w:rsidRDefault="004D4B7B" w:rsidP="00BA620A">
      <w:pPr>
        <w:pStyle w:val="Tijeloteksta"/>
        <w:ind w:firstLine="708"/>
        <w:jc w:val="both"/>
      </w:pPr>
      <w:r>
        <w:t>Napomena: Prema Zakonu o odgoju i obrazovanju u osnovnoj i srednjoj školi («NN» broj 87</w:t>
      </w:r>
      <w:r w:rsidR="00AE61A7">
        <w:t>/2008.)</w:t>
      </w:r>
      <w:r w:rsidR="003F0210">
        <w:t xml:space="preserve"> </w:t>
      </w:r>
      <w:r w:rsidR="00AE61A7">
        <w:t>č</w:t>
      </w:r>
      <w:r w:rsidR="00E34C48">
        <w:t>lanak 71. u školi je osnovano V</w:t>
      </w:r>
      <w:r>
        <w:t>ijeće učenika koje čine preds</w:t>
      </w:r>
      <w:r w:rsidR="00662537">
        <w:t>tavnici učenika svakog razreda.</w:t>
      </w:r>
      <w:r w:rsidR="00BA2E16">
        <w:t xml:space="preserve"> P</w:t>
      </w:r>
      <w:r w:rsidR="00E34C48">
        <w:t>redstavnik V</w:t>
      </w:r>
      <w:r>
        <w:t>ijeća učenika sudjeluje u radu tijela škole kada se odlučuje o pravima i obvezama učenika, bez prava odlučivanja.</w:t>
      </w:r>
    </w:p>
    <w:p w:rsidR="00FD6C1B" w:rsidRDefault="00E34C48" w:rsidP="00BA620A">
      <w:pPr>
        <w:pStyle w:val="Tijeloteksta"/>
        <w:jc w:val="both"/>
      </w:pPr>
      <w:r>
        <w:t>S Vi</w:t>
      </w:r>
      <w:r w:rsidR="00FD6C1B">
        <w:t>jećem učenika</w:t>
      </w:r>
      <w:r w:rsidR="00256420">
        <w:t xml:space="preserve"> pedagog održava sastanke jadnom</w:t>
      </w:r>
      <w:r w:rsidR="00FD6C1B">
        <w:t xml:space="preserve"> mjesečno.</w:t>
      </w:r>
    </w:p>
    <w:p w:rsidR="00B5735E" w:rsidRDefault="00B5735E" w:rsidP="00BA620A">
      <w:pPr>
        <w:pStyle w:val="Tijeloteksta"/>
        <w:jc w:val="both"/>
      </w:pPr>
    </w:p>
    <w:p w:rsidR="00B5735E" w:rsidRDefault="00B5735E">
      <w:pPr>
        <w:pStyle w:val="Tijeloteksta"/>
      </w:pPr>
    </w:p>
    <w:p w:rsidR="006432F3" w:rsidRDefault="003F0210">
      <w:pPr>
        <w:pStyle w:val="Tijeloteksta"/>
      </w:pPr>
      <w:r w:rsidRPr="00C936A9">
        <w:rPr>
          <w:b/>
        </w:rPr>
        <w:t>Učenici s teškoćama</w:t>
      </w:r>
      <w:r w:rsidR="009D3483">
        <w:t xml:space="preserve"> – V. razred – 2 učenika</w:t>
      </w:r>
    </w:p>
    <w:p w:rsidR="00FE3093" w:rsidRDefault="00FE3093">
      <w:pPr>
        <w:pStyle w:val="Tijeloteksta"/>
      </w:pPr>
    </w:p>
    <w:p w:rsidR="00256420" w:rsidRDefault="009D3483" w:rsidP="00C936A9">
      <w:pPr>
        <w:pStyle w:val="Tijeloteksta"/>
        <w:jc w:val="both"/>
      </w:pPr>
      <w:r>
        <w:t xml:space="preserve">U ovoj školskoj godini ukupno imamo </w:t>
      </w:r>
      <w:r w:rsidR="00A216E6">
        <w:t>2 učenika koji imaju primjereni oblik školovanja, i to oba učenika pohađaju nastavu po redovnom programu uz prilagodbu sadr</w:t>
      </w:r>
      <w:r w:rsidR="00C936A9">
        <w:t>žaja i individualizirani postupke u rad</w:t>
      </w:r>
      <w:r w:rsidR="00A216E6">
        <w:t xml:space="preserve">. </w:t>
      </w:r>
    </w:p>
    <w:p w:rsidR="009D0DFE" w:rsidRDefault="00FC350E" w:rsidP="00C936A9">
      <w:pPr>
        <w:pStyle w:val="Tijeloteksta"/>
      </w:pPr>
      <w:r>
        <w:t xml:space="preserve">         </w:t>
      </w:r>
      <w:r w:rsidR="00AC3D38">
        <w:tab/>
      </w:r>
      <w:r w:rsidR="00AC3D38">
        <w:tab/>
      </w:r>
      <w:r w:rsidR="00AC3D38">
        <w:tab/>
      </w:r>
      <w:r w:rsidR="00103D2C">
        <w:t xml:space="preserve"> </w:t>
      </w:r>
      <w:r w:rsidR="00FE3093">
        <w:t xml:space="preserve">  </w:t>
      </w:r>
    </w:p>
    <w:p w:rsidR="00F4110F" w:rsidRDefault="00F4110F" w:rsidP="00B5735E">
      <w:pPr>
        <w:pStyle w:val="Tijeloteksta"/>
      </w:pPr>
    </w:p>
    <w:p w:rsidR="00F4110F" w:rsidRDefault="00BB0B91" w:rsidP="009D0DFE">
      <w:pPr>
        <w:pStyle w:val="Naslov5"/>
      </w:pPr>
      <w:r>
        <w:lastRenderedPageBreak/>
        <w:t>3.3.</w:t>
      </w:r>
      <w:r w:rsidR="00A26382">
        <w:t xml:space="preserve"> G</w:t>
      </w:r>
      <w:r w:rsidRPr="00BB0B91">
        <w:t xml:space="preserve">odišnji kalendar rada školska </w:t>
      </w:r>
      <w:r>
        <w:t xml:space="preserve">za školsku </w:t>
      </w:r>
      <w:r w:rsidR="00FE3093">
        <w:t>2017</w:t>
      </w:r>
      <w:r w:rsidR="009D0DFE">
        <w:t>.</w:t>
      </w:r>
      <w:r w:rsidR="00A26382">
        <w:t>/201</w:t>
      </w:r>
      <w:r w:rsidR="00FE3093">
        <w:t>8</w:t>
      </w:r>
      <w:r w:rsidR="009D0DFE">
        <w:t>.</w:t>
      </w:r>
      <w:r>
        <w:t xml:space="preserve"> godinu </w:t>
      </w:r>
    </w:p>
    <w:p w:rsidR="009D0DFE" w:rsidRDefault="009D0DFE">
      <w:pPr>
        <w:rPr>
          <w:sz w:val="28"/>
        </w:rPr>
      </w:pPr>
    </w:p>
    <w:p w:rsidR="009D0DFE" w:rsidRDefault="009D0DFE">
      <w:pPr>
        <w:rPr>
          <w:sz w:val="28"/>
        </w:rPr>
      </w:pPr>
    </w:p>
    <w:tbl>
      <w:tblPr>
        <w:tblW w:w="5000" w:type="pct"/>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A0" w:firstRow="1" w:lastRow="0" w:firstColumn="1" w:lastColumn="0" w:noHBand="0" w:noVBand="0"/>
      </w:tblPr>
      <w:tblGrid>
        <w:gridCol w:w="1388"/>
        <w:gridCol w:w="688"/>
        <w:gridCol w:w="908"/>
        <w:gridCol w:w="908"/>
        <w:gridCol w:w="908"/>
        <w:gridCol w:w="1094"/>
        <w:gridCol w:w="3457"/>
      </w:tblGrid>
      <w:tr w:rsidR="002D5CC0" w:rsidTr="00E04498">
        <w:trPr>
          <w:cantSplit/>
          <w:trHeight w:val="1928"/>
          <w:tblCellSpacing w:w="20" w:type="dxa"/>
          <w:jc w:val="center"/>
        </w:trPr>
        <w:tc>
          <w:tcPr>
            <w:tcW w:w="1328" w:type="dxa"/>
            <w:tcBorders>
              <w:top w:val="outset" w:sz="6" w:space="0" w:color="auto"/>
              <w:bottom w:val="nil"/>
            </w:tcBorders>
            <w:textDirection w:val="btLr"/>
            <w:vAlign w:val="center"/>
          </w:tcPr>
          <w:p w:rsidR="002D5CC0" w:rsidRDefault="00E04498" w:rsidP="00E04498">
            <w:pPr>
              <w:ind w:left="113" w:right="113"/>
              <w:jc w:val="center"/>
              <w:rPr>
                <w:b/>
                <w:bCs/>
                <w:noProof/>
                <w:sz w:val="16"/>
              </w:rPr>
            </w:pPr>
            <w:r>
              <w:rPr>
                <w:b/>
                <w:bCs/>
                <w:noProof/>
                <w:sz w:val="16"/>
              </w:rPr>
              <w:t>O</w:t>
            </w:r>
            <w:r w:rsidR="002D5CC0">
              <w:rPr>
                <w:b/>
                <w:bCs/>
                <w:noProof/>
                <w:sz w:val="16"/>
              </w:rPr>
              <w:t>BRAZOVNO RAZDOBLJE</w:t>
            </w:r>
          </w:p>
        </w:tc>
        <w:tc>
          <w:tcPr>
            <w:tcW w:w="648" w:type="dxa"/>
            <w:textDirection w:val="btLr"/>
            <w:vAlign w:val="center"/>
          </w:tcPr>
          <w:p w:rsidR="002D5CC0" w:rsidRDefault="002D5CC0" w:rsidP="009A4307">
            <w:pPr>
              <w:ind w:left="113" w:right="113"/>
              <w:jc w:val="center"/>
              <w:rPr>
                <w:b/>
                <w:bCs/>
                <w:noProof/>
                <w:sz w:val="16"/>
              </w:rPr>
            </w:pPr>
            <w:r>
              <w:rPr>
                <w:b/>
                <w:bCs/>
                <w:noProof/>
                <w:sz w:val="16"/>
              </w:rPr>
              <w:t>MJESEC</w:t>
            </w:r>
          </w:p>
        </w:tc>
        <w:tc>
          <w:tcPr>
            <w:tcW w:w="868" w:type="dxa"/>
            <w:textDirection w:val="btLr"/>
            <w:vAlign w:val="center"/>
          </w:tcPr>
          <w:p w:rsidR="002D5CC0" w:rsidRDefault="00FE3093" w:rsidP="009A4307">
            <w:pPr>
              <w:ind w:left="113" w:right="113"/>
              <w:jc w:val="center"/>
              <w:rPr>
                <w:b/>
                <w:bCs/>
                <w:noProof/>
                <w:sz w:val="16"/>
              </w:rPr>
            </w:pPr>
            <w:r>
              <w:rPr>
                <w:b/>
                <w:bCs/>
                <w:noProof/>
                <w:sz w:val="16"/>
              </w:rPr>
              <w:t xml:space="preserve">BROJ </w:t>
            </w:r>
            <w:r w:rsidR="002D5CC0">
              <w:rPr>
                <w:b/>
                <w:bCs/>
                <w:noProof/>
                <w:sz w:val="16"/>
              </w:rPr>
              <w:t>RADNIH</w:t>
            </w:r>
            <w:r>
              <w:rPr>
                <w:b/>
                <w:bCs/>
                <w:noProof/>
                <w:sz w:val="16"/>
              </w:rPr>
              <w:t xml:space="preserve"> DANA</w:t>
            </w:r>
          </w:p>
        </w:tc>
        <w:tc>
          <w:tcPr>
            <w:tcW w:w="868" w:type="dxa"/>
            <w:textDirection w:val="btLr"/>
            <w:vAlign w:val="center"/>
          </w:tcPr>
          <w:p w:rsidR="002D5CC0" w:rsidRDefault="00FE3093" w:rsidP="009A4307">
            <w:pPr>
              <w:ind w:left="113" w:right="113"/>
              <w:jc w:val="center"/>
              <w:rPr>
                <w:b/>
                <w:bCs/>
                <w:noProof/>
                <w:sz w:val="16"/>
              </w:rPr>
            </w:pPr>
            <w:r>
              <w:rPr>
                <w:b/>
                <w:bCs/>
                <w:noProof/>
                <w:sz w:val="16"/>
              </w:rPr>
              <w:t>BROJ NASTAVNIH DANA</w:t>
            </w:r>
          </w:p>
        </w:tc>
        <w:tc>
          <w:tcPr>
            <w:tcW w:w="868" w:type="dxa"/>
            <w:textDirection w:val="btLr"/>
            <w:vAlign w:val="center"/>
          </w:tcPr>
          <w:p w:rsidR="002D5CC0" w:rsidRDefault="002D5CC0" w:rsidP="009A4307">
            <w:pPr>
              <w:ind w:left="113" w:right="113"/>
              <w:jc w:val="center"/>
              <w:rPr>
                <w:b/>
                <w:bCs/>
                <w:noProof/>
                <w:sz w:val="16"/>
              </w:rPr>
            </w:pPr>
            <w:r>
              <w:rPr>
                <w:b/>
                <w:bCs/>
                <w:noProof/>
                <w:sz w:val="16"/>
              </w:rPr>
              <w:t>BLAGDANI I NERADNI DANI</w:t>
            </w:r>
          </w:p>
        </w:tc>
        <w:tc>
          <w:tcPr>
            <w:tcW w:w="1054" w:type="dxa"/>
            <w:textDirection w:val="btLr"/>
            <w:vAlign w:val="center"/>
          </w:tcPr>
          <w:p w:rsidR="002D5CC0" w:rsidRDefault="002D5CC0" w:rsidP="009A4307">
            <w:pPr>
              <w:ind w:left="113" w:right="113"/>
              <w:jc w:val="center"/>
              <w:rPr>
                <w:b/>
                <w:bCs/>
                <w:noProof/>
                <w:sz w:val="16"/>
              </w:rPr>
            </w:pPr>
            <w:r>
              <w:rPr>
                <w:b/>
                <w:bCs/>
                <w:noProof/>
                <w:sz w:val="16"/>
              </w:rPr>
              <w:t>BROJ</w:t>
            </w:r>
          </w:p>
          <w:p w:rsidR="002D5CC0" w:rsidRDefault="002D5CC0" w:rsidP="009A4307">
            <w:pPr>
              <w:ind w:left="113" w:right="113"/>
              <w:jc w:val="center"/>
              <w:rPr>
                <w:b/>
                <w:bCs/>
                <w:noProof/>
                <w:sz w:val="16"/>
              </w:rPr>
            </w:pPr>
            <w:r>
              <w:rPr>
                <w:b/>
                <w:bCs/>
                <w:noProof/>
                <w:sz w:val="16"/>
              </w:rPr>
              <w:t>DANA</w:t>
            </w:r>
          </w:p>
          <w:p w:rsidR="002D5CC0" w:rsidRDefault="002D5CC0" w:rsidP="009A4307">
            <w:pPr>
              <w:ind w:left="113" w:right="113"/>
              <w:jc w:val="center"/>
              <w:rPr>
                <w:b/>
                <w:bCs/>
                <w:noProof/>
                <w:sz w:val="16"/>
              </w:rPr>
            </w:pPr>
            <w:r>
              <w:rPr>
                <w:b/>
                <w:bCs/>
                <w:noProof/>
                <w:sz w:val="16"/>
              </w:rPr>
              <w:t>UČ.</w:t>
            </w:r>
          </w:p>
          <w:p w:rsidR="002D5CC0" w:rsidRDefault="002D5CC0" w:rsidP="009A4307">
            <w:pPr>
              <w:ind w:left="113" w:right="113"/>
              <w:jc w:val="center"/>
              <w:rPr>
                <w:b/>
                <w:bCs/>
                <w:noProof/>
                <w:sz w:val="16"/>
              </w:rPr>
            </w:pPr>
            <w:r>
              <w:rPr>
                <w:b/>
                <w:bCs/>
                <w:noProof/>
                <w:sz w:val="16"/>
              </w:rPr>
              <w:t>PRAZNIKA</w:t>
            </w:r>
          </w:p>
        </w:tc>
        <w:tc>
          <w:tcPr>
            <w:tcW w:w="3397" w:type="dxa"/>
            <w:vAlign w:val="center"/>
          </w:tcPr>
          <w:p w:rsidR="002D5CC0" w:rsidRDefault="002D5CC0" w:rsidP="009A4307">
            <w:pPr>
              <w:jc w:val="center"/>
              <w:rPr>
                <w:b/>
                <w:bCs/>
                <w:noProof/>
                <w:sz w:val="16"/>
              </w:rPr>
            </w:pPr>
          </w:p>
          <w:p w:rsidR="002D5CC0" w:rsidRDefault="002D5CC0" w:rsidP="009A4307">
            <w:pPr>
              <w:jc w:val="center"/>
              <w:rPr>
                <w:b/>
                <w:bCs/>
                <w:noProof/>
                <w:sz w:val="16"/>
              </w:rPr>
            </w:pPr>
          </w:p>
          <w:p w:rsidR="002D5CC0" w:rsidRDefault="002D5CC0" w:rsidP="009A4307">
            <w:pPr>
              <w:jc w:val="center"/>
              <w:rPr>
                <w:b/>
                <w:bCs/>
                <w:noProof/>
                <w:sz w:val="16"/>
              </w:rPr>
            </w:pPr>
          </w:p>
          <w:p w:rsidR="002D5CC0" w:rsidRDefault="002D5CC0" w:rsidP="009A4307">
            <w:pPr>
              <w:jc w:val="center"/>
              <w:rPr>
                <w:b/>
                <w:bCs/>
                <w:noProof/>
                <w:sz w:val="16"/>
              </w:rPr>
            </w:pPr>
          </w:p>
          <w:p w:rsidR="002D5CC0" w:rsidRDefault="002D5CC0" w:rsidP="009A4307">
            <w:pPr>
              <w:jc w:val="center"/>
              <w:rPr>
                <w:b/>
                <w:bCs/>
                <w:noProof/>
                <w:sz w:val="16"/>
              </w:rPr>
            </w:pPr>
            <w:r>
              <w:rPr>
                <w:b/>
                <w:bCs/>
                <w:noProof/>
                <w:sz w:val="16"/>
              </w:rPr>
              <w:t>PLANIRANI POSLOVI I ZADACI OBILJEŽAVANJE BLAGDANA</w:t>
            </w:r>
          </w:p>
          <w:p w:rsidR="002D5CC0" w:rsidRDefault="002D5CC0" w:rsidP="009A4307">
            <w:pPr>
              <w:jc w:val="center"/>
              <w:rPr>
                <w:b/>
                <w:bCs/>
                <w:noProof/>
                <w:sz w:val="16"/>
              </w:rPr>
            </w:pPr>
          </w:p>
          <w:p w:rsidR="002D5CC0" w:rsidRDefault="002D5CC0" w:rsidP="009A4307">
            <w:pPr>
              <w:jc w:val="center"/>
              <w:rPr>
                <w:b/>
                <w:bCs/>
                <w:noProof/>
                <w:sz w:val="16"/>
              </w:rPr>
            </w:pPr>
          </w:p>
          <w:p w:rsidR="002D5CC0" w:rsidRDefault="002D5CC0" w:rsidP="009A4307">
            <w:pPr>
              <w:jc w:val="center"/>
              <w:rPr>
                <w:b/>
                <w:bCs/>
                <w:noProof/>
                <w:sz w:val="16"/>
              </w:rPr>
            </w:pPr>
          </w:p>
        </w:tc>
      </w:tr>
      <w:tr w:rsidR="002D5CC0" w:rsidTr="00E04498">
        <w:trPr>
          <w:cantSplit/>
          <w:trHeight w:val="407"/>
          <w:tblCellSpacing w:w="20" w:type="dxa"/>
          <w:jc w:val="center"/>
        </w:trPr>
        <w:tc>
          <w:tcPr>
            <w:tcW w:w="1328" w:type="dxa"/>
            <w:tcBorders>
              <w:top w:val="outset" w:sz="6" w:space="0" w:color="auto"/>
              <w:bottom w:val="outset" w:sz="6" w:space="0" w:color="auto"/>
            </w:tcBorders>
            <w:vAlign w:val="center"/>
          </w:tcPr>
          <w:p w:rsidR="002D5CC0" w:rsidRDefault="002D5CC0" w:rsidP="009A4307">
            <w:pPr>
              <w:rPr>
                <w:noProof/>
              </w:rPr>
            </w:pPr>
            <w:r>
              <w:rPr>
                <w:noProof/>
              </w:rPr>
              <w:t xml:space="preserve">         1</w:t>
            </w:r>
          </w:p>
        </w:tc>
        <w:tc>
          <w:tcPr>
            <w:tcW w:w="648" w:type="dxa"/>
            <w:vAlign w:val="center"/>
          </w:tcPr>
          <w:p w:rsidR="002D5CC0" w:rsidRDefault="002D5CC0" w:rsidP="009A4307">
            <w:pPr>
              <w:jc w:val="center"/>
              <w:rPr>
                <w:noProof/>
              </w:rPr>
            </w:pPr>
            <w:r>
              <w:rPr>
                <w:noProof/>
              </w:rPr>
              <w:t>2</w:t>
            </w:r>
          </w:p>
        </w:tc>
        <w:tc>
          <w:tcPr>
            <w:tcW w:w="868" w:type="dxa"/>
            <w:vAlign w:val="center"/>
          </w:tcPr>
          <w:p w:rsidR="002D5CC0" w:rsidRDefault="002D5CC0" w:rsidP="009A4307">
            <w:pPr>
              <w:jc w:val="center"/>
              <w:rPr>
                <w:noProof/>
              </w:rPr>
            </w:pPr>
            <w:r>
              <w:rPr>
                <w:noProof/>
              </w:rPr>
              <w:t>3</w:t>
            </w:r>
          </w:p>
        </w:tc>
        <w:tc>
          <w:tcPr>
            <w:tcW w:w="868" w:type="dxa"/>
            <w:vAlign w:val="center"/>
          </w:tcPr>
          <w:p w:rsidR="002D5CC0" w:rsidRDefault="002D5CC0" w:rsidP="009A4307">
            <w:pPr>
              <w:jc w:val="center"/>
              <w:rPr>
                <w:noProof/>
              </w:rPr>
            </w:pPr>
            <w:r>
              <w:rPr>
                <w:noProof/>
              </w:rPr>
              <w:t>4</w:t>
            </w:r>
          </w:p>
        </w:tc>
        <w:tc>
          <w:tcPr>
            <w:tcW w:w="868" w:type="dxa"/>
            <w:vAlign w:val="center"/>
          </w:tcPr>
          <w:p w:rsidR="002D5CC0" w:rsidRDefault="002D5CC0" w:rsidP="009A4307">
            <w:pPr>
              <w:jc w:val="center"/>
              <w:rPr>
                <w:noProof/>
              </w:rPr>
            </w:pPr>
            <w:r>
              <w:rPr>
                <w:noProof/>
              </w:rPr>
              <w:t>5</w:t>
            </w:r>
          </w:p>
        </w:tc>
        <w:tc>
          <w:tcPr>
            <w:tcW w:w="1054" w:type="dxa"/>
            <w:vAlign w:val="center"/>
          </w:tcPr>
          <w:p w:rsidR="002D5CC0" w:rsidRDefault="002D5CC0" w:rsidP="009A4307">
            <w:pPr>
              <w:jc w:val="center"/>
              <w:rPr>
                <w:noProof/>
              </w:rPr>
            </w:pPr>
            <w:r>
              <w:rPr>
                <w:noProof/>
              </w:rPr>
              <w:t>6</w:t>
            </w:r>
          </w:p>
        </w:tc>
        <w:tc>
          <w:tcPr>
            <w:tcW w:w="3397" w:type="dxa"/>
            <w:vAlign w:val="center"/>
          </w:tcPr>
          <w:p w:rsidR="002D5CC0" w:rsidRDefault="002D5CC0" w:rsidP="009A4307">
            <w:pPr>
              <w:jc w:val="center"/>
              <w:rPr>
                <w:noProof/>
              </w:rPr>
            </w:pPr>
            <w:r>
              <w:rPr>
                <w:noProof/>
              </w:rPr>
              <w:t>7</w:t>
            </w:r>
          </w:p>
        </w:tc>
      </w:tr>
      <w:tr w:rsidR="009D0DFE" w:rsidTr="00E04498">
        <w:trPr>
          <w:cantSplit/>
          <w:trHeight w:val="407"/>
          <w:tblCellSpacing w:w="20" w:type="dxa"/>
          <w:jc w:val="center"/>
        </w:trPr>
        <w:tc>
          <w:tcPr>
            <w:tcW w:w="1328" w:type="dxa"/>
            <w:vMerge w:val="restart"/>
            <w:tcBorders>
              <w:top w:val="outset" w:sz="6" w:space="0" w:color="auto"/>
            </w:tcBorders>
            <w:textDirection w:val="btLr"/>
            <w:vAlign w:val="center"/>
          </w:tcPr>
          <w:p w:rsidR="007E4348" w:rsidRPr="00917D45" w:rsidRDefault="00126D6B" w:rsidP="007E4348">
            <w:pPr>
              <w:ind w:left="113" w:right="113"/>
              <w:rPr>
                <w:b/>
                <w:i/>
                <w:noProof/>
                <w:sz w:val="16"/>
              </w:rPr>
            </w:pPr>
            <w:r>
              <w:rPr>
                <w:b/>
                <w:i/>
                <w:noProof/>
                <w:sz w:val="16"/>
              </w:rPr>
              <w:t>Prvo odgojno-obrazovno razdoblje</w:t>
            </w:r>
            <w:r w:rsidR="00DF39CA">
              <w:rPr>
                <w:b/>
                <w:i/>
                <w:noProof/>
                <w:sz w:val="16"/>
              </w:rPr>
              <w:t xml:space="preserve"> traje od 4. rujna do 22. prosinca 2017</w:t>
            </w:r>
            <w:r w:rsidR="007E4348" w:rsidRPr="00917D45">
              <w:rPr>
                <w:b/>
                <w:i/>
                <w:noProof/>
                <w:sz w:val="16"/>
              </w:rPr>
              <w:t xml:space="preserve">. </w:t>
            </w:r>
            <w:r w:rsidR="00917D45" w:rsidRPr="00917D45">
              <w:rPr>
                <w:b/>
                <w:i/>
                <w:noProof/>
                <w:sz w:val="16"/>
              </w:rPr>
              <w:t>godine</w:t>
            </w:r>
          </w:p>
          <w:p w:rsidR="007E4348" w:rsidRDefault="007E4348" w:rsidP="007E4348">
            <w:pPr>
              <w:ind w:left="113" w:right="113"/>
              <w:rPr>
                <w:noProof/>
                <w:sz w:val="16"/>
              </w:rPr>
            </w:pPr>
          </w:p>
          <w:p w:rsidR="007E4348" w:rsidRDefault="007E4348" w:rsidP="007E4348">
            <w:pPr>
              <w:ind w:left="113" w:right="113"/>
              <w:rPr>
                <w:noProof/>
                <w:sz w:val="16"/>
              </w:rPr>
            </w:pPr>
          </w:p>
          <w:p w:rsidR="007E4348" w:rsidRPr="008F1ADE" w:rsidRDefault="00917D45" w:rsidP="007E4348">
            <w:pPr>
              <w:ind w:left="113" w:right="113"/>
              <w:rPr>
                <w:b/>
                <w:i/>
                <w:noProof/>
                <w:sz w:val="16"/>
              </w:rPr>
            </w:pPr>
            <w:r w:rsidRPr="008F1ADE">
              <w:rPr>
                <w:b/>
                <w:i/>
                <w:noProof/>
                <w:sz w:val="16"/>
              </w:rPr>
              <w:t>Zimski odmor učenika počinje 27. pros</w:t>
            </w:r>
            <w:r w:rsidR="00DF39CA">
              <w:rPr>
                <w:b/>
                <w:i/>
                <w:noProof/>
                <w:sz w:val="16"/>
              </w:rPr>
              <w:t>inca 2017. godine, a završava 12. siječnja 2018</w:t>
            </w:r>
            <w:r w:rsidRPr="008F1ADE">
              <w:rPr>
                <w:b/>
                <w:i/>
                <w:noProof/>
                <w:sz w:val="16"/>
              </w:rPr>
              <w:t>. godine</w:t>
            </w:r>
          </w:p>
          <w:p w:rsidR="009D0DFE" w:rsidRDefault="009D0DFE" w:rsidP="007E4348">
            <w:pPr>
              <w:ind w:left="113" w:right="113"/>
              <w:rPr>
                <w:noProof/>
              </w:rPr>
            </w:pPr>
          </w:p>
        </w:tc>
        <w:tc>
          <w:tcPr>
            <w:tcW w:w="648" w:type="dxa"/>
            <w:vAlign w:val="center"/>
          </w:tcPr>
          <w:p w:rsidR="009D0DFE" w:rsidRPr="009D0DFE" w:rsidRDefault="009D0DFE" w:rsidP="009A4307">
            <w:pPr>
              <w:jc w:val="center"/>
              <w:rPr>
                <w:noProof/>
                <w:sz w:val="16"/>
                <w:szCs w:val="16"/>
              </w:rPr>
            </w:pPr>
            <w:r w:rsidRPr="009D0DFE">
              <w:rPr>
                <w:noProof/>
                <w:sz w:val="16"/>
                <w:szCs w:val="16"/>
              </w:rPr>
              <w:t>IX.</w:t>
            </w:r>
          </w:p>
        </w:tc>
        <w:tc>
          <w:tcPr>
            <w:tcW w:w="868" w:type="dxa"/>
            <w:vAlign w:val="center"/>
          </w:tcPr>
          <w:p w:rsidR="009D0DFE" w:rsidRPr="009D0DFE" w:rsidRDefault="00FE3093" w:rsidP="009A4307">
            <w:pPr>
              <w:jc w:val="center"/>
              <w:rPr>
                <w:noProof/>
                <w:sz w:val="16"/>
                <w:szCs w:val="16"/>
              </w:rPr>
            </w:pPr>
            <w:r>
              <w:rPr>
                <w:noProof/>
                <w:sz w:val="16"/>
                <w:szCs w:val="16"/>
              </w:rPr>
              <w:t>21</w:t>
            </w:r>
          </w:p>
        </w:tc>
        <w:tc>
          <w:tcPr>
            <w:tcW w:w="868" w:type="dxa"/>
            <w:vAlign w:val="center"/>
          </w:tcPr>
          <w:p w:rsidR="009D0DFE" w:rsidRPr="009D0DFE" w:rsidRDefault="009D0DFE" w:rsidP="009A4307">
            <w:pPr>
              <w:jc w:val="center"/>
              <w:rPr>
                <w:noProof/>
                <w:sz w:val="16"/>
                <w:szCs w:val="16"/>
              </w:rPr>
            </w:pPr>
            <w:r>
              <w:rPr>
                <w:noProof/>
                <w:sz w:val="16"/>
                <w:szCs w:val="16"/>
              </w:rPr>
              <w:t>20</w:t>
            </w:r>
          </w:p>
        </w:tc>
        <w:tc>
          <w:tcPr>
            <w:tcW w:w="868" w:type="dxa"/>
            <w:vAlign w:val="center"/>
          </w:tcPr>
          <w:p w:rsidR="009D0DFE" w:rsidRPr="009D0DFE" w:rsidRDefault="009D0DFE" w:rsidP="009A4307">
            <w:pPr>
              <w:jc w:val="center"/>
              <w:rPr>
                <w:noProof/>
                <w:sz w:val="16"/>
                <w:szCs w:val="16"/>
              </w:rPr>
            </w:pPr>
            <w:r>
              <w:rPr>
                <w:noProof/>
                <w:sz w:val="16"/>
                <w:szCs w:val="16"/>
              </w:rPr>
              <w:t>0</w:t>
            </w:r>
          </w:p>
        </w:tc>
        <w:tc>
          <w:tcPr>
            <w:tcW w:w="1054" w:type="dxa"/>
            <w:vAlign w:val="center"/>
          </w:tcPr>
          <w:p w:rsidR="009D0DFE" w:rsidRPr="009D0DFE" w:rsidRDefault="009D0DFE" w:rsidP="009A4307">
            <w:pPr>
              <w:jc w:val="center"/>
              <w:rPr>
                <w:noProof/>
                <w:sz w:val="16"/>
                <w:szCs w:val="16"/>
              </w:rPr>
            </w:pPr>
            <w:r>
              <w:rPr>
                <w:noProof/>
                <w:sz w:val="16"/>
                <w:szCs w:val="16"/>
              </w:rPr>
              <w:t>-</w:t>
            </w:r>
          </w:p>
        </w:tc>
        <w:tc>
          <w:tcPr>
            <w:tcW w:w="3397" w:type="dxa"/>
            <w:vAlign w:val="center"/>
          </w:tcPr>
          <w:p w:rsidR="00AC3D38" w:rsidRPr="00FE3093" w:rsidRDefault="00FE3093" w:rsidP="009D0DFE">
            <w:pPr>
              <w:rPr>
                <w:noProof/>
                <w:sz w:val="16"/>
              </w:rPr>
            </w:pPr>
            <w:r w:rsidRPr="00FE3093">
              <w:rPr>
                <w:noProof/>
                <w:sz w:val="16"/>
              </w:rPr>
              <w:t>14.09.2017</w:t>
            </w:r>
            <w:r w:rsidR="009D0DFE" w:rsidRPr="00FE3093">
              <w:rPr>
                <w:noProof/>
                <w:sz w:val="16"/>
              </w:rPr>
              <w:t xml:space="preserve">. Sv. misa Križevo </w:t>
            </w:r>
          </w:p>
          <w:p w:rsidR="00FE3093" w:rsidRDefault="009D0DFE" w:rsidP="009D0DFE">
            <w:pPr>
              <w:rPr>
                <w:noProof/>
                <w:sz w:val="16"/>
              </w:rPr>
            </w:pPr>
            <w:r>
              <w:rPr>
                <w:noProof/>
                <w:sz w:val="16"/>
              </w:rPr>
              <w:t xml:space="preserve">Učiteljsko vijeće, sjednice. </w:t>
            </w:r>
          </w:p>
          <w:p w:rsidR="009D0DFE" w:rsidRDefault="009D0DFE" w:rsidP="009D0DFE">
            <w:pPr>
              <w:rPr>
                <w:noProof/>
                <w:sz w:val="16"/>
              </w:rPr>
            </w:pPr>
            <w:r>
              <w:rPr>
                <w:noProof/>
                <w:sz w:val="16"/>
              </w:rPr>
              <w:t>Završeta</w:t>
            </w:r>
            <w:r w:rsidR="00FE3093">
              <w:rPr>
                <w:noProof/>
                <w:sz w:val="16"/>
              </w:rPr>
              <w:t>k izrade God. plana i programa</w:t>
            </w:r>
          </w:p>
          <w:p w:rsidR="00AC3D38" w:rsidRDefault="009D0DFE" w:rsidP="009D0DFE">
            <w:pPr>
              <w:rPr>
                <w:noProof/>
                <w:sz w:val="16"/>
              </w:rPr>
            </w:pPr>
            <w:r>
              <w:rPr>
                <w:noProof/>
                <w:sz w:val="16"/>
              </w:rPr>
              <w:t xml:space="preserve">Izrada IOOP-a. </w:t>
            </w:r>
          </w:p>
          <w:p w:rsidR="00AC3D38" w:rsidRDefault="00AC3D38" w:rsidP="009D0DFE">
            <w:pPr>
              <w:rPr>
                <w:noProof/>
                <w:sz w:val="16"/>
              </w:rPr>
            </w:pPr>
            <w:r>
              <w:rPr>
                <w:noProof/>
                <w:sz w:val="16"/>
              </w:rPr>
              <w:t xml:space="preserve">Vijeće roditelja </w:t>
            </w:r>
          </w:p>
          <w:p w:rsidR="00AC3D38" w:rsidRDefault="00FE3093" w:rsidP="009D0DFE">
            <w:pPr>
              <w:rPr>
                <w:noProof/>
                <w:sz w:val="16"/>
              </w:rPr>
            </w:pPr>
            <w:r>
              <w:rPr>
                <w:noProof/>
                <w:sz w:val="16"/>
              </w:rPr>
              <w:t>Roditeljski sastanci</w:t>
            </w:r>
          </w:p>
          <w:p w:rsidR="009D0DFE" w:rsidRPr="009D0DFE" w:rsidRDefault="009D0DFE" w:rsidP="009D0DFE">
            <w:pPr>
              <w:rPr>
                <w:noProof/>
                <w:sz w:val="16"/>
              </w:rPr>
            </w:pPr>
          </w:p>
        </w:tc>
      </w:tr>
      <w:tr w:rsidR="007E4348" w:rsidTr="00E04498">
        <w:trPr>
          <w:cantSplit/>
          <w:trHeight w:val="2660"/>
          <w:tblCellSpacing w:w="20" w:type="dxa"/>
          <w:jc w:val="center"/>
        </w:trPr>
        <w:tc>
          <w:tcPr>
            <w:tcW w:w="1328" w:type="dxa"/>
            <w:vMerge/>
            <w:vAlign w:val="center"/>
          </w:tcPr>
          <w:p w:rsidR="007E4348" w:rsidRDefault="007E4348" w:rsidP="007E4348">
            <w:pPr>
              <w:ind w:left="113" w:right="113"/>
              <w:rPr>
                <w:noProof/>
              </w:rPr>
            </w:pPr>
          </w:p>
        </w:tc>
        <w:tc>
          <w:tcPr>
            <w:tcW w:w="648" w:type="dxa"/>
            <w:vAlign w:val="center"/>
          </w:tcPr>
          <w:p w:rsidR="007E4348" w:rsidRPr="009D0DFE" w:rsidRDefault="007E4348" w:rsidP="007E4348">
            <w:pPr>
              <w:jc w:val="center"/>
              <w:rPr>
                <w:noProof/>
                <w:sz w:val="16"/>
                <w:szCs w:val="16"/>
              </w:rPr>
            </w:pPr>
            <w:r w:rsidRPr="009D0DFE">
              <w:rPr>
                <w:noProof/>
                <w:sz w:val="16"/>
                <w:szCs w:val="16"/>
              </w:rPr>
              <w:t>X.</w:t>
            </w:r>
          </w:p>
        </w:tc>
        <w:tc>
          <w:tcPr>
            <w:tcW w:w="868" w:type="dxa"/>
            <w:vAlign w:val="center"/>
          </w:tcPr>
          <w:p w:rsidR="007E4348" w:rsidRPr="009D0DFE" w:rsidRDefault="007E4348" w:rsidP="007E4348">
            <w:pPr>
              <w:jc w:val="center"/>
              <w:rPr>
                <w:noProof/>
                <w:sz w:val="16"/>
                <w:szCs w:val="16"/>
              </w:rPr>
            </w:pPr>
            <w:r>
              <w:rPr>
                <w:noProof/>
                <w:sz w:val="16"/>
                <w:szCs w:val="16"/>
              </w:rPr>
              <w:t>2</w:t>
            </w:r>
            <w:r w:rsidR="00FE3093">
              <w:rPr>
                <w:noProof/>
                <w:sz w:val="16"/>
                <w:szCs w:val="16"/>
              </w:rPr>
              <w:t>2</w:t>
            </w:r>
          </w:p>
        </w:tc>
        <w:tc>
          <w:tcPr>
            <w:tcW w:w="868" w:type="dxa"/>
            <w:vAlign w:val="center"/>
          </w:tcPr>
          <w:p w:rsidR="007E4348" w:rsidRPr="009D0DFE" w:rsidRDefault="007E4348" w:rsidP="007E4348">
            <w:pPr>
              <w:jc w:val="center"/>
              <w:rPr>
                <w:noProof/>
                <w:sz w:val="16"/>
                <w:szCs w:val="16"/>
              </w:rPr>
            </w:pPr>
            <w:r>
              <w:rPr>
                <w:noProof/>
                <w:sz w:val="16"/>
                <w:szCs w:val="16"/>
              </w:rPr>
              <w:t>2</w:t>
            </w:r>
            <w:r w:rsidR="00FE3093">
              <w:rPr>
                <w:noProof/>
                <w:sz w:val="16"/>
                <w:szCs w:val="16"/>
              </w:rPr>
              <w:t>2</w:t>
            </w:r>
          </w:p>
        </w:tc>
        <w:tc>
          <w:tcPr>
            <w:tcW w:w="868" w:type="dxa"/>
            <w:vAlign w:val="center"/>
          </w:tcPr>
          <w:p w:rsidR="007E4348" w:rsidRPr="009D0DFE" w:rsidRDefault="007E4348" w:rsidP="007E4348">
            <w:pPr>
              <w:jc w:val="center"/>
              <w:rPr>
                <w:noProof/>
                <w:sz w:val="16"/>
                <w:szCs w:val="16"/>
              </w:rPr>
            </w:pPr>
            <w:r>
              <w:rPr>
                <w:noProof/>
                <w:sz w:val="16"/>
                <w:szCs w:val="16"/>
              </w:rPr>
              <w:t>0</w:t>
            </w:r>
          </w:p>
        </w:tc>
        <w:tc>
          <w:tcPr>
            <w:tcW w:w="1054" w:type="dxa"/>
            <w:vAlign w:val="center"/>
          </w:tcPr>
          <w:p w:rsidR="007E4348" w:rsidRDefault="00FE3093" w:rsidP="007E4348">
            <w:pPr>
              <w:jc w:val="center"/>
              <w:rPr>
                <w:noProof/>
                <w:sz w:val="16"/>
              </w:rPr>
            </w:pPr>
            <w:r>
              <w:rPr>
                <w:noProof/>
                <w:sz w:val="16"/>
              </w:rPr>
              <w:t>-</w:t>
            </w:r>
          </w:p>
          <w:p w:rsidR="007E4348" w:rsidRDefault="007E4348" w:rsidP="007E4348">
            <w:pPr>
              <w:jc w:val="center"/>
              <w:rPr>
                <w:noProof/>
                <w:sz w:val="16"/>
              </w:rPr>
            </w:pPr>
          </w:p>
        </w:tc>
        <w:tc>
          <w:tcPr>
            <w:tcW w:w="3397" w:type="dxa"/>
            <w:vAlign w:val="center"/>
          </w:tcPr>
          <w:p w:rsidR="005A6C8B" w:rsidRDefault="00FE3093" w:rsidP="007E4348">
            <w:pPr>
              <w:rPr>
                <w:noProof/>
                <w:sz w:val="16"/>
              </w:rPr>
            </w:pPr>
            <w:r>
              <w:rPr>
                <w:noProof/>
                <w:sz w:val="16"/>
              </w:rPr>
              <w:t xml:space="preserve"> 5.10. Dan učitelja</w:t>
            </w:r>
          </w:p>
          <w:p w:rsidR="00FE3093" w:rsidRDefault="00FE3093" w:rsidP="007E4348">
            <w:pPr>
              <w:rPr>
                <w:noProof/>
                <w:sz w:val="16"/>
              </w:rPr>
            </w:pPr>
          </w:p>
          <w:p w:rsidR="005A6C8B" w:rsidRDefault="00FE3093" w:rsidP="007E4348">
            <w:pPr>
              <w:rPr>
                <w:noProof/>
                <w:sz w:val="16"/>
              </w:rPr>
            </w:pPr>
            <w:r>
              <w:rPr>
                <w:noProof/>
                <w:sz w:val="16"/>
              </w:rPr>
              <w:t>V</w:t>
            </w:r>
            <w:r w:rsidR="007E4348">
              <w:rPr>
                <w:noProof/>
                <w:sz w:val="16"/>
              </w:rPr>
              <w:t>ijeće učenika</w:t>
            </w:r>
          </w:p>
          <w:p w:rsidR="00FE3093" w:rsidRDefault="00FE3093" w:rsidP="007E4348">
            <w:pPr>
              <w:rPr>
                <w:noProof/>
                <w:sz w:val="16"/>
              </w:rPr>
            </w:pPr>
          </w:p>
          <w:p w:rsidR="00FE3093" w:rsidRDefault="00FE3093" w:rsidP="00FE3093">
            <w:pPr>
              <w:rPr>
                <w:b/>
                <w:noProof/>
                <w:sz w:val="16"/>
              </w:rPr>
            </w:pPr>
            <w:r w:rsidRPr="00FE3093">
              <w:rPr>
                <w:noProof/>
                <w:sz w:val="16"/>
              </w:rPr>
              <w:t xml:space="preserve">16.10. Svjetski dan hrane </w:t>
            </w:r>
            <w:r>
              <w:rPr>
                <w:noProof/>
                <w:sz w:val="16"/>
              </w:rPr>
              <w:t>(</w:t>
            </w:r>
            <w:r w:rsidRPr="00FE3093">
              <w:rPr>
                <w:noProof/>
                <w:sz w:val="16"/>
              </w:rPr>
              <w:t>Dani kruha</w:t>
            </w:r>
            <w:r w:rsidRPr="00FE3093">
              <w:rPr>
                <w:b/>
                <w:noProof/>
                <w:sz w:val="16"/>
              </w:rPr>
              <w:t>)</w:t>
            </w:r>
          </w:p>
          <w:p w:rsidR="00FE3093" w:rsidRPr="00FE3093" w:rsidRDefault="00FE3093" w:rsidP="00FE3093">
            <w:pPr>
              <w:rPr>
                <w:noProof/>
                <w:sz w:val="16"/>
              </w:rPr>
            </w:pPr>
          </w:p>
          <w:p w:rsidR="007E4348" w:rsidRDefault="007E4348" w:rsidP="007E4348">
            <w:pPr>
              <w:rPr>
                <w:noProof/>
                <w:sz w:val="16"/>
              </w:rPr>
            </w:pPr>
            <w:r>
              <w:rPr>
                <w:noProof/>
                <w:sz w:val="16"/>
              </w:rPr>
              <w:t xml:space="preserve"> 8.10. Dan neovisnosti</w:t>
            </w:r>
            <w:r w:rsidR="00AC3D38">
              <w:rPr>
                <w:noProof/>
                <w:sz w:val="16"/>
              </w:rPr>
              <w:t>.</w:t>
            </w:r>
          </w:p>
          <w:p w:rsidR="00AC3D38" w:rsidRDefault="00AC3D38" w:rsidP="007E4348">
            <w:pPr>
              <w:rPr>
                <w:noProof/>
                <w:sz w:val="16"/>
              </w:rPr>
            </w:pPr>
          </w:p>
          <w:p w:rsidR="007E4348" w:rsidRDefault="007E4348" w:rsidP="007E4348">
            <w:pPr>
              <w:rPr>
                <w:noProof/>
                <w:sz w:val="16"/>
              </w:rPr>
            </w:pPr>
            <w:r>
              <w:rPr>
                <w:noProof/>
                <w:sz w:val="16"/>
              </w:rPr>
              <w:t>DOGOVOR OKO EKO AKTIVNOSTI</w:t>
            </w:r>
          </w:p>
          <w:p w:rsidR="007E4348" w:rsidRPr="001D3872" w:rsidRDefault="007E4348" w:rsidP="007E4348">
            <w:pPr>
              <w:rPr>
                <w:sz w:val="16"/>
              </w:rPr>
            </w:pPr>
          </w:p>
          <w:p w:rsidR="007E4348" w:rsidRDefault="007E4348" w:rsidP="007E4348">
            <w:pPr>
              <w:rPr>
                <w:sz w:val="16"/>
              </w:rPr>
            </w:pPr>
          </w:p>
          <w:p w:rsidR="007E4348" w:rsidRPr="001D3872" w:rsidRDefault="007E4348" w:rsidP="007E4348">
            <w:pPr>
              <w:rPr>
                <w:sz w:val="16"/>
              </w:rPr>
            </w:pPr>
          </w:p>
          <w:p w:rsidR="007E4348" w:rsidRPr="001D3872" w:rsidRDefault="007E4348" w:rsidP="007E4348">
            <w:pPr>
              <w:rPr>
                <w:sz w:val="16"/>
              </w:rPr>
            </w:pPr>
          </w:p>
          <w:p w:rsidR="007E4348" w:rsidRPr="001D3872" w:rsidRDefault="007E4348" w:rsidP="007E4348">
            <w:pPr>
              <w:rPr>
                <w:sz w:val="16"/>
              </w:rPr>
            </w:pPr>
          </w:p>
          <w:p w:rsidR="007E4348" w:rsidRPr="001D3872" w:rsidRDefault="007E4348" w:rsidP="007E4348">
            <w:pPr>
              <w:rPr>
                <w:sz w:val="16"/>
              </w:rPr>
            </w:pPr>
          </w:p>
        </w:tc>
      </w:tr>
      <w:tr w:rsidR="007E4348" w:rsidTr="00E04498">
        <w:trPr>
          <w:cantSplit/>
          <w:trHeight w:val="1522"/>
          <w:tblCellSpacing w:w="20" w:type="dxa"/>
          <w:jc w:val="center"/>
        </w:trPr>
        <w:tc>
          <w:tcPr>
            <w:tcW w:w="1328" w:type="dxa"/>
            <w:vMerge/>
            <w:vAlign w:val="center"/>
          </w:tcPr>
          <w:p w:rsidR="007E4348" w:rsidRDefault="007E4348" w:rsidP="007E4348">
            <w:pPr>
              <w:ind w:left="113" w:right="113"/>
              <w:rPr>
                <w:noProof/>
              </w:rPr>
            </w:pPr>
          </w:p>
        </w:tc>
        <w:tc>
          <w:tcPr>
            <w:tcW w:w="648" w:type="dxa"/>
            <w:vAlign w:val="center"/>
          </w:tcPr>
          <w:p w:rsidR="007E4348" w:rsidRPr="009D0DFE" w:rsidRDefault="007E4348" w:rsidP="007E4348">
            <w:pPr>
              <w:jc w:val="center"/>
              <w:rPr>
                <w:noProof/>
                <w:sz w:val="16"/>
                <w:szCs w:val="16"/>
              </w:rPr>
            </w:pPr>
            <w:r w:rsidRPr="009D0DFE">
              <w:rPr>
                <w:noProof/>
                <w:sz w:val="16"/>
                <w:szCs w:val="16"/>
              </w:rPr>
              <w:t>XI.</w:t>
            </w:r>
          </w:p>
        </w:tc>
        <w:tc>
          <w:tcPr>
            <w:tcW w:w="868" w:type="dxa"/>
            <w:vAlign w:val="center"/>
          </w:tcPr>
          <w:p w:rsidR="007E4348" w:rsidRPr="009D0DFE" w:rsidRDefault="007E4348" w:rsidP="007E4348">
            <w:pPr>
              <w:jc w:val="center"/>
              <w:rPr>
                <w:noProof/>
                <w:sz w:val="16"/>
                <w:szCs w:val="16"/>
              </w:rPr>
            </w:pPr>
            <w:r>
              <w:rPr>
                <w:noProof/>
                <w:sz w:val="16"/>
                <w:szCs w:val="16"/>
              </w:rPr>
              <w:t>21</w:t>
            </w:r>
          </w:p>
        </w:tc>
        <w:tc>
          <w:tcPr>
            <w:tcW w:w="868" w:type="dxa"/>
            <w:vAlign w:val="center"/>
          </w:tcPr>
          <w:p w:rsidR="007E4348" w:rsidRPr="009D0DFE" w:rsidRDefault="007E4348" w:rsidP="007E4348">
            <w:pPr>
              <w:jc w:val="center"/>
              <w:rPr>
                <w:noProof/>
                <w:sz w:val="16"/>
                <w:szCs w:val="16"/>
              </w:rPr>
            </w:pPr>
            <w:r>
              <w:rPr>
                <w:noProof/>
                <w:sz w:val="16"/>
                <w:szCs w:val="16"/>
              </w:rPr>
              <w:t>21</w:t>
            </w:r>
          </w:p>
        </w:tc>
        <w:tc>
          <w:tcPr>
            <w:tcW w:w="868" w:type="dxa"/>
            <w:vAlign w:val="center"/>
          </w:tcPr>
          <w:p w:rsidR="007E4348" w:rsidRPr="009D0DFE" w:rsidRDefault="007E4348" w:rsidP="007E4348">
            <w:pPr>
              <w:jc w:val="center"/>
              <w:rPr>
                <w:noProof/>
                <w:sz w:val="16"/>
                <w:szCs w:val="16"/>
              </w:rPr>
            </w:pPr>
            <w:r>
              <w:rPr>
                <w:noProof/>
                <w:sz w:val="16"/>
                <w:szCs w:val="16"/>
              </w:rPr>
              <w:t>1</w:t>
            </w:r>
          </w:p>
        </w:tc>
        <w:tc>
          <w:tcPr>
            <w:tcW w:w="1054" w:type="dxa"/>
            <w:vAlign w:val="center"/>
          </w:tcPr>
          <w:p w:rsidR="007E4348" w:rsidRDefault="00FE3093" w:rsidP="007E4348">
            <w:pPr>
              <w:jc w:val="center"/>
              <w:rPr>
                <w:noProof/>
                <w:sz w:val="16"/>
              </w:rPr>
            </w:pPr>
            <w:r>
              <w:rPr>
                <w:b/>
                <w:noProof/>
                <w:sz w:val="16"/>
              </w:rPr>
              <w:t>-</w:t>
            </w:r>
          </w:p>
        </w:tc>
        <w:tc>
          <w:tcPr>
            <w:tcW w:w="3397" w:type="dxa"/>
            <w:vAlign w:val="center"/>
          </w:tcPr>
          <w:p w:rsidR="00AC3D38" w:rsidRDefault="007E4348" w:rsidP="007E4348">
            <w:pPr>
              <w:rPr>
                <w:noProof/>
                <w:sz w:val="16"/>
              </w:rPr>
            </w:pPr>
            <w:r w:rsidRPr="00E94306">
              <w:rPr>
                <w:b/>
                <w:noProof/>
                <w:sz w:val="16"/>
              </w:rPr>
              <w:t>1.11.</w:t>
            </w:r>
            <w:r w:rsidR="00FE3093">
              <w:rPr>
                <w:noProof/>
                <w:sz w:val="16"/>
              </w:rPr>
              <w:t xml:space="preserve">  Svi sveti</w:t>
            </w:r>
            <w:r>
              <w:rPr>
                <w:noProof/>
                <w:sz w:val="16"/>
              </w:rPr>
              <w:t xml:space="preserve"> </w:t>
            </w:r>
          </w:p>
          <w:p w:rsidR="00AC3D38" w:rsidRDefault="007E4348" w:rsidP="007E4348">
            <w:pPr>
              <w:rPr>
                <w:noProof/>
                <w:sz w:val="16"/>
              </w:rPr>
            </w:pPr>
            <w:r w:rsidRPr="00AC3D38">
              <w:rPr>
                <w:b/>
                <w:noProof/>
                <w:sz w:val="16"/>
              </w:rPr>
              <w:t>18.11.</w:t>
            </w:r>
            <w:r w:rsidR="00FE3093">
              <w:rPr>
                <w:noProof/>
                <w:sz w:val="16"/>
              </w:rPr>
              <w:t xml:space="preserve"> Dan sjećanja na Vukovar</w:t>
            </w:r>
          </w:p>
          <w:p w:rsidR="007E4348" w:rsidRDefault="00AC3D38" w:rsidP="007E4348">
            <w:pPr>
              <w:rPr>
                <w:noProof/>
                <w:sz w:val="16"/>
              </w:rPr>
            </w:pPr>
            <w:r>
              <w:rPr>
                <w:noProof/>
                <w:sz w:val="16"/>
              </w:rPr>
              <w:t>P</w:t>
            </w:r>
            <w:r w:rsidR="007E4348">
              <w:rPr>
                <w:noProof/>
                <w:sz w:val="16"/>
              </w:rPr>
              <w:t>ripreme za  sajam povodom Božića, izrada ukrasa</w:t>
            </w:r>
          </w:p>
          <w:p w:rsidR="007E4348" w:rsidRDefault="007E4348" w:rsidP="007E4348">
            <w:pPr>
              <w:rPr>
                <w:sz w:val="16"/>
              </w:rPr>
            </w:pPr>
          </w:p>
          <w:p w:rsidR="007E4348" w:rsidRPr="001D3872" w:rsidRDefault="007E4348" w:rsidP="007E4348">
            <w:pPr>
              <w:rPr>
                <w:sz w:val="16"/>
              </w:rPr>
            </w:pPr>
            <w:r w:rsidRPr="00E94306">
              <w:rPr>
                <w:b/>
                <w:sz w:val="16"/>
              </w:rPr>
              <w:t>20.11.</w:t>
            </w:r>
            <w:r>
              <w:rPr>
                <w:sz w:val="16"/>
              </w:rPr>
              <w:t xml:space="preserve"> Dan djece</w:t>
            </w:r>
          </w:p>
        </w:tc>
      </w:tr>
      <w:tr w:rsidR="007E4348" w:rsidTr="00E04498">
        <w:trPr>
          <w:cantSplit/>
          <w:trHeight w:val="2633"/>
          <w:tblCellSpacing w:w="20" w:type="dxa"/>
          <w:jc w:val="center"/>
        </w:trPr>
        <w:tc>
          <w:tcPr>
            <w:tcW w:w="1328" w:type="dxa"/>
            <w:vMerge/>
            <w:tcBorders>
              <w:bottom w:val="outset" w:sz="6" w:space="0" w:color="auto"/>
            </w:tcBorders>
            <w:vAlign w:val="center"/>
          </w:tcPr>
          <w:p w:rsidR="007E4348" w:rsidRDefault="007E4348" w:rsidP="007E4348">
            <w:pPr>
              <w:ind w:left="113" w:right="113"/>
              <w:rPr>
                <w:noProof/>
              </w:rPr>
            </w:pPr>
          </w:p>
        </w:tc>
        <w:tc>
          <w:tcPr>
            <w:tcW w:w="648" w:type="dxa"/>
            <w:vAlign w:val="center"/>
          </w:tcPr>
          <w:p w:rsidR="007E4348" w:rsidRPr="009D0DFE" w:rsidRDefault="007E4348" w:rsidP="007E4348">
            <w:pPr>
              <w:jc w:val="center"/>
              <w:rPr>
                <w:noProof/>
                <w:sz w:val="16"/>
                <w:szCs w:val="16"/>
              </w:rPr>
            </w:pPr>
            <w:r w:rsidRPr="009D0DFE">
              <w:rPr>
                <w:noProof/>
                <w:sz w:val="16"/>
                <w:szCs w:val="16"/>
              </w:rPr>
              <w:t>XII.</w:t>
            </w:r>
          </w:p>
        </w:tc>
        <w:tc>
          <w:tcPr>
            <w:tcW w:w="868" w:type="dxa"/>
            <w:vAlign w:val="center"/>
          </w:tcPr>
          <w:p w:rsidR="007E4348" w:rsidRPr="009D0DFE" w:rsidRDefault="007E4348" w:rsidP="007E4348">
            <w:pPr>
              <w:jc w:val="center"/>
              <w:rPr>
                <w:noProof/>
                <w:sz w:val="16"/>
                <w:szCs w:val="16"/>
              </w:rPr>
            </w:pPr>
            <w:r>
              <w:rPr>
                <w:noProof/>
                <w:sz w:val="16"/>
                <w:szCs w:val="16"/>
              </w:rPr>
              <w:t>1</w:t>
            </w:r>
            <w:r w:rsidR="00844E21">
              <w:rPr>
                <w:noProof/>
                <w:sz w:val="16"/>
                <w:szCs w:val="16"/>
              </w:rPr>
              <w:t>9</w:t>
            </w:r>
          </w:p>
        </w:tc>
        <w:tc>
          <w:tcPr>
            <w:tcW w:w="868" w:type="dxa"/>
            <w:vAlign w:val="center"/>
          </w:tcPr>
          <w:p w:rsidR="007E4348" w:rsidRPr="009D0DFE" w:rsidRDefault="007E4348" w:rsidP="007E4348">
            <w:pPr>
              <w:jc w:val="center"/>
              <w:rPr>
                <w:noProof/>
                <w:sz w:val="16"/>
                <w:szCs w:val="16"/>
              </w:rPr>
            </w:pPr>
            <w:r>
              <w:rPr>
                <w:noProof/>
                <w:sz w:val="16"/>
                <w:szCs w:val="16"/>
              </w:rPr>
              <w:t>1</w:t>
            </w:r>
            <w:r w:rsidR="00DC29AC">
              <w:rPr>
                <w:noProof/>
                <w:sz w:val="16"/>
                <w:szCs w:val="16"/>
              </w:rPr>
              <w:t>6</w:t>
            </w:r>
          </w:p>
        </w:tc>
        <w:tc>
          <w:tcPr>
            <w:tcW w:w="868" w:type="dxa"/>
            <w:vAlign w:val="center"/>
          </w:tcPr>
          <w:p w:rsidR="007E4348" w:rsidRPr="009D0DFE" w:rsidRDefault="007E4348" w:rsidP="007E4348">
            <w:pPr>
              <w:jc w:val="center"/>
              <w:rPr>
                <w:noProof/>
                <w:sz w:val="16"/>
                <w:szCs w:val="16"/>
              </w:rPr>
            </w:pPr>
            <w:r>
              <w:rPr>
                <w:noProof/>
                <w:sz w:val="16"/>
                <w:szCs w:val="16"/>
              </w:rPr>
              <w:t>2</w:t>
            </w:r>
          </w:p>
        </w:tc>
        <w:tc>
          <w:tcPr>
            <w:tcW w:w="1054" w:type="dxa"/>
            <w:vAlign w:val="center"/>
          </w:tcPr>
          <w:p w:rsidR="00B5735E" w:rsidRDefault="00FE3093" w:rsidP="007E4348">
            <w:pPr>
              <w:jc w:val="center"/>
              <w:rPr>
                <w:b/>
                <w:noProof/>
                <w:sz w:val="16"/>
              </w:rPr>
            </w:pPr>
            <w:r>
              <w:rPr>
                <w:b/>
                <w:noProof/>
                <w:sz w:val="16"/>
              </w:rPr>
              <w:t>3</w:t>
            </w:r>
          </w:p>
          <w:p w:rsidR="00B5735E" w:rsidRPr="000E6890" w:rsidRDefault="00B5735E" w:rsidP="007E4348">
            <w:pPr>
              <w:jc w:val="center"/>
              <w:rPr>
                <w:b/>
                <w:noProof/>
                <w:sz w:val="16"/>
              </w:rPr>
            </w:pPr>
          </w:p>
        </w:tc>
        <w:tc>
          <w:tcPr>
            <w:tcW w:w="3397" w:type="dxa"/>
            <w:vAlign w:val="center"/>
          </w:tcPr>
          <w:p w:rsidR="00FE3093" w:rsidRDefault="007E4348" w:rsidP="007E4348">
            <w:pPr>
              <w:rPr>
                <w:noProof/>
                <w:sz w:val="16"/>
              </w:rPr>
            </w:pPr>
            <w:r w:rsidRPr="000E6890">
              <w:rPr>
                <w:b/>
                <w:noProof/>
                <w:sz w:val="16"/>
              </w:rPr>
              <w:t>6.12</w:t>
            </w:r>
            <w:r w:rsidR="00FE3093">
              <w:rPr>
                <w:noProof/>
                <w:sz w:val="16"/>
              </w:rPr>
              <w:t>. Sv. Nikola</w:t>
            </w:r>
          </w:p>
          <w:p w:rsidR="00FE3093" w:rsidRDefault="00FE3093" w:rsidP="007E4348">
            <w:pPr>
              <w:rPr>
                <w:noProof/>
                <w:sz w:val="16"/>
              </w:rPr>
            </w:pPr>
          </w:p>
          <w:p w:rsidR="00FE3093" w:rsidRDefault="00FE3093" w:rsidP="00FE3093">
            <w:pPr>
              <w:rPr>
                <w:noProof/>
                <w:sz w:val="16"/>
              </w:rPr>
            </w:pPr>
            <w:r>
              <w:rPr>
                <w:b/>
                <w:noProof/>
                <w:sz w:val="16"/>
              </w:rPr>
              <w:t>22</w:t>
            </w:r>
            <w:r w:rsidRPr="000E6890">
              <w:rPr>
                <w:b/>
                <w:noProof/>
                <w:sz w:val="16"/>
              </w:rPr>
              <w:t>.12</w:t>
            </w:r>
            <w:r>
              <w:rPr>
                <w:noProof/>
                <w:sz w:val="16"/>
              </w:rPr>
              <w:t>.Priredba povodom Božića</w:t>
            </w:r>
          </w:p>
          <w:p w:rsidR="00FE3093" w:rsidRDefault="00FE3093" w:rsidP="00FE3093">
            <w:pPr>
              <w:rPr>
                <w:noProof/>
                <w:sz w:val="16"/>
              </w:rPr>
            </w:pPr>
          </w:p>
          <w:p w:rsidR="00FE3093" w:rsidRDefault="00FE3093" w:rsidP="00FE3093">
            <w:pPr>
              <w:rPr>
                <w:b/>
                <w:noProof/>
                <w:sz w:val="16"/>
              </w:rPr>
            </w:pPr>
            <w:r w:rsidRPr="000E6890">
              <w:rPr>
                <w:b/>
                <w:noProof/>
                <w:sz w:val="16"/>
              </w:rPr>
              <w:t>BOŽIČNI SAJAM</w:t>
            </w:r>
          </w:p>
          <w:p w:rsidR="00FE3093" w:rsidRDefault="00FE3093" w:rsidP="007E4348">
            <w:pPr>
              <w:rPr>
                <w:noProof/>
                <w:sz w:val="16"/>
              </w:rPr>
            </w:pPr>
          </w:p>
          <w:p w:rsidR="007E4348" w:rsidRDefault="00FE3093" w:rsidP="007E4348">
            <w:pPr>
              <w:rPr>
                <w:noProof/>
                <w:sz w:val="16"/>
              </w:rPr>
            </w:pPr>
            <w:r>
              <w:rPr>
                <w:noProof/>
                <w:sz w:val="16"/>
              </w:rPr>
              <w:t>U</w:t>
            </w:r>
            <w:r w:rsidR="007E4348">
              <w:rPr>
                <w:noProof/>
                <w:sz w:val="16"/>
              </w:rPr>
              <w:t>čiteljsko vijeće</w:t>
            </w:r>
          </w:p>
          <w:p w:rsidR="007E4348" w:rsidRDefault="007E4348" w:rsidP="00AC3D38">
            <w:pPr>
              <w:rPr>
                <w:noProof/>
                <w:sz w:val="16"/>
              </w:rPr>
            </w:pPr>
          </w:p>
        </w:tc>
      </w:tr>
      <w:tr w:rsidR="00E04498" w:rsidTr="00E04498">
        <w:trPr>
          <w:cantSplit/>
          <w:trHeight w:val="844"/>
          <w:tblCellSpacing w:w="20" w:type="dxa"/>
          <w:jc w:val="center"/>
        </w:trPr>
        <w:tc>
          <w:tcPr>
            <w:tcW w:w="1328" w:type="dxa"/>
            <w:tcBorders>
              <w:bottom w:val="outset" w:sz="6" w:space="0" w:color="auto"/>
            </w:tcBorders>
            <w:vAlign w:val="center"/>
          </w:tcPr>
          <w:p w:rsidR="00E04498" w:rsidRPr="00E04498" w:rsidRDefault="00E04498" w:rsidP="007E4348">
            <w:pPr>
              <w:ind w:left="113" w:right="113"/>
              <w:rPr>
                <w:noProof/>
                <w:sz w:val="20"/>
                <w:szCs w:val="20"/>
              </w:rPr>
            </w:pPr>
            <w:r w:rsidRPr="00E04498">
              <w:rPr>
                <w:noProof/>
                <w:sz w:val="16"/>
                <w:szCs w:val="16"/>
              </w:rPr>
              <w:t xml:space="preserve">I. </w:t>
            </w:r>
            <w:r>
              <w:rPr>
                <w:noProof/>
                <w:sz w:val="16"/>
                <w:szCs w:val="16"/>
              </w:rPr>
              <w:t>o</w:t>
            </w:r>
            <w:r w:rsidRPr="00E04498">
              <w:rPr>
                <w:noProof/>
                <w:sz w:val="16"/>
                <w:szCs w:val="16"/>
              </w:rPr>
              <w:t>brazovno razdoblje</w:t>
            </w:r>
          </w:p>
        </w:tc>
        <w:tc>
          <w:tcPr>
            <w:tcW w:w="648" w:type="dxa"/>
            <w:vAlign w:val="center"/>
          </w:tcPr>
          <w:p w:rsidR="00E04498" w:rsidRPr="009D0DFE" w:rsidRDefault="00E04498" w:rsidP="007E4348">
            <w:pPr>
              <w:jc w:val="center"/>
              <w:rPr>
                <w:noProof/>
                <w:sz w:val="16"/>
                <w:szCs w:val="16"/>
              </w:rPr>
            </w:pPr>
          </w:p>
        </w:tc>
        <w:tc>
          <w:tcPr>
            <w:tcW w:w="868" w:type="dxa"/>
            <w:vAlign w:val="center"/>
          </w:tcPr>
          <w:p w:rsidR="00E04498" w:rsidRDefault="00E04498" w:rsidP="007E4348">
            <w:pPr>
              <w:jc w:val="center"/>
              <w:rPr>
                <w:noProof/>
                <w:sz w:val="16"/>
                <w:szCs w:val="16"/>
              </w:rPr>
            </w:pPr>
            <w:r>
              <w:rPr>
                <w:noProof/>
                <w:sz w:val="16"/>
                <w:szCs w:val="16"/>
              </w:rPr>
              <w:t>83</w:t>
            </w:r>
          </w:p>
        </w:tc>
        <w:tc>
          <w:tcPr>
            <w:tcW w:w="868" w:type="dxa"/>
            <w:vAlign w:val="center"/>
          </w:tcPr>
          <w:p w:rsidR="00E04498" w:rsidRDefault="00DC29AC" w:rsidP="007E4348">
            <w:pPr>
              <w:jc w:val="center"/>
              <w:rPr>
                <w:noProof/>
                <w:sz w:val="16"/>
                <w:szCs w:val="16"/>
              </w:rPr>
            </w:pPr>
            <w:r>
              <w:rPr>
                <w:noProof/>
                <w:sz w:val="16"/>
                <w:szCs w:val="16"/>
              </w:rPr>
              <w:t>79</w:t>
            </w:r>
          </w:p>
        </w:tc>
        <w:tc>
          <w:tcPr>
            <w:tcW w:w="868" w:type="dxa"/>
            <w:vAlign w:val="center"/>
          </w:tcPr>
          <w:p w:rsidR="00E04498" w:rsidRDefault="00E04498" w:rsidP="007E4348">
            <w:pPr>
              <w:jc w:val="center"/>
              <w:rPr>
                <w:noProof/>
                <w:sz w:val="16"/>
                <w:szCs w:val="16"/>
              </w:rPr>
            </w:pPr>
            <w:r>
              <w:rPr>
                <w:noProof/>
                <w:sz w:val="16"/>
                <w:szCs w:val="16"/>
              </w:rPr>
              <w:t>3</w:t>
            </w:r>
          </w:p>
        </w:tc>
        <w:tc>
          <w:tcPr>
            <w:tcW w:w="1054" w:type="dxa"/>
            <w:vAlign w:val="center"/>
          </w:tcPr>
          <w:p w:rsidR="00E04498" w:rsidRDefault="00E04498" w:rsidP="007E4348">
            <w:pPr>
              <w:jc w:val="center"/>
              <w:rPr>
                <w:b/>
                <w:noProof/>
                <w:sz w:val="16"/>
              </w:rPr>
            </w:pPr>
            <w:r>
              <w:rPr>
                <w:b/>
                <w:noProof/>
                <w:sz w:val="16"/>
              </w:rPr>
              <w:t>3</w:t>
            </w:r>
          </w:p>
        </w:tc>
        <w:tc>
          <w:tcPr>
            <w:tcW w:w="3397" w:type="dxa"/>
            <w:vAlign w:val="center"/>
          </w:tcPr>
          <w:p w:rsidR="00E04498" w:rsidRPr="000E6890" w:rsidRDefault="00E04498" w:rsidP="007E4348">
            <w:pPr>
              <w:rPr>
                <w:b/>
                <w:noProof/>
                <w:sz w:val="16"/>
              </w:rPr>
            </w:pPr>
          </w:p>
        </w:tc>
      </w:tr>
      <w:tr w:rsidR="007E4348" w:rsidTr="00E04498">
        <w:trPr>
          <w:cantSplit/>
          <w:trHeight w:val="1695"/>
          <w:tblCellSpacing w:w="20" w:type="dxa"/>
          <w:jc w:val="center"/>
        </w:trPr>
        <w:tc>
          <w:tcPr>
            <w:tcW w:w="1328" w:type="dxa"/>
            <w:tcBorders>
              <w:bottom w:val="outset" w:sz="6" w:space="0" w:color="auto"/>
            </w:tcBorders>
            <w:textDirection w:val="btLr"/>
            <w:vAlign w:val="center"/>
          </w:tcPr>
          <w:p w:rsidR="007E4348" w:rsidRDefault="00F169F4" w:rsidP="00166F7B">
            <w:pPr>
              <w:ind w:left="113" w:right="113"/>
              <w:jc w:val="center"/>
              <w:rPr>
                <w:b/>
                <w:bCs/>
                <w:noProof/>
                <w:sz w:val="16"/>
              </w:rPr>
            </w:pPr>
            <w:r>
              <w:rPr>
                <w:b/>
                <w:bCs/>
                <w:noProof/>
                <w:sz w:val="16"/>
              </w:rPr>
              <w:lastRenderedPageBreak/>
              <w:t>O</w:t>
            </w:r>
            <w:r w:rsidR="007E4348">
              <w:rPr>
                <w:b/>
                <w:bCs/>
                <w:noProof/>
                <w:sz w:val="16"/>
              </w:rPr>
              <w:t>BRAZOVNO RAZDOBLJE</w:t>
            </w:r>
          </w:p>
        </w:tc>
        <w:tc>
          <w:tcPr>
            <w:tcW w:w="648" w:type="dxa"/>
            <w:textDirection w:val="btLr"/>
            <w:vAlign w:val="center"/>
          </w:tcPr>
          <w:p w:rsidR="007E4348" w:rsidRDefault="007E4348" w:rsidP="00166F7B">
            <w:pPr>
              <w:ind w:left="113" w:right="113"/>
              <w:jc w:val="center"/>
              <w:rPr>
                <w:b/>
                <w:bCs/>
                <w:noProof/>
                <w:sz w:val="16"/>
              </w:rPr>
            </w:pPr>
            <w:r>
              <w:rPr>
                <w:b/>
                <w:bCs/>
                <w:noProof/>
                <w:sz w:val="16"/>
              </w:rPr>
              <w:t>MJESEC</w:t>
            </w:r>
          </w:p>
        </w:tc>
        <w:tc>
          <w:tcPr>
            <w:tcW w:w="868" w:type="dxa"/>
            <w:textDirection w:val="btLr"/>
            <w:vAlign w:val="center"/>
          </w:tcPr>
          <w:p w:rsidR="007E4348" w:rsidRDefault="0025386F" w:rsidP="00166F7B">
            <w:pPr>
              <w:ind w:left="113" w:right="113"/>
              <w:jc w:val="center"/>
              <w:rPr>
                <w:b/>
                <w:bCs/>
                <w:noProof/>
                <w:sz w:val="16"/>
              </w:rPr>
            </w:pPr>
            <w:r>
              <w:rPr>
                <w:b/>
                <w:bCs/>
                <w:noProof/>
                <w:sz w:val="16"/>
              </w:rPr>
              <w:t xml:space="preserve">BROJ </w:t>
            </w:r>
            <w:r w:rsidR="007E4348">
              <w:rPr>
                <w:b/>
                <w:bCs/>
                <w:noProof/>
                <w:sz w:val="16"/>
              </w:rPr>
              <w:t>RADNIH</w:t>
            </w:r>
            <w:r>
              <w:rPr>
                <w:b/>
                <w:bCs/>
                <w:noProof/>
                <w:sz w:val="16"/>
              </w:rPr>
              <w:t xml:space="preserve"> DANA</w:t>
            </w:r>
          </w:p>
        </w:tc>
        <w:tc>
          <w:tcPr>
            <w:tcW w:w="868" w:type="dxa"/>
            <w:textDirection w:val="btLr"/>
            <w:vAlign w:val="center"/>
          </w:tcPr>
          <w:p w:rsidR="007E4348" w:rsidRDefault="0025386F" w:rsidP="00166F7B">
            <w:pPr>
              <w:ind w:left="113" w:right="113"/>
              <w:jc w:val="center"/>
              <w:rPr>
                <w:b/>
                <w:bCs/>
                <w:noProof/>
                <w:sz w:val="16"/>
              </w:rPr>
            </w:pPr>
            <w:r>
              <w:rPr>
                <w:b/>
                <w:bCs/>
                <w:noProof/>
                <w:sz w:val="16"/>
              </w:rPr>
              <w:t>BROJ NASTAVNI DANA</w:t>
            </w:r>
          </w:p>
        </w:tc>
        <w:tc>
          <w:tcPr>
            <w:tcW w:w="868" w:type="dxa"/>
            <w:textDirection w:val="btLr"/>
            <w:vAlign w:val="center"/>
          </w:tcPr>
          <w:p w:rsidR="007E4348" w:rsidRDefault="007E4348" w:rsidP="00166F7B">
            <w:pPr>
              <w:ind w:left="113" w:right="113"/>
              <w:jc w:val="center"/>
              <w:rPr>
                <w:b/>
                <w:bCs/>
                <w:noProof/>
                <w:sz w:val="16"/>
              </w:rPr>
            </w:pPr>
            <w:r>
              <w:rPr>
                <w:b/>
                <w:bCs/>
                <w:noProof/>
                <w:sz w:val="16"/>
              </w:rPr>
              <w:t>BLAGDANI I NERADNI DANI</w:t>
            </w:r>
          </w:p>
        </w:tc>
        <w:tc>
          <w:tcPr>
            <w:tcW w:w="1054" w:type="dxa"/>
            <w:textDirection w:val="btLr"/>
            <w:vAlign w:val="center"/>
          </w:tcPr>
          <w:p w:rsidR="007E4348" w:rsidRDefault="007E4348" w:rsidP="00166F7B">
            <w:pPr>
              <w:ind w:left="113" w:right="113"/>
              <w:jc w:val="center"/>
              <w:rPr>
                <w:b/>
                <w:bCs/>
                <w:noProof/>
                <w:sz w:val="16"/>
              </w:rPr>
            </w:pPr>
            <w:r>
              <w:rPr>
                <w:b/>
                <w:bCs/>
                <w:noProof/>
                <w:sz w:val="16"/>
              </w:rPr>
              <w:t>BROJ</w:t>
            </w:r>
          </w:p>
          <w:p w:rsidR="007E4348" w:rsidRDefault="007E4348" w:rsidP="00166F7B">
            <w:pPr>
              <w:ind w:left="113" w:right="113"/>
              <w:jc w:val="center"/>
              <w:rPr>
                <w:b/>
                <w:bCs/>
                <w:noProof/>
                <w:sz w:val="16"/>
              </w:rPr>
            </w:pPr>
            <w:r>
              <w:rPr>
                <w:b/>
                <w:bCs/>
                <w:noProof/>
                <w:sz w:val="16"/>
              </w:rPr>
              <w:t>DANA</w:t>
            </w:r>
          </w:p>
          <w:p w:rsidR="007E4348" w:rsidRDefault="007E4348" w:rsidP="00166F7B">
            <w:pPr>
              <w:ind w:left="113" w:right="113"/>
              <w:jc w:val="center"/>
              <w:rPr>
                <w:b/>
                <w:bCs/>
                <w:noProof/>
                <w:sz w:val="16"/>
              </w:rPr>
            </w:pPr>
            <w:r>
              <w:rPr>
                <w:b/>
                <w:bCs/>
                <w:noProof/>
                <w:sz w:val="16"/>
              </w:rPr>
              <w:t>UČ.</w:t>
            </w:r>
          </w:p>
          <w:p w:rsidR="007E4348" w:rsidRDefault="007E4348" w:rsidP="00166F7B">
            <w:pPr>
              <w:ind w:left="113" w:right="113"/>
              <w:jc w:val="center"/>
              <w:rPr>
                <w:b/>
                <w:bCs/>
                <w:noProof/>
                <w:sz w:val="16"/>
              </w:rPr>
            </w:pPr>
            <w:r>
              <w:rPr>
                <w:b/>
                <w:bCs/>
                <w:noProof/>
                <w:sz w:val="16"/>
              </w:rPr>
              <w:t>PRAZNIKA</w:t>
            </w:r>
          </w:p>
        </w:tc>
        <w:tc>
          <w:tcPr>
            <w:tcW w:w="3397" w:type="dxa"/>
            <w:vAlign w:val="center"/>
          </w:tcPr>
          <w:p w:rsidR="007E4348" w:rsidRDefault="007E4348" w:rsidP="00166F7B">
            <w:pPr>
              <w:jc w:val="center"/>
              <w:rPr>
                <w:b/>
                <w:bCs/>
                <w:noProof/>
                <w:sz w:val="16"/>
              </w:rPr>
            </w:pPr>
          </w:p>
          <w:p w:rsidR="007E4348" w:rsidRDefault="007E4348" w:rsidP="00166F7B">
            <w:pPr>
              <w:jc w:val="center"/>
              <w:rPr>
                <w:b/>
                <w:bCs/>
                <w:noProof/>
                <w:sz w:val="16"/>
              </w:rPr>
            </w:pPr>
          </w:p>
          <w:p w:rsidR="007E4348" w:rsidRDefault="007E4348" w:rsidP="00166F7B">
            <w:pPr>
              <w:jc w:val="center"/>
              <w:rPr>
                <w:b/>
                <w:bCs/>
                <w:noProof/>
                <w:sz w:val="16"/>
              </w:rPr>
            </w:pPr>
          </w:p>
          <w:p w:rsidR="007E4348" w:rsidRDefault="007E4348" w:rsidP="00166F7B">
            <w:pPr>
              <w:jc w:val="center"/>
              <w:rPr>
                <w:b/>
                <w:bCs/>
                <w:noProof/>
                <w:sz w:val="16"/>
              </w:rPr>
            </w:pPr>
          </w:p>
          <w:p w:rsidR="007E4348" w:rsidRDefault="007E4348" w:rsidP="00166F7B">
            <w:pPr>
              <w:jc w:val="center"/>
              <w:rPr>
                <w:b/>
                <w:bCs/>
                <w:noProof/>
                <w:sz w:val="16"/>
              </w:rPr>
            </w:pPr>
            <w:r>
              <w:rPr>
                <w:b/>
                <w:bCs/>
                <w:noProof/>
                <w:sz w:val="16"/>
              </w:rPr>
              <w:t>PLANIRANI POSLOVI I ZADACI OBILJEŽAVANJE BLAGDANA</w:t>
            </w:r>
          </w:p>
          <w:p w:rsidR="007E4348" w:rsidRDefault="007E4348" w:rsidP="00166F7B">
            <w:pPr>
              <w:jc w:val="center"/>
              <w:rPr>
                <w:b/>
                <w:bCs/>
                <w:noProof/>
                <w:sz w:val="16"/>
              </w:rPr>
            </w:pPr>
          </w:p>
          <w:p w:rsidR="007E4348" w:rsidRDefault="007E4348" w:rsidP="00166F7B">
            <w:pPr>
              <w:jc w:val="center"/>
              <w:rPr>
                <w:b/>
                <w:bCs/>
                <w:noProof/>
                <w:sz w:val="16"/>
              </w:rPr>
            </w:pPr>
          </w:p>
          <w:p w:rsidR="007E4348" w:rsidRDefault="007E4348" w:rsidP="00166F7B">
            <w:pPr>
              <w:jc w:val="center"/>
              <w:rPr>
                <w:b/>
                <w:bCs/>
                <w:noProof/>
                <w:sz w:val="16"/>
              </w:rPr>
            </w:pPr>
          </w:p>
        </w:tc>
      </w:tr>
      <w:tr w:rsidR="007E4348" w:rsidTr="00E04498">
        <w:trPr>
          <w:cantSplit/>
          <w:trHeight w:val="288"/>
          <w:tblCellSpacing w:w="20" w:type="dxa"/>
          <w:jc w:val="center"/>
        </w:trPr>
        <w:tc>
          <w:tcPr>
            <w:tcW w:w="1328" w:type="dxa"/>
            <w:tcBorders>
              <w:top w:val="outset" w:sz="6" w:space="0" w:color="auto"/>
              <w:bottom w:val="outset" w:sz="6" w:space="0" w:color="auto"/>
            </w:tcBorders>
            <w:vAlign w:val="center"/>
          </w:tcPr>
          <w:p w:rsidR="007E4348" w:rsidRDefault="00F169F4" w:rsidP="00166F7B">
            <w:pPr>
              <w:rPr>
                <w:noProof/>
              </w:rPr>
            </w:pPr>
            <w:r>
              <w:rPr>
                <w:noProof/>
              </w:rPr>
              <w:t xml:space="preserve">         2</w:t>
            </w:r>
          </w:p>
        </w:tc>
        <w:tc>
          <w:tcPr>
            <w:tcW w:w="648" w:type="dxa"/>
            <w:vAlign w:val="center"/>
          </w:tcPr>
          <w:p w:rsidR="007E4348" w:rsidRDefault="007E4348" w:rsidP="00166F7B">
            <w:pPr>
              <w:jc w:val="center"/>
              <w:rPr>
                <w:noProof/>
              </w:rPr>
            </w:pPr>
            <w:r>
              <w:rPr>
                <w:noProof/>
              </w:rPr>
              <w:t>2</w:t>
            </w:r>
          </w:p>
        </w:tc>
        <w:tc>
          <w:tcPr>
            <w:tcW w:w="868" w:type="dxa"/>
            <w:vAlign w:val="center"/>
          </w:tcPr>
          <w:p w:rsidR="007E4348" w:rsidRDefault="007E4348" w:rsidP="00166F7B">
            <w:pPr>
              <w:jc w:val="center"/>
              <w:rPr>
                <w:noProof/>
              </w:rPr>
            </w:pPr>
            <w:r>
              <w:rPr>
                <w:noProof/>
              </w:rPr>
              <w:t>3</w:t>
            </w:r>
          </w:p>
        </w:tc>
        <w:tc>
          <w:tcPr>
            <w:tcW w:w="868" w:type="dxa"/>
            <w:vAlign w:val="center"/>
          </w:tcPr>
          <w:p w:rsidR="007E4348" w:rsidRDefault="007E4348" w:rsidP="00166F7B">
            <w:pPr>
              <w:jc w:val="center"/>
              <w:rPr>
                <w:noProof/>
              </w:rPr>
            </w:pPr>
            <w:r>
              <w:rPr>
                <w:noProof/>
              </w:rPr>
              <w:t>4</w:t>
            </w:r>
          </w:p>
        </w:tc>
        <w:tc>
          <w:tcPr>
            <w:tcW w:w="868" w:type="dxa"/>
            <w:vAlign w:val="center"/>
          </w:tcPr>
          <w:p w:rsidR="007E4348" w:rsidRDefault="007E4348" w:rsidP="00166F7B">
            <w:pPr>
              <w:jc w:val="center"/>
              <w:rPr>
                <w:noProof/>
              </w:rPr>
            </w:pPr>
            <w:r>
              <w:rPr>
                <w:noProof/>
              </w:rPr>
              <w:t>5</w:t>
            </w:r>
          </w:p>
        </w:tc>
        <w:tc>
          <w:tcPr>
            <w:tcW w:w="1054" w:type="dxa"/>
            <w:vAlign w:val="center"/>
          </w:tcPr>
          <w:p w:rsidR="007E4348" w:rsidRDefault="007E4348" w:rsidP="00166F7B">
            <w:pPr>
              <w:jc w:val="center"/>
              <w:rPr>
                <w:noProof/>
              </w:rPr>
            </w:pPr>
            <w:r>
              <w:rPr>
                <w:noProof/>
              </w:rPr>
              <w:t>6</w:t>
            </w:r>
          </w:p>
        </w:tc>
        <w:tc>
          <w:tcPr>
            <w:tcW w:w="3397" w:type="dxa"/>
            <w:vAlign w:val="center"/>
          </w:tcPr>
          <w:p w:rsidR="007E4348" w:rsidRDefault="007E4348" w:rsidP="00166F7B">
            <w:pPr>
              <w:jc w:val="center"/>
              <w:rPr>
                <w:noProof/>
              </w:rPr>
            </w:pPr>
            <w:r>
              <w:rPr>
                <w:noProof/>
              </w:rPr>
              <w:t>7</w:t>
            </w:r>
          </w:p>
        </w:tc>
      </w:tr>
      <w:tr w:rsidR="009D0DFE" w:rsidTr="00E04498">
        <w:trPr>
          <w:cantSplit/>
          <w:trHeight w:val="931"/>
          <w:tblCellSpacing w:w="20" w:type="dxa"/>
          <w:jc w:val="center"/>
        </w:trPr>
        <w:tc>
          <w:tcPr>
            <w:tcW w:w="1328" w:type="dxa"/>
            <w:vMerge w:val="restart"/>
            <w:tcBorders>
              <w:top w:val="outset" w:sz="6" w:space="0" w:color="auto"/>
            </w:tcBorders>
            <w:textDirection w:val="btLr"/>
            <w:vAlign w:val="center"/>
          </w:tcPr>
          <w:p w:rsidR="009D0DFE" w:rsidRPr="008F1ADE" w:rsidRDefault="00126D6B" w:rsidP="006A1FFD">
            <w:pPr>
              <w:ind w:left="113" w:right="113"/>
              <w:jc w:val="center"/>
              <w:rPr>
                <w:b/>
                <w:i/>
                <w:noProof/>
                <w:sz w:val="16"/>
              </w:rPr>
            </w:pPr>
            <w:r w:rsidRPr="008F1ADE">
              <w:rPr>
                <w:b/>
                <w:i/>
                <w:noProof/>
                <w:sz w:val="16"/>
              </w:rPr>
              <w:t>Drugo odgojno-obrazovno razdoblje traje od</w:t>
            </w:r>
            <w:r w:rsidR="00AD3DA5">
              <w:rPr>
                <w:b/>
                <w:i/>
                <w:noProof/>
                <w:sz w:val="16"/>
              </w:rPr>
              <w:t xml:space="preserve"> 15</w:t>
            </w:r>
            <w:r w:rsidR="006A1FFD" w:rsidRPr="008F1ADE">
              <w:rPr>
                <w:b/>
                <w:i/>
                <w:noProof/>
                <w:sz w:val="16"/>
              </w:rPr>
              <w:t xml:space="preserve"> </w:t>
            </w:r>
            <w:r w:rsidRPr="008F1ADE">
              <w:rPr>
                <w:b/>
                <w:i/>
                <w:noProof/>
                <w:sz w:val="16"/>
              </w:rPr>
              <w:t xml:space="preserve">. </w:t>
            </w:r>
            <w:r w:rsidR="006A1FFD" w:rsidRPr="008F1ADE">
              <w:rPr>
                <w:b/>
                <w:i/>
                <w:noProof/>
                <w:sz w:val="16"/>
              </w:rPr>
              <w:t>s</w:t>
            </w:r>
            <w:r w:rsidRPr="008F1ADE">
              <w:rPr>
                <w:b/>
                <w:i/>
                <w:noProof/>
                <w:sz w:val="16"/>
              </w:rPr>
              <w:t xml:space="preserve">iječnja </w:t>
            </w:r>
            <w:r w:rsidR="006A1FFD" w:rsidRPr="008F1ADE">
              <w:rPr>
                <w:b/>
                <w:i/>
                <w:noProof/>
                <w:sz w:val="16"/>
              </w:rPr>
              <w:t>201</w:t>
            </w:r>
            <w:r w:rsidR="00AD3DA5">
              <w:rPr>
                <w:b/>
                <w:i/>
                <w:noProof/>
                <w:sz w:val="16"/>
              </w:rPr>
              <w:t>8. godine  do 15. lipnja 2018</w:t>
            </w:r>
            <w:r w:rsidR="00A26A23" w:rsidRPr="008F1ADE">
              <w:rPr>
                <w:b/>
                <w:i/>
                <w:noProof/>
                <w:sz w:val="16"/>
              </w:rPr>
              <w:t>. g</w:t>
            </w:r>
            <w:r w:rsidR="006A1FFD" w:rsidRPr="008F1ADE">
              <w:rPr>
                <w:b/>
                <w:i/>
                <w:noProof/>
                <w:sz w:val="16"/>
              </w:rPr>
              <w:t>odine</w:t>
            </w:r>
          </w:p>
          <w:p w:rsidR="006A1FFD" w:rsidRDefault="006A1FFD" w:rsidP="006A1FFD">
            <w:pPr>
              <w:ind w:left="113" w:right="113"/>
              <w:jc w:val="center"/>
              <w:rPr>
                <w:noProof/>
                <w:sz w:val="16"/>
              </w:rPr>
            </w:pPr>
            <w:r w:rsidRPr="008F1ADE">
              <w:rPr>
                <w:b/>
                <w:i/>
                <w:noProof/>
                <w:sz w:val="16"/>
              </w:rPr>
              <w:t>Proljetni od</w:t>
            </w:r>
            <w:r w:rsidR="00AD3DA5">
              <w:rPr>
                <w:b/>
                <w:i/>
                <w:noProof/>
                <w:sz w:val="16"/>
              </w:rPr>
              <w:t>mor učenika traje od 29. ožujka do 6. travnja 2018</w:t>
            </w:r>
            <w:r w:rsidRPr="008F1ADE">
              <w:rPr>
                <w:b/>
                <w:i/>
                <w:noProof/>
                <w:sz w:val="16"/>
              </w:rPr>
              <w:t xml:space="preserve">. godine  </w:t>
            </w:r>
          </w:p>
        </w:tc>
        <w:tc>
          <w:tcPr>
            <w:tcW w:w="648" w:type="dxa"/>
            <w:tcBorders>
              <w:top w:val="outset" w:sz="6" w:space="0" w:color="auto"/>
            </w:tcBorders>
            <w:vAlign w:val="center"/>
          </w:tcPr>
          <w:p w:rsidR="009D0DFE" w:rsidRDefault="009D0DFE" w:rsidP="009A4307">
            <w:pPr>
              <w:jc w:val="center"/>
              <w:rPr>
                <w:b/>
                <w:bCs/>
                <w:noProof/>
                <w:sz w:val="16"/>
              </w:rPr>
            </w:pPr>
            <w:r>
              <w:rPr>
                <w:b/>
                <w:bCs/>
                <w:noProof/>
                <w:sz w:val="16"/>
              </w:rPr>
              <w:t>I.</w:t>
            </w:r>
          </w:p>
        </w:tc>
        <w:tc>
          <w:tcPr>
            <w:tcW w:w="868" w:type="dxa"/>
            <w:vAlign w:val="center"/>
          </w:tcPr>
          <w:p w:rsidR="009D0DFE" w:rsidRDefault="00F169F4" w:rsidP="009A4307">
            <w:pPr>
              <w:jc w:val="center"/>
              <w:rPr>
                <w:noProof/>
                <w:sz w:val="16"/>
              </w:rPr>
            </w:pPr>
            <w:r>
              <w:rPr>
                <w:noProof/>
                <w:sz w:val="16"/>
              </w:rPr>
              <w:t>22</w:t>
            </w:r>
          </w:p>
        </w:tc>
        <w:tc>
          <w:tcPr>
            <w:tcW w:w="868" w:type="dxa"/>
            <w:vAlign w:val="center"/>
          </w:tcPr>
          <w:p w:rsidR="009D0DFE" w:rsidRDefault="00917D45" w:rsidP="009A4307">
            <w:pPr>
              <w:jc w:val="center"/>
              <w:rPr>
                <w:noProof/>
                <w:sz w:val="16"/>
              </w:rPr>
            </w:pPr>
            <w:r>
              <w:rPr>
                <w:noProof/>
                <w:sz w:val="16"/>
              </w:rPr>
              <w:t>1</w:t>
            </w:r>
            <w:r w:rsidR="00F169F4">
              <w:rPr>
                <w:noProof/>
                <w:sz w:val="16"/>
              </w:rPr>
              <w:t>3</w:t>
            </w:r>
          </w:p>
        </w:tc>
        <w:tc>
          <w:tcPr>
            <w:tcW w:w="868" w:type="dxa"/>
            <w:vAlign w:val="center"/>
          </w:tcPr>
          <w:p w:rsidR="009D0DFE" w:rsidRDefault="00917D45" w:rsidP="009A4307">
            <w:pPr>
              <w:jc w:val="center"/>
              <w:rPr>
                <w:noProof/>
                <w:sz w:val="16"/>
              </w:rPr>
            </w:pPr>
            <w:r>
              <w:rPr>
                <w:noProof/>
                <w:sz w:val="16"/>
              </w:rPr>
              <w:t>1</w:t>
            </w:r>
          </w:p>
        </w:tc>
        <w:tc>
          <w:tcPr>
            <w:tcW w:w="1054" w:type="dxa"/>
            <w:vAlign w:val="center"/>
          </w:tcPr>
          <w:p w:rsidR="009D0DFE" w:rsidRDefault="00F169F4" w:rsidP="009A4307">
            <w:pPr>
              <w:jc w:val="center"/>
              <w:rPr>
                <w:noProof/>
                <w:sz w:val="16"/>
              </w:rPr>
            </w:pPr>
            <w:r>
              <w:rPr>
                <w:noProof/>
                <w:sz w:val="16"/>
              </w:rPr>
              <w:t>9</w:t>
            </w:r>
          </w:p>
        </w:tc>
        <w:tc>
          <w:tcPr>
            <w:tcW w:w="3397" w:type="dxa"/>
            <w:vAlign w:val="center"/>
          </w:tcPr>
          <w:p w:rsidR="008F1ADE" w:rsidRDefault="009D0DFE" w:rsidP="009A4307">
            <w:pPr>
              <w:rPr>
                <w:noProof/>
                <w:sz w:val="16"/>
              </w:rPr>
            </w:pPr>
            <w:r>
              <w:rPr>
                <w:noProof/>
                <w:sz w:val="16"/>
              </w:rPr>
              <w:t xml:space="preserve"> Stručni aktivi i seminari, </w:t>
            </w:r>
          </w:p>
          <w:p w:rsidR="00F169F4" w:rsidRDefault="00F169F4" w:rsidP="009A4307">
            <w:pPr>
              <w:rPr>
                <w:noProof/>
                <w:sz w:val="16"/>
              </w:rPr>
            </w:pPr>
          </w:p>
          <w:p w:rsidR="009D0DFE" w:rsidRDefault="009D0DFE" w:rsidP="009A4307">
            <w:pPr>
              <w:rPr>
                <w:noProof/>
                <w:sz w:val="16"/>
              </w:rPr>
            </w:pPr>
            <w:r>
              <w:rPr>
                <w:noProof/>
                <w:sz w:val="16"/>
              </w:rPr>
              <w:t xml:space="preserve">Učiteljsko vijeće, </w:t>
            </w:r>
          </w:p>
          <w:p w:rsidR="009D0DFE" w:rsidRDefault="009D0DFE" w:rsidP="009A4307">
            <w:pPr>
              <w:rPr>
                <w:noProof/>
                <w:sz w:val="16"/>
              </w:rPr>
            </w:pPr>
          </w:p>
          <w:p w:rsidR="009D0DFE" w:rsidRDefault="009D0DFE" w:rsidP="009A4307">
            <w:pPr>
              <w:rPr>
                <w:noProof/>
                <w:sz w:val="16"/>
              </w:rPr>
            </w:pPr>
          </w:p>
        </w:tc>
      </w:tr>
      <w:tr w:rsidR="009D0DFE" w:rsidTr="00E04498">
        <w:trPr>
          <w:cantSplit/>
          <w:trHeight w:val="807"/>
          <w:tblCellSpacing w:w="20" w:type="dxa"/>
          <w:jc w:val="center"/>
        </w:trPr>
        <w:tc>
          <w:tcPr>
            <w:tcW w:w="1328" w:type="dxa"/>
            <w:vMerge/>
            <w:textDirection w:val="btLr"/>
            <w:vAlign w:val="center"/>
          </w:tcPr>
          <w:p w:rsidR="009D0DFE" w:rsidRDefault="009D0DFE" w:rsidP="009A4307">
            <w:pPr>
              <w:ind w:left="113" w:right="113"/>
              <w:jc w:val="center"/>
              <w:rPr>
                <w:noProof/>
                <w:sz w:val="16"/>
              </w:rPr>
            </w:pPr>
          </w:p>
        </w:tc>
        <w:tc>
          <w:tcPr>
            <w:tcW w:w="648" w:type="dxa"/>
            <w:vAlign w:val="center"/>
          </w:tcPr>
          <w:p w:rsidR="009D0DFE" w:rsidRDefault="009D0DFE" w:rsidP="009A4307">
            <w:pPr>
              <w:jc w:val="center"/>
              <w:rPr>
                <w:b/>
                <w:bCs/>
                <w:noProof/>
                <w:sz w:val="16"/>
              </w:rPr>
            </w:pPr>
            <w:r>
              <w:rPr>
                <w:b/>
                <w:bCs/>
                <w:noProof/>
                <w:sz w:val="16"/>
              </w:rPr>
              <w:t>II.</w:t>
            </w:r>
          </w:p>
        </w:tc>
        <w:tc>
          <w:tcPr>
            <w:tcW w:w="868" w:type="dxa"/>
            <w:vAlign w:val="center"/>
          </w:tcPr>
          <w:p w:rsidR="009D0DFE" w:rsidRDefault="00917D45" w:rsidP="009A4307">
            <w:pPr>
              <w:jc w:val="center"/>
              <w:rPr>
                <w:noProof/>
                <w:sz w:val="16"/>
              </w:rPr>
            </w:pPr>
            <w:r>
              <w:rPr>
                <w:noProof/>
                <w:sz w:val="16"/>
              </w:rPr>
              <w:t>20</w:t>
            </w:r>
          </w:p>
        </w:tc>
        <w:tc>
          <w:tcPr>
            <w:tcW w:w="868" w:type="dxa"/>
            <w:vAlign w:val="center"/>
          </w:tcPr>
          <w:p w:rsidR="009D0DFE" w:rsidRDefault="00917D45" w:rsidP="009A4307">
            <w:pPr>
              <w:jc w:val="center"/>
              <w:rPr>
                <w:noProof/>
                <w:sz w:val="16"/>
              </w:rPr>
            </w:pPr>
            <w:r>
              <w:rPr>
                <w:noProof/>
                <w:sz w:val="16"/>
              </w:rPr>
              <w:t>20</w:t>
            </w:r>
          </w:p>
        </w:tc>
        <w:tc>
          <w:tcPr>
            <w:tcW w:w="868" w:type="dxa"/>
            <w:vAlign w:val="center"/>
          </w:tcPr>
          <w:p w:rsidR="009D0DFE" w:rsidRDefault="00DB12F9" w:rsidP="009A4307">
            <w:pPr>
              <w:jc w:val="center"/>
              <w:rPr>
                <w:noProof/>
                <w:sz w:val="16"/>
              </w:rPr>
            </w:pPr>
            <w:r>
              <w:rPr>
                <w:noProof/>
                <w:sz w:val="16"/>
              </w:rPr>
              <w:t>-</w:t>
            </w:r>
          </w:p>
        </w:tc>
        <w:tc>
          <w:tcPr>
            <w:tcW w:w="1054" w:type="dxa"/>
            <w:vAlign w:val="center"/>
          </w:tcPr>
          <w:p w:rsidR="009D0DFE" w:rsidRDefault="00F169F4" w:rsidP="009A4307">
            <w:pPr>
              <w:jc w:val="center"/>
              <w:rPr>
                <w:noProof/>
                <w:sz w:val="16"/>
              </w:rPr>
            </w:pPr>
            <w:r>
              <w:rPr>
                <w:b/>
                <w:noProof/>
                <w:sz w:val="16"/>
              </w:rPr>
              <w:t>-</w:t>
            </w:r>
          </w:p>
        </w:tc>
        <w:tc>
          <w:tcPr>
            <w:tcW w:w="3397" w:type="dxa"/>
            <w:vAlign w:val="center"/>
          </w:tcPr>
          <w:p w:rsidR="009D0DFE" w:rsidRDefault="00F169F4" w:rsidP="009A4307">
            <w:pPr>
              <w:rPr>
                <w:noProof/>
                <w:sz w:val="16"/>
              </w:rPr>
            </w:pPr>
            <w:r>
              <w:rPr>
                <w:b/>
                <w:noProof/>
                <w:sz w:val="16"/>
              </w:rPr>
              <w:t xml:space="preserve">14.02. </w:t>
            </w:r>
            <w:r w:rsidR="009D0DFE" w:rsidRPr="00964A77">
              <w:rPr>
                <w:b/>
                <w:noProof/>
                <w:sz w:val="16"/>
              </w:rPr>
              <w:t>Valentinovo</w:t>
            </w:r>
            <w:r w:rsidR="009D0DFE">
              <w:rPr>
                <w:noProof/>
                <w:sz w:val="16"/>
              </w:rPr>
              <w:t xml:space="preserve"> – obilježavanje, </w:t>
            </w:r>
          </w:p>
          <w:p w:rsidR="009D0DFE" w:rsidRDefault="009D0DFE" w:rsidP="009A4307">
            <w:pPr>
              <w:rPr>
                <w:noProof/>
                <w:sz w:val="16"/>
              </w:rPr>
            </w:pPr>
            <w:r>
              <w:rPr>
                <w:noProof/>
                <w:sz w:val="16"/>
              </w:rPr>
              <w:t>EKO AKTIVNOSTI</w:t>
            </w:r>
          </w:p>
          <w:p w:rsidR="009D0DFE" w:rsidRDefault="009D0DFE" w:rsidP="009A4307">
            <w:pPr>
              <w:rPr>
                <w:sz w:val="16"/>
              </w:rPr>
            </w:pPr>
            <w:r>
              <w:rPr>
                <w:sz w:val="16"/>
              </w:rPr>
              <w:t>9.2. Dan sigurnijeg interneta</w:t>
            </w:r>
          </w:p>
          <w:p w:rsidR="009D0DFE" w:rsidRPr="005906BE" w:rsidRDefault="009D0DFE" w:rsidP="009A4307">
            <w:pPr>
              <w:rPr>
                <w:sz w:val="16"/>
              </w:rPr>
            </w:pPr>
            <w:r>
              <w:rPr>
                <w:sz w:val="16"/>
              </w:rPr>
              <w:t>24.2.- Dan ružičastih majica-protiv nasilja u školama</w:t>
            </w:r>
          </w:p>
        </w:tc>
      </w:tr>
      <w:tr w:rsidR="009D0DFE" w:rsidTr="00E04498">
        <w:trPr>
          <w:cantSplit/>
          <w:trHeight w:val="1049"/>
          <w:tblCellSpacing w:w="20" w:type="dxa"/>
          <w:jc w:val="center"/>
        </w:trPr>
        <w:tc>
          <w:tcPr>
            <w:tcW w:w="1328" w:type="dxa"/>
            <w:vMerge/>
            <w:textDirection w:val="btLr"/>
            <w:vAlign w:val="center"/>
          </w:tcPr>
          <w:p w:rsidR="009D0DFE" w:rsidRDefault="009D0DFE" w:rsidP="009A4307">
            <w:pPr>
              <w:ind w:left="113" w:right="113"/>
              <w:jc w:val="center"/>
              <w:rPr>
                <w:noProof/>
                <w:sz w:val="16"/>
              </w:rPr>
            </w:pPr>
          </w:p>
        </w:tc>
        <w:tc>
          <w:tcPr>
            <w:tcW w:w="648" w:type="dxa"/>
            <w:vAlign w:val="center"/>
          </w:tcPr>
          <w:p w:rsidR="009D0DFE" w:rsidRDefault="009D0DFE" w:rsidP="009A4307">
            <w:pPr>
              <w:jc w:val="center"/>
              <w:rPr>
                <w:b/>
                <w:bCs/>
                <w:noProof/>
                <w:sz w:val="16"/>
              </w:rPr>
            </w:pPr>
            <w:r>
              <w:rPr>
                <w:b/>
                <w:bCs/>
                <w:noProof/>
                <w:sz w:val="16"/>
              </w:rPr>
              <w:t>III.</w:t>
            </w:r>
          </w:p>
        </w:tc>
        <w:tc>
          <w:tcPr>
            <w:tcW w:w="868" w:type="dxa"/>
            <w:vAlign w:val="center"/>
          </w:tcPr>
          <w:p w:rsidR="009D0DFE" w:rsidRDefault="00917D45" w:rsidP="009A4307">
            <w:pPr>
              <w:jc w:val="center"/>
              <w:rPr>
                <w:noProof/>
                <w:sz w:val="16"/>
              </w:rPr>
            </w:pPr>
            <w:r>
              <w:rPr>
                <w:noProof/>
                <w:sz w:val="16"/>
              </w:rPr>
              <w:t>2</w:t>
            </w:r>
            <w:r w:rsidR="00F169F4">
              <w:rPr>
                <w:noProof/>
                <w:sz w:val="16"/>
              </w:rPr>
              <w:t>2</w:t>
            </w:r>
          </w:p>
        </w:tc>
        <w:tc>
          <w:tcPr>
            <w:tcW w:w="868" w:type="dxa"/>
            <w:vAlign w:val="center"/>
          </w:tcPr>
          <w:p w:rsidR="009D0DFE" w:rsidRDefault="00917D45" w:rsidP="009A4307">
            <w:pPr>
              <w:jc w:val="center"/>
              <w:rPr>
                <w:noProof/>
                <w:sz w:val="16"/>
              </w:rPr>
            </w:pPr>
            <w:r>
              <w:rPr>
                <w:noProof/>
                <w:sz w:val="16"/>
              </w:rPr>
              <w:t>2</w:t>
            </w:r>
            <w:r w:rsidR="00F169F4">
              <w:rPr>
                <w:noProof/>
                <w:sz w:val="16"/>
              </w:rPr>
              <w:t>0</w:t>
            </w:r>
          </w:p>
        </w:tc>
        <w:tc>
          <w:tcPr>
            <w:tcW w:w="868" w:type="dxa"/>
            <w:vAlign w:val="center"/>
          </w:tcPr>
          <w:p w:rsidR="009D0DFE" w:rsidRDefault="00917D45" w:rsidP="009A4307">
            <w:pPr>
              <w:jc w:val="center"/>
              <w:rPr>
                <w:noProof/>
                <w:sz w:val="16"/>
              </w:rPr>
            </w:pPr>
            <w:r>
              <w:rPr>
                <w:noProof/>
                <w:sz w:val="16"/>
              </w:rPr>
              <w:t>-</w:t>
            </w:r>
          </w:p>
        </w:tc>
        <w:tc>
          <w:tcPr>
            <w:tcW w:w="1054" w:type="dxa"/>
            <w:vAlign w:val="center"/>
          </w:tcPr>
          <w:p w:rsidR="009D0DFE" w:rsidRDefault="00F169F4" w:rsidP="00A63140">
            <w:pPr>
              <w:jc w:val="center"/>
              <w:rPr>
                <w:noProof/>
                <w:sz w:val="16"/>
              </w:rPr>
            </w:pPr>
            <w:r>
              <w:rPr>
                <w:b/>
                <w:noProof/>
                <w:sz w:val="16"/>
              </w:rPr>
              <w:t>2</w:t>
            </w:r>
          </w:p>
        </w:tc>
        <w:tc>
          <w:tcPr>
            <w:tcW w:w="3397" w:type="dxa"/>
            <w:vAlign w:val="center"/>
          </w:tcPr>
          <w:p w:rsidR="00F169F4" w:rsidRDefault="00F169F4" w:rsidP="009A4307">
            <w:pPr>
              <w:rPr>
                <w:noProof/>
                <w:sz w:val="16"/>
              </w:rPr>
            </w:pPr>
          </w:p>
          <w:p w:rsidR="008F1ADE" w:rsidRDefault="009D0DFE" w:rsidP="009A4307">
            <w:pPr>
              <w:rPr>
                <w:noProof/>
                <w:sz w:val="16"/>
              </w:rPr>
            </w:pPr>
            <w:r>
              <w:rPr>
                <w:noProof/>
                <w:sz w:val="16"/>
              </w:rPr>
              <w:t>EKO AKTIVNOSTI, VRT, OD PLODA DO STOLA</w:t>
            </w:r>
          </w:p>
          <w:p w:rsidR="00A63140" w:rsidRDefault="009D0DFE" w:rsidP="009A4307">
            <w:pPr>
              <w:rPr>
                <w:noProof/>
                <w:sz w:val="16"/>
              </w:rPr>
            </w:pPr>
            <w:r>
              <w:rPr>
                <w:noProof/>
                <w:sz w:val="16"/>
              </w:rPr>
              <w:t>21.03. Svjetski dan šuma,</w:t>
            </w:r>
          </w:p>
          <w:p w:rsidR="009D0DFE" w:rsidRDefault="009D0DFE" w:rsidP="009A4307">
            <w:pPr>
              <w:rPr>
                <w:noProof/>
                <w:sz w:val="16"/>
              </w:rPr>
            </w:pPr>
            <w:r>
              <w:rPr>
                <w:noProof/>
                <w:sz w:val="16"/>
              </w:rPr>
              <w:t>11.-17.3. Dani hrvatskog jezika</w:t>
            </w:r>
          </w:p>
        </w:tc>
      </w:tr>
      <w:tr w:rsidR="009D0DFE" w:rsidTr="00E04498">
        <w:trPr>
          <w:cantSplit/>
          <w:trHeight w:val="1427"/>
          <w:tblCellSpacing w:w="20" w:type="dxa"/>
          <w:jc w:val="center"/>
        </w:trPr>
        <w:tc>
          <w:tcPr>
            <w:tcW w:w="1328" w:type="dxa"/>
            <w:vMerge/>
            <w:textDirection w:val="btLr"/>
            <w:vAlign w:val="center"/>
          </w:tcPr>
          <w:p w:rsidR="009D0DFE" w:rsidRDefault="009D0DFE" w:rsidP="009A4307">
            <w:pPr>
              <w:ind w:left="113" w:right="113"/>
              <w:jc w:val="center"/>
              <w:rPr>
                <w:noProof/>
                <w:sz w:val="16"/>
              </w:rPr>
            </w:pPr>
          </w:p>
        </w:tc>
        <w:tc>
          <w:tcPr>
            <w:tcW w:w="648" w:type="dxa"/>
            <w:vAlign w:val="center"/>
          </w:tcPr>
          <w:p w:rsidR="009D0DFE" w:rsidRDefault="009D0DFE" w:rsidP="009A4307">
            <w:pPr>
              <w:jc w:val="center"/>
              <w:rPr>
                <w:b/>
                <w:bCs/>
                <w:noProof/>
                <w:sz w:val="16"/>
              </w:rPr>
            </w:pPr>
            <w:r>
              <w:rPr>
                <w:b/>
                <w:bCs/>
                <w:noProof/>
                <w:sz w:val="16"/>
              </w:rPr>
              <w:t>IV.</w:t>
            </w:r>
          </w:p>
        </w:tc>
        <w:tc>
          <w:tcPr>
            <w:tcW w:w="868" w:type="dxa"/>
            <w:vAlign w:val="center"/>
          </w:tcPr>
          <w:p w:rsidR="009D0DFE" w:rsidRDefault="008E5AF3" w:rsidP="009A4307">
            <w:pPr>
              <w:jc w:val="center"/>
              <w:rPr>
                <w:noProof/>
                <w:sz w:val="16"/>
              </w:rPr>
            </w:pPr>
            <w:r>
              <w:rPr>
                <w:noProof/>
                <w:sz w:val="16"/>
              </w:rPr>
              <w:t>2</w:t>
            </w:r>
            <w:r w:rsidR="00F93038">
              <w:rPr>
                <w:noProof/>
                <w:sz w:val="16"/>
              </w:rPr>
              <w:t>0</w:t>
            </w:r>
          </w:p>
        </w:tc>
        <w:tc>
          <w:tcPr>
            <w:tcW w:w="868" w:type="dxa"/>
            <w:vAlign w:val="center"/>
          </w:tcPr>
          <w:p w:rsidR="009D0DFE" w:rsidRDefault="00917D45" w:rsidP="009A4307">
            <w:pPr>
              <w:jc w:val="center"/>
              <w:rPr>
                <w:noProof/>
                <w:sz w:val="16"/>
              </w:rPr>
            </w:pPr>
            <w:r>
              <w:rPr>
                <w:noProof/>
                <w:sz w:val="16"/>
              </w:rPr>
              <w:t>1</w:t>
            </w:r>
            <w:r w:rsidR="008E5AF3">
              <w:rPr>
                <w:noProof/>
                <w:sz w:val="16"/>
              </w:rPr>
              <w:t>6</w:t>
            </w:r>
          </w:p>
        </w:tc>
        <w:tc>
          <w:tcPr>
            <w:tcW w:w="868" w:type="dxa"/>
            <w:vAlign w:val="center"/>
          </w:tcPr>
          <w:p w:rsidR="009D0DFE" w:rsidRDefault="00917D45" w:rsidP="009A4307">
            <w:pPr>
              <w:jc w:val="center"/>
              <w:rPr>
                <w:noProof/>
                <w:sz w:val="16"/>
              </w:rPr>
            </w:pPr>
            <w:r>
              <w:rPr>
                <w:noProof/>
                <w:sz w:val="16"/>
              </w:rPr>
              <w:t>1</w:t>
            </w:r>
          </w:p>
        </w:tc>
        <w:tc>
          <w:tcPr>
            <w:tcW w:w="1054" w:type="dxa"/>
            <w:vAlign w:val="center"/>
          </w:tcPr>
          <w:p w:rsidR="009D0DFE" w:rsidRDefault="008E5AF3" w:rsidP="008E5AF3">
            <w:pPr>
              <w:jc w:val="center"/>
              <w:rPr>
                <w:noProof/>
                <w:sz w:val="16"/>
              </w:rPr>
            </w:pPr>
            <w:r>
              <w:rPr>
                <w:b/>
                <w:noProof/>
                <w:sz w:val="16"/>
              </w:rPr>
              <w:t>4</w:t>
            </w:r>
          </w:p>
        </w:tc>
        <w:tc>
          <w:tcPr>
            <w:tcW w:w="3397" w:type="dxa"/>
            <w:vAlign w:val="center"/>
          </w:tcPr>
          <w:p w:rsidR="009D0DFE" w:rsidRDefault="009D0DFE" w:rsidP="009A4307">
            <w:pPr>
              <w:rPr>
                <w:noProof/>
                <w:sz w:val="16"/>
              </w:rPr>
            </w:pPr>
            <w:r>
              <w:rPr>
                <w:noProof/>
                <w:sz w:val="16"/>
              </w:rPr>
              <w:t xml:space="preserve">Učiteljsko vijeće,  </w:t>
            </w:r>
          </w:p>
          <w:p w:rsidR="008F1ADE" w:rsidRDefault="009D0DFE" w:rsidP="009A4307">
            <w:pPr>
              <w:rPr>
                <w:noProof/>
                <w:sz w:val="16"/>
              </w:rPr>
            </w:pPr>
            <w:r>
              <w:rPr>
                <w:noProof/>
                <w:sz w:val="16"/>
              </w:rPr>
              <w:t xml:space="preserve">Početak aktivnosti oko profesionalne orijentacije učenika osmih razreda, </w:t>
            </w:r>
          </w:p>
          <w:p w:rsidR="008F1ADE" w:rsidRDefault="008E5AF3" w:rsidP="009A4307">
            <w:pPr>
              <w:rPr>
                <w:noProof/>
                <w:sz w:val="16"/>
              </w:rPr>
            </w:pPr>
            <w:r>
              <w:rPr>
                <w:noProof/>
                <w:sz w:val="16"/>
              </w:rPr>
              <w:t xml:space="preserve">22.04. </w:t>
            </w:r>
            <w:r w:rsidR="009D0DFE">
              <w:rPr>
                <w:noProof/>
                <w:sz w:val="16"/>
              </w:rPr>
              <w:t xml:space="preserve">Dan planeta Zemlje, </w:t>
            </w:r>
          </w:p>
          <w:p w:rsidR="008F1ADE" w:rsidRDefault="009D0DFE" w:rsidP="009A4307">
            <w:pPr>
              <w:rPr>
                <w:noProof/>
                <w:sz w:val="16"/>
              </w:rPr>
            </w:pPr>
            <w:r>
              <w:rPr>
                <w:noProof/>
                <w:sz w:val="16"/>
              </w:rPr>
              <w:t xml:space="preserve">Pješice do škole, </w:t>
            </w:r>
          </w:p>
          <w:p w:rsidR="009D0DFE" w:rsidRDefault="009D0DFE" w:rsidP="009A4307">
            <w:pPr>
              <w:rPr>
                <w:noProof/>
                <w:sz w:val="16"/>
              </w:rPr>
            </w:pPr>
            <w:r>
              <w:rPr>
                <w:noProof/>
                <w:sz w:val="16"/>
              </w:rPr>
              <w:t>Sat za planet zemlju (okrugli stol</w:t>
            </w:r>
            <w:r w:rsidR="008F1ADE">
              <w:rPr>
                <w:noProof/>
                <w:sz w:val="16"/>
              </w:rPr>
              <w:t>)</w:t>
            </w:r>
          </w:p>
        </w:tc>
      </w:tr>
      <w:tr w:rsidR="009D0DFE" w:rsidTr="00E04498">
        <w:trPr>
          <w:cantSplit/>
          <w:trHeight w:val="1097"/>
          <w:tblCellSpacing w:w="20" w:type="dxa"/>
          <w:jc w:val="center"/>
        </w:trPr>
        <w:tc>
          <w:tcPr>
            <w:tcW w:w="1328" w:type="dxa"/>
            <w:vMerge/>
            <w:textDirection w:val="btLr"/>
            <w:vAlign w:val="center"/>
          </w:tcPr>
          <w:p w:rsidR="009D0DFE" w:rsidRDefault="009D0DFE" w:rsidP="009A4307">
            <w:pPr>
              <w:ind w:left="113" w:right="113"/>
              <w:jc w:val="center"/>
              <w:rPr>
                <w:noProof/>
                <w:sz w:val="16"/>
              </w:rPr>
            </w:pPr>
          </w:p>
        </w:tc>
        <w:tc>
          <w:tcPr>
            <w:tcW w:w="648" w:type="dxa"/>
            <w:vAlign w:val="center"/>
          </w:tcPr>
          <w:p w:rsidR="009D0DFE" w:rsidRDefault="009D0DFE" w:rsidP="009A4307">
            <w:pPr>
              <w:jc w:val="center"/>
              <w:rPr>
                <w:b/>
                <w:bCs/>
                <w:noProof/>
                <w:sz w:val="16"/>
              </w:rPr>
            </w:pPr>
            <w:r>
              <w:rPr>
                <w:b/>
                <w:bCs/>
                <w:noProof/>
                <w:sz w:val="16"/>
              </w:rPr>
              <w:t>V.</w:t>
            </w:r>
          </w:p>
        </w:tc>
        <w:tc>
          <w:tcPr>
            <w:tcW w:w="868" w:type="dxa"/>
            <w:vAlign w:val="center"/>
          </w:tcPr>
          <w:p w:rsidR="009D0DFE" w:rsidRDefault="00FB3CB0" w:rsidP="009A4307">
            <w:pPr>
              <w:jc w:val="center"/>
              <w:rPr>
                <w:noProof/>
                <w:sz w:val="16"/>
              </w:rPr>
            </w:pPr>
            <w:r>
              <w:rPr>
                <w:noProof/>
                <w:sz w:val="16"/>
              </w:rPr>
              <w:t>2</w:t>
            </w:r>
            <w:r w:rsidR="008E5AF3">
              <w:rPr>
                <w:noProof/>
                <w:sz w:val="16"/>
              </w:rPr>
              <w:t>1</w:t>
            </w:r>
          </w:p>
        </w:tc>
        <w:tc>
          <w:tcPr>
            <w:tcW w:w="868" w:type="dxa"/>
            <w:vAlign w:val="center"/>
          </w:tcPr>
          <w:p w:rsidR="009D0DFE" w:rsidRDefault="00FB3CB0" w:rsidP="009A4307">
            <w:pPr>
              <w:jc w:val="center"/>
              <w:rPr>
                <w:noProof/>
                <w:sz w:val="16"/>
              </w:rPr>
            </w:pPr>
            <w:r>
              <w:rPr>
                <w:noProof/>
                <w:sz w:val="16"/>
              </w:rPr>
              <w:t>2</w:t>
            </w:r>
            <w:r w:rsidR="008E5AF3">
              <w:rPr>
                <w:noProof/>
                <w:sz w:val="16"/>
              </w:rPr>
              <w:t>1</w:t>
            </w:r>
          </w:p>
        </w:tc>
        <w:tc>
          <w:tcPr>
            <w:tcW w:w="868" w:type="dxa"/>
            <w:vAlign w:val="center"/>
          </w:tcPr>
          <w:p w:rsidR="009D0DFE" w:rsidRDefault="008E5AF3" w:rsidP="009A4307">
            <w:pPr>
              <w:jc w:val="center"/>
              <w:rPr>
                <w:noProof/>
                <w:sz w:val="16"/>
              </w:rPr>
            </w:pPr>
            <w:r>
              <w:rPr>
                <w:noProof/>
                <w:sz w:val="16"/>
              </w:rPr>
              <w:t>2</w:t>
            </w:r>
          </w:p>
        </w:tc>
        <w:tc>
          <w:tcPr>
            <w:tcW w:w="1054" w:type="dxa"/>
            <w:vAlign w:val="center"/>
          </w:tcPr>
          <w:p w:rsidR="00A63140" w:rsidRDefault="008E5AF3" w:rsidP="00A63140">
            <w:pPr>
              <w:jc w:val="center"/>
              <w:rPr>
                <w:noProof/>
                <w:sz w:val="16"/>
              </w:rPr>
            </w:pPr>
            <w:r>
              <w:rPr>
                <w:b/>
                <w:noProof/>
                <w:sz w:val="16"/>
              </w:rPr>
              <w:t>-</w:t>
            </w:r>
          </w:p>
          <w:p w:rsidR="009D0DFE" w:rsidRDefault="009D0DFE" w:rsidP="00A63140">
            <w:pPr>
              <w:jc w:val="center"/>
              <w:rPr>
                <w:noProof/>
                <w:sz w:val="16"/>
              </w:rPr>
            </w:pPr>
          </w:p>
        </w:tc>
        <w:tc>
          <w:tcPr>
            <w:tcW w:w="3397" w:type="dxa"/>
            <w:vAlign w:val="center"/>
          </w:tcPr>
          <w:p w:rsidR="008F1ADE" w:rsidRDefault="009D0DFE" w:rsidP="009A4307">
            <w:pPr>
              <w:rPr>
                <w:noProof/>
                <w:sz w:val="16"/>
              </w:rPr>
            </w:pPr>
            <w:r>
              <w:rPr>
                <w:noProof/>
                <w:sz w:val="16"/>
              </w:rPr>
              <w:t xml:space="preserve">6.5. Početak EU tjedna, </w:t>
            </w:r>
          </w:p>
          <w:p w:rsidR="009D0DFE" w:rsidRDefault="009D0DFE" w:rsidP="009A4307">
            <w:pPr>
              <w:rPr>
                <w:noProof/>
                <w:sz w:val="16"/>
              </w:rPr>
            </w:pPr>
            <w:r>
              <w:rPr>
                <w:noProof/>
                <w:sz w:val="16"/>
              </w:rPr>
              <w:t>31.5. Svjetski dan sporta i nepušenja, izleti</w:t>
            </w:r>
          </w:p>
          <w:p w:rsidR="008F1ADE" w:rsidRDefault="009D0DFE" w:rsidP="009A4307">
            <w:pPr>
              <w:rPr>
                <w:noProof/>
                <w:sz w:val="16"/>
              </w:rPr>
            </w:pPr>
            <w:r>
              <w:rPr>
                <w:noProof/>
                <w:sz w:val="16"/>
              </w:rPr>
              <w:t>9.5. DAN EUROPE</w:t>
            </w:r>
          </w:p>
          <w:p w:rsidR="00A63140" w:rsidRDefault="00A63140" w:rsidP="009A4307">
            <w:pPr>
              <w:rPr>
                <w:noProof/>
                <w:sz w:val="16"/>
              </w:rPr>
            </w:pPr>
            <w:r>
              <w:rPr>
                <w:noProof/>
                <w:sz w:val="16"/>
              </w:rPr>
              <w:t xml:space="preserve">Roditeljski sastanci, </w:t>
            </w:r>
          </w:p>
          <w:p w:rsidR="008E5AF3" w:rsidRDefault="008E5AF3" w:rsidP="008E5AF3">
            <w:pPr>
              <w:rPr>
                <w:noProof/>
                <w:sz w:val="16"/>
              </w:rPr>
            </w:pPr>
            <w:r w:rsidRPr="008E5AF3">
              <w:rPr>
                <w:noProof/>
                <w:sz w:val="16"/>
              </w:rPr>
              <w:t>31.5</w:t>
            </w:r>
            <w:r w:rsidRPr="008F1ADE">
              <w:rPr>
                <w:b/>
                <w:noProof/>
                <w:sz w:val="16"/>
              </w:rPr>
              <w:t>.</w:t>
            </w:r>
            <w:r>
              <w:rPr>
                <w:noProof/>
                <w:sz w:val="16"/>
              </w:rPr>
              <w:t xml:space="preserve"> Svetski dan sporta i nepuše-</w:t>
            </w:r>
          </w:p>
          <w:p w:rsidR="008E5AF3" w:rsidRPr="00626D3E" w:rsidRDefault="005A00A5" w:rsidP="008E5AF3">
            <w:pPr>
              <w:rPr>
                <w:noProof/>
                <w:sz w:val="16"/>
              </w:rPr>
            </w:pPr>
            <w:r>
              <w:rPr>
                <w:noProof/>
                <w:sz w:val="16"/>
              </w:rPr>
              <w:t>N</w:t>
            </w:r>
            <w:r w:rsidR="008E5AF3">
              <w:rPr>
                <w:noProof/>
                <w:sz w:val="16"/>
              </w:rPr>
              <w:t>ja</w:t>
            </w:r>
          </w:p>
        </w:tc>
      </w:tr>
      <w:tr w:rsidR="009D0DFE" w:rsidTr="00E04498">
        <w:trPr>
          <w:cantSplit/>
          <w:trHeight w:val="851"/>
          <w:tblCellSpacing w:w="20" w:type="dxa"/>
          <w:jc w:val="center"/>
        </w:trPr>
        <w:tc>
          <w:tcPr>
            <w:tcW w:w="1328" w:type="dxa"/>
            <w:vMerge/>
            <w:textDirection w:val="btLr"/>
            <w:vAlign w:val="center"/>
          </w:tcPr>
          <w:p w:rsidR="009D0DFE" w:rsidRDefault="009D0DFE" w:rsidP="009A4307">
            <w:pPr>
              <w:ind w:left="113" w:right="113"/>
              <w:jc w:val="center"/>
              <w:rPr>
                <w:noProof/>
                <w:sz w:val="16"/>
              </w:rPr>
            </w:pPr>
          </w:p>
        </w:tc>
        <w:tc>
          <w:tcPr>
            <w:tcW w:w="648" w:type="dxa"/>
            <w:vAlign w:val="center"/>
          </w:tcPr>
          <w:p w:rsidR="009D0DFE" w:rsidRDefault="009D0DFE" w:rsidP="009A4307">
            <w:pPr>
              <w:jc w:val="center"/>
              <w:rPr>
                <w:b/>
                <w:bCs/>
                <w:noProof/>
                <w:sz w:val="16"/>
              </w:rPr>
            </w:pPr>
            <w:r>
              <w:rPr>
                <w:b/>
                <w:bCs/>
                <w:noProof/>
                <w:sz w:val="16"/>
              </w:rPr>
              <w:t>VI.</w:t>
            </w:r>
          </w:p>
        </w:tc>
        <w:tc>
          <w:tcPr>
            <w:tcW w:w="868" w:type="dxa"/>
            <w:vAlign w:val="center"/>
          </w:tcPr>
          <w:p w:rsidR="009D0DFE" w:rsidRDefault="008E5AF3" w:rsidP="009A4307">
            <w:pPr>
              <w:jc w:val="center"/>
              <w:rPr>
                <w:noProof/>
                <w:sz w:val="16"/>
              </w:rPr>
            </w:pPr>
            <w:r>
              <w:rPr>
                <w:noProof/>
                <w:sz w:val="16"/>
              </w:rPr>
              <w:t>19</w:t>
            </w:r>
          </w:p>
        </w:tc>
        <w:tc>
          <w:tcPr>
            <w:tcW w:w="868" w:type="dxa"/>
            <w:vAlign w:val="center"/>
          </w:tcPr>
          <w:p w:rsidR="009D0DFE" w:rsidRDefault="00FB3CB0" w:rsidP="009A4307">
            <w:pPr>
              <w:jc w:val="center"/>
              <w:rPr>
                <w:noProof/>
                <w:sz w:val="16"/>
              </w:rPr>
            </w:pPr>
            <w:r>
              <w:rPr>
                <w:noProof/>
                <w:sz w:val="16"/>
              </w:rPr>
              <w:t>1</w:t>
            </w:r>
            <w:r w:rsidR="008E5AF3">
              <w:rPr>
                <w:noProof/>
                <w:sz w:val="16"/>
              </w:rPr>
              <w:t>1</w:t>
            </w:r>
          </w:p>
        </w:tc>
        <w:tc>
          <w:tcPr>
            <w:tcW w:w="868" w:type="dxa"/>
            <w:vAlign w:val="center"/>
          </w:tcPr>
          <w:p w:rsidR="009D0DFE" w:rsidRDefault="008E5AF3" w:rsidP="009A4307">
            <w:pPr>
              <w:jc w:val="center"/>
              <w:rPr>
                <w:noProof/>
                <w:sz w:val="16"/>
              </w:rPr>
            </w:pPr>
            <w:r>
              <w:rPr>
                <w:noProof/>
                <w:sz w:val="16"/>
              </w:rPr>
              <w:t>2</w:t>
            </w:r>
          </w:p>
        </w:tc>
        <w:tc>
          <w:tcPr>
            <w:tcW w:w="1054" w:type="dxa"/>
            <w:vAlign w:val="center"/>
          </w:tcPr>
          <w:p w:rsidR="009D0DFE" w:rsidRDefault="008E5AF3" w:rsidP="009A4307">
            <w:pPr>
              <w:jc w:val="center"/>
              <w:rPr>
                <w:noProof/>
                <w:sz w:val="16"/>
              </w:rPr>
            </w:pPr>
            <w:r>
              <w:rPr>
                <w:noProof/>
                <w:sz w:val="16"/>
              </w:rPr>
              <w:t>8</w:t>
            </w:r>
          </w:p>
        </w:tc>
        <w:tc>
          <w:tcPr>
            <w:tcW w:w="3397" w:type="dxa"/>
            <w:vAlign w:val="center"/>
          </w:tcPr>
          <w:p w:rsidR="008E5AF3" w:rsidRDefault="008E5AF3" w:rsidP="009A4307">
            <w:pPr>
              <w:rPr>
                <w:sz w:val="16"/>
              </w:rPr>
            </w:pPr>
            <w:r>
              <w:rPr>
                <w:sz w:val="16"/>
              </w:rPr>
              <w:t>01. lipnja 2018. Dan škole</w:t>
            </w:r>
          </w:p>
          <w:p w:rsidR="008F1ADE" w:rsidRDefault="009D0DFE" w:rsidP="009A4307">
            <w:pPr>
              <w:rPr>
                <w:noProof/>
                <w:sz w:val="16"/>
              </w:rPr>
            </w:pPr>
            <w:r>
              <w:rPr>
                <w:noProof/>
                <w:sz w:val="16"/>
              </w:rPr>
              <w:t>Razredna vijeća,</w:t>
            </w:r>
            <w:r w:rsidR="00A357D4">
              <w:rPr>
                <w:noProof/>
                <w:sz w:val="16"/>
              </w:rPr>
              <w:t xml:space="preserve"> </w:t>
            </w:r>
          </w:p>
          <w:p w:rsidR="00A357D4" w:rsidRDefault="008F1ADE" w:rsidP="009A4307">
            <w:pPr>
              <w:rPr>
                <w:noProof/>
                <w:sz w:val="16"/>
              </w:rPr>
            </w:pPr>
            <w:r>
              <w:rPr>
                <w:noProof/>
                <w:sz w:val="16"/>
              </w:rPr>
              <w:t>Učiteljsko vijeće,</w:t>
            </w:r>
          </w:p>
          <w:p w:rsidR="00FB3CB0" w:rsidRDefault="009D0DFE" w:rsidP="009A4307">
            <w:pPr>
              <w:rPr>
                <w:noProof/>
                <w:sz w:val="16"/>
              </w:rPr>
            </w:pPr>
            <w:r>
              <w:rPr>
                <w:noProof/>
                <w:sz w:val="16"/>
              </w:rPr>
              <w:t>Sređivanj</w:t>
            </w:r>
            <w:r w:rsidR="008F1ADE">
              <w:rPr>
                <w:noProof/>
                <w:sz w:val="16"/>
              </w:rPr>
              <w:t>a školske dokumentacije za kraj,</w:t>
            </w:r>
          </w:p>
          <w:p w:rsidR="008F1ADE" w:rsidRDefault="009D0DFE" w:rsidP="009A4307">
            <w:pPr>
              <w:rPr>
                <w:noProof/>
                <w:sz w:val="16"/>
              </w:rPr>
            </w:pPr>
            <w:r>
              <w:rPr>
                <w:noProof/>
                <w:sz w:val="16"/>
              </w:rPr>
              <w:t>Tim za profesionalnu o</w:t>
            </w:r>
            <w:r w:rsidR="008F1ADE">
              <w:rPr>
                <w:noProof/>
                <w:sz w:val="16"/>
              </w:rPr>
              <w:t>rijentaciju i njihovi zaključci,</w:t>
            </w:r>
          </w:p>
          <w:p w:rsidR="009D0DFE" w:rsidRDefault="008F1ADE" w:rsidP="009A4307">
            <w:pPr>
              <w:rPr>
                <w:noProof/>
                <w:sz w:val="16"/>
              </w:rPr>
            </w:pPr>
            <w:r>
              <w:rPr>
                <w:noProof/>
                <w:sz w:val="16"/>
              </w:rPr>
              <w:t>J</w:t>
            </w:r>
            <w:r w:rsidR="009D0DFE">
              <w:rPr>
                <w:noProof/>
                <w:sz w:val="16"/>
              </w:rPr>
              <w:t>ednodnevni izleti</w:t>
            </w:r>
          </w:p>
          <w:p w:rsidR="009D0DFE" w:rsidRDefault="008E5AF3" w:rsidP="009A4307">
            <w:pPr>
              <w:rPr>
                <w:noProof/>
                <w:sz w:val="16"/>
              </w:rPr>
            </w:pPr>
            <w:r>
              <w:rPr>
                <w:noProof/>
                <w:sz w:val="16"/>
              </w:rPr>
              <w:t>15</w:t>
            </w:r>
            <w:r w:rsidR="009D0DFE">
              <w:rPr>
                <w:noProof/>
                <w:sz w:val="16"/>
              </w:rPr>
              <w:t>.lipnja početak ljetnog odmora učenika</w:t>
            </w:r>
          </w:p>
          <w:p w:rsidR="008F1ADE" w:rsidRDefault="009D0DFE" w:rsidP="009A4307">
            <w:pPr>
              <w:rPr>
                <w:noProof/>
                <w:sz w:val="16"/>
              </w:rPr>
            </w:pPr>
            <w:r>
              <w:rPr>
                <w:noProof/>
                <w:sz w:val="16"/>
              </w:rPr>
              <w:t>Predaja školske dokumentacije,</w:t>
            </w:r>
          </w:p>
          <w:p w:rsidR="009D0DFE" w:rsidRDefault="008F1ADE" w:rsidP="009A4307">
            <w:pPr>
              <w:rPr>
                <w:noProof/>
                <w:sz w:val="16"/>
              </w:rPr>
            </w:pPr>
            <w:r>
              <w:rPr>
                <w:noProof/>
                <w:sz w:val="16"/>
              </w:rPr>
              <w:t>P</w:t>
            </w:r>
            <w:r w:rsidR="009D0DFE">
              <w:rPr>
                <w:noProof/>
                <w:sz w:val="16"/>
              </w:rPr>
              <w:t>odjela svjedodžbi</w:t>
            </w:r>
          </w:p>
        </w:tc>
      </w:tr>
      <w:tr w:rsidR="009D0DFE" w:rsidTr="00E04498">
        <w:trPr>
          <w:cantSplit/>
          <w:trHeight w:val="835"/>
          <w:tblCellSpacing w:w="20" w:type="dxa"/>
          <w:jc w:val="center"/>
        </w:trPr>
        <w:tc>
          <w:tcPr>
            <w:tcW w:w="1328" w:type="dxa"/>
            <w:vMerge/>
            <w:textDirection w:val="btLr"/>
            <w:vAlign w:val="center"/>
          </w:tcPr>
          <w:p w:rsidR="009D0DFE" w:rsidRDefault="009D0DFE" w:rsidP="009A4307">
            <w:pPr>
              <w:ind w:left="113" w:right="113"/>
              <w:jc w:val="center"/>
              <w:rPr>
                <w:noProof/>
                <w:sz w:val="16"/>
              </w:rPr>
            </w:pPr>
          </w:p>
        </w:tc>
        <w:tc>
          <w:tcPr>
            <w:tcW w:w="648" w:type="dxa"/>
            <w:vAlign w:val="center"/>
          </w:tcPr>
          <w:p w:rsidR="009D0DFE" w:rsidRDefault="009D0DFE" w:rsidP="009A4307">
            <w:pPr>
              <w:jc w:val="center"/>
              <w:rPr>
                <w:b/>
                <w:bCs/>
                <w:noProof/>
                <w:sz w:val="16"/>
              </w:rPr>
            </w:pPr>
            <w:r>
              <w:rPr>
                <w:b/>
                <w:bCs/>
                <w:noProof/>
                <w:sz w:val="16"/>
              </w:rPr>
              <w:t>VII.</w:t>
            </w:r>
          </w:p>
        </w:tc>
        <w:tc>
          <w:tcPr>
            <w:tcW w:w="868" w:type="dxa"/>
            <w:vAlign w:val="center"/>
          </w:tcPr>
          <w:p w:rsidR="009D0DFE" w:rsidRDefault="008E5AF3" w:rsidP="009A4307">
            <w:pPr>
              <w:jc w:val="center"/>
              <w:rPr>
                <w:noProof/>
                <w:sz w:val="16"/>
              </w:rPr>
            </w:pPr>
            <w:r>
              <w:rPr>
                <w:noProof/>
                <w:sz w:val="16"/>
              </w:rPr>
              <w:t>22</w:t>
            </w:r>
          </w:p>
        </w:tc>
        <w:tc>
          <w:tcPr>
            <w:tcW w:w="868" w:type="dxa"/>
            <w:vAlign w:val="center"/>
          </w:tcPr>
          <w:p w:rsidR="009D0DFE" w:rsidRDefault="009D0DFE" w:rsidP="009A4307">
            <w:pPr>
              <w:jc w:val="center"/>
              <w:rPr>
                <w:noProof/>
                <w:sz w:val="16"/>
              </w:rPr>
            </w:pPr>
            <w:r>
              <w:rPr>
                <w:noProof/>
                <w:sz w:val="16"/>
              </w:rPr>
              <w:t>0</w:t>
            </w:r>
          </w:p>
        </w:tc>
        <w:tc>
          <w:tcPr>
            <w:tcW w:w="868" w:type="dxa"/>
            <w:vAlign w:val="center"/>
          </w:tcPr>
          <w:p w:rsidR="009D0DFE" w:rsidRDefault="009D0DFE" w:rsidP="009A4307">
            <w:pPr>
              <w:jc w:val="center"/>
              <w:rPr>
                <w:noProof/>
                <w:sz w:val="16"/>
              </w:rPr>
            </w:pPr>
            <w:r>
              <w:rPr>
                <w:noProof/>
                <w:sz w:val="16"/>
              </w:rPr>
              <w:t>0</w:t>
            </w:r>
          </w:p>
        </w:tc>
        <w:tc>
          <w:tcPr>
            <w:tcW w:w="1054" w:type="dxa"/>
            <w:vAlign w:val="center"/>
          </w:tcPr>
          <w:p w:rsidR="009D0DFE" w:rsidRDefault="008E5AF3" w:rsidP="009A4307">
            <w:pPr>
              <w:rPr>
                <w:noProof/>
                <w:sz w:val="16"/>
              </w:rPr>
            </w:pPr>
            <w:r>
              <w:rPr>
                <w:noProof/>
                <w:sz w:val="16"/>
              </w:rPr>
              <w:t xml:space="preserve">      22</w:t>
            </w:r>
          </w:p>
        </w:tc>
        <w:tc>
          <w:tcPr>
            <w:tcW w:w="3397" w:type="dxa"/>
            <w:vAlign w:val="center"/>
          </w:tcPr>
          <w:p w:rsidR="008F1ADE" w:rsidRDefault="009D0DFE" w:rsidP="009A4307">
            <w:pPr>
              <w:rPr>
                <w:noProof/>
                <w:sz w:val="16"/>
              </w:rPr>
            </w:pPr>
            <w:r>
              <w:rPr>
                <w:noProof/>
                <w:sz w:val="16"/>
              </w:rPr>
              <w:t xml:space="preserve">Učiteljsko vijeće, </w:t>
            </w:r>
          </w:p>
          <w:p w:rsidR="008F1ADE" w:rsidRDefault="009D0DFE" w:rsidP="009A4307">
            <w:pPr>
              <w:rPr>
                <w:noProof/>
                <w:sz w:val="16"/>
              </w:rPr>
            </w:pPr>
            <w:r>
              <w:rPr>
                <w:noProof/>
                <w:sz w:val="16"/>
              </w:rPr>
              <w:t xml:space="preserve">Školski odbor, </w:t>
            </w:r>
          </w:p>
          <w:p w:rsidR="008F1ADE" w:rsidRDefault="009D0DFE" w:rsidP="009A4307">
            <w:pPr>
              <w:rPr>
                <w:noProof/>
                <w:sz w:val="16"/>
              </w:rPr>
            </w:pPr>
            <w:r>
              <w:rPr>
                <w:noProof/>
                <w:sz w:val="16"/>
              </w:rPr>
              <w:t xml:space="preserve">Uređ. okoliša škole, zgrade, popravci, krečenje, Godišnji odmor za učitelje, </w:t>
            </w:r>
          </w:p>
          <w:p w:rsidR="009D0DFE" w:rsidRDefault="009D0DFE" w:rsidP="009A4307">
            <w:pPr>
              <w:rPr>
                <w:noProof/>
                <w:sz w:val="16"/>
              </w:rPr>
            </w:pPr>
            <w:r>
              <w:rPr>
                <w:noProof/>
                <w:sz w:val="16"/>
              </w:rPr>
              <w:t>Izrad</w:t>
            </w:r>
            <w:r w:rsidR="00FB3CB0">
              <w:rPr>
                <w:noProof/>
                <w:sz w:val="16"/>
              </w:rPr>
              <w:t>a Godišnjeg izvješća o radu 2016</w:t>
            </w:r>
            <w:r w:rsidR="00A63140">
              <w:rPr>
                <w:noProof/>
                <w:sz w:val="16"/>
              </w:rPr>
              <w:t>.</w:t>
            </w:r>
            <w:r w:rsidR="00FB3CB0">
              <w:rPr>
                <w:noProof/>
                <w:sz w:val="16"/>
              </w:rPr>
              <w:t>/2017</w:t>
            </w:r>
            <w:r>
              <w:rPr>
                <w:noProof/>
                <w:sz w:val="16"/>
              </w:rPr>
              <w:t xml:space="preserve">. </w:t>
            </w:r>
          </w:p>
        </w:tc>
      </w:tr>
      <w:tr w:rsidR="009D0DFE" w:rsidTr="00E04498">
        <w:trPr>
          <w:cantSplit/>
          <w:trHeight w:val="1063"/>
          <w:tblCellSpacing w:w="20" w:type="dxa"/>
          <w:jc w:val="center"/>
        </w:trPr>
        <w:tc>
          <w:tcPr>
            <w:tcW w:w="1328" w:type="dxa"/>
            <w:vMerge/>
            <w:textDirection w:val="btLr"/>
            <w:vAlign w:val="center"/>
          </w:tcPr>
          <w:p w:rsidR="009D0DFE" w:rsidRDefault="009D0DFE" w:rsidP="009A4307">
            <w:pPr>
              <w:ind w:left="113" w:right="113"/>
              <w:jc w:val="center"/>
              <w:rPr>
                <w:noProof/>
                <w:sz w:val="16"/>
              </w:rPr>
            </w:pPr>
          </w:p>
        </w:tc>
        <w:tc>
          <w:tcPr>
            <w:tcW w:w="648" w:type="dxa"/>
            <w:vAlign w:val="center"/>
          </w:tcPr>
          <w:p w:rsidR="009D0DFE" w:rsidRDefault="009D0DFE" w:rsidP="009A4307">
            <w:pPr>
              <w:jc w:val="center"/>
              <w:rPr>
                <w:b/>
                <w:bCs/>
                <w:noProof/>
                <w:sz w:val="16"/>
              </w:rPr>
            </w:pPr>
            <w:r>
              <w:rPr>
                <w:b/>
                <w:bCs/>
                <w:noProof/>
                <w:sz w:val="16"/>
              </w:rPr>
              <w:t>VIII.</w:t>
            </w:r>
          </w:p>
        </w:tc>
        <w:tc>
          <w:tcPr>
            <w:tcW w:w="868" w:type="dxa"/>
            <w:vAlign w:val="center"/>
          </w:tcPr>
          <w:p w:rsidR="009D0DFE" w:rsidRDefault="008E5AF3" w:rsidP="009A4307">
            <w:pPr>
              <w:jc w:val="center"/>
              <w:rPr>
                <w:noProof/>
                <w:sz w:val="16"/>
              </w:rPr>
            </w:pPr>
            <w:r>
              <w:rPr>
                <w:noProof/>
                <w:sz w:val="16"/>
              </w:rPr>
              <w:t>22</w:t>
            </w:r>
          </w:p>
        </w:tc>
        <w:tc>
          <w:tcPr>
            <w:tcW w:w="868" w:type="dxa"/>
            <w:vAlign w:val="center"/>
          </w:tcPr>
          <w:p w:rsidR="009D0DFE" w:rsidRDefault="009D0DFE" w:rsidP="009A4307">
            <w:pPr>
              <w:jc w:val="center"/>
              <w:rPr>
                <w:noProof/>
                <w:sz w:val="16"/>
              </w:rPr>
            </w:pPr>
            <w:r>
              <w:rPr>
                <w:noProof/>
                <w:sz w:val="16"/>
              </w:rPr>
              <w:t>0</w:t>
            </w:r>
          </w:p>
        </w:tc>
        <w:tc>
          <w:tcPr>
            <w:tcW w:w="868" w:type="dxa"/>
            <w:vAlign w:val="center"/>
          </w:tcPr>
          <w:p w:rsidR="009D0DFE" w:rsidRDefault="008E5AF3" w:rsidP="009A4307">
            <w:pPr>
              <w:jc w:val="center"/>
              <w:rPr>
                <w:noProof/>
                <w:sz w:val="16"/>
              </w:rPr>
            </w:pPr>
            <w:r>
              <w:rPr>
                <w:noProof/>
                <w:sz w:val="16"/>
              </w:rPr>
              <w:t>1</w:t>
            </w:r>
          </w:p>
        </w:tc>
        <w:tc>
          <w:tcPr>
            <w:tcW w:w="1054" w:type="dxa"/>
            <w:vAlign w:val="center"/>
          </w:tcPr>
          <w:p w:rsidR="009D0DFE" w:rsidRDefault="008E5AF3" w:rsidP="009A4307">
            <w:pPr>
              <w:jc w:val="center"/>
              <w:rPr>
                <w:noProof/>
                <w:sz w:val="16"/>
              </w:rPr>
            </w:pPr>
            <w:r>
              <w:rPr>
                <w:noProof/>
                <w:sz w:val="16"/>
              </w:rPr>
              <w:t>22</w:t>
            </w:r>
          </w:p>
        </w:tc>
        <w:tc>
          <w:tcPr>
            <w:tcW w:w="3397" w:type="dxa"/>
            <w:vAlign w:val="center"/>
          </w:tcPr>
          <w:p w:rsidR="009D0DFE" w:rsidRDefault="009D0DFE" w:rsidP="009A4307">
            <w:pPr>
              <w:rPr>
                <w:noProof/>
                <w:sz w:val="16"/>
              </w:rPr>
            </w:pPr>
            <w:r>
              <w:rPr>
                <w:noProof/>
                <w:sz w:val="16"/>
              </w:rPr>
              <w:t>Pripreme za izradu Godišnjeg</w:t>
            </w:r>
          </w:p>
          <w:p w:rsidR="009D0DFE" w:rsidRDefault="00FB3CB0" w:rsidP="009A4307">
            <w:pPr>
              <w:rPr>
                <w:noProof/>
                <w:sz w:val="16"/>
              </w:rPr>
            </w:pPr>
            <w:r>
              <w:rPr>
                <w:noProof/>
                <w:sz w:val="16"/>
              </w:rPr>
              <w:t>plana i programa za 201</w:t>
            </w:r>
            <w:r w:rsidR="008E5AF3">
              <w:rPr>
                <w:noProof/>
                <w:sz w:val="16"/>
              </w:rPr>
              <w:t>8./2019</w:t>
            </w:r>
            <w:r w:rsidR="009D0DFE">
              <w:rPr>
                <w:noProof/>
                <w:sz w:val="16"/>
              </w:rPr>
              <w:t>.</w:t>
            </w:r>
          </w:p>
          <w:p w:rsidR="008F1ADE" w:rsidRDefault="009D0DFE" w:rsidP="009A4307">
            <w:pPr>
              <w:rPr>
                <w:noProof/>
                <w:sz w:val="16"/>
              </w:rPr>
            </w:pPr>
            <w:r>
              <w:rPr>
                <w:noProof/>
                <w:sz w:val="16"/>
              </w:rPr>
              <w:t xml:space="preserve">Pripreme za početak šk.g., </w:t>
            </w:r>
          </w:p>
          <w:p w:rsidR="008F1ADE" w:rsidRDefault="009D0DFE" w:rsidP="009A4307">
            <w:pPr>
              <w:rPr>
                <w:noProof/>
                <w:sz w:val="16"/>
              </w:rPr>
            </w:pPr>
            <w:r>
              <w:rPr>
                <w:noProof/>
                <w:sz w:val="16"/>
              </w:rPr>
              <w:t xml:space="preserve">Učiteljsko vijeće,  </w:t>
            </w:r>
          </w:p>
          <w:p w:rsidR="009D0DFE" w:rsidRDefault="009D0DFE" w:rsidP="009A4307">
            <w:pPr>
              <w:rPr>
                <w:noProof/>
                <w:sz w:val="16"/>
              </w:rPr>
            </w:pPr>
            <w:r>
              <w:rPr>
                <w:noProof/>
                <w:sz w:val="16"/>
              </w:rPr>
              <w:t>Programiranje, planiranje, stručni kolegiji i seminari</w:t>
            </w:r>
          </w:p>
        </w:tc>
      </w:tr>
      <w:tr w:rsidR="00E04498" w:rsidTr="00DB12F9">
        <w:trPr>
          <w:cantSplit/>
          <w:trHeight w:val="561"/>
          <w:tblCellSpacing w:w="20" w:type="dxa"/>
          <w:jc w:val="center"/>
        </w:trPr>
        <w:tc>
          <w:tcPr>
            <w:tcW w:w="1328" w:type="dxa"/>
            <w:vAlign w:val="center"/>
          </w:tcPr>
          <w:p w:rsidR="00E04498" w:rsidRDefault="00DB12F9" w:rsidP="00DB12F9">
            <w:pPr>
              <w:jc w:val="center"/>
              <w:rPr>
                <w:noProof/>
                <w:sz w:val="16"/>
              </w:rPr>
            </w:pPr>
            <w:r>
              <w:rPr>
                <w:noProof/>
                <w:sz w:val="16"/>
              </w:rPr>
              <w:t>2.obrazovno razdoblje</w:t>
            </w:r>
          </w:p>
        </w:tc>
        <w:tc>
          <w:tcPr>
            <w:tcW w:w="648" w:type="dxa"/>
            <w:vAlign w:val="center"/>
          </w:tcPr>
          <w:p w:rsidR="00E04498" w:rsidRDefault="00E04498" w:rsidP="009A4307">
            <w:pPr>
              <w:jc w:val="center"/>
              <w:rPr>
                <w:b/>
                <w:bCs/>
                <w:noProof/>
                <w:sz w:val="16"/>
              </w:rPr>
            </w:pPr>
          </w:p>
        </w:tc>
        <w:tc>
          <w:tcPr>
            <w:tcW w:w="868" w:type="dxa"/>
            <w:vAlign w:val="center"/>
          </w:tcPr>
          <w:p w:rsidR="00E04498" w:rsidRDefault="008565FC" w:rsidP="009A4307">
            <w:pPr>
              <w:jc w:val="center"/>
              <w:rPr>
                <w:noProof/>
                <w:sz w:val="16"/>
              </w:rPr>
            </w:pPr>
            <w:r>
              <w:rPr>
                <w:noProof/>
                <w:sz w:val="16"/>
              </w:rPr>
              <w:t>168</w:t>
            </w:r>
          </w:p>
        </w:tc>
        <w:tc>
          <w:tcPr>
            <w:tcW w:w="868" w:type="dxa"/>
            <w:vAlign w:val="center"/>
          </w:tcPr>
          <w:p w:rsidR="00E04498" w:rsidRDefault="00DB12F9" w:rsidP="009A4307">
            <w:pPr>
              <w:jc w:val="center"/>
              <w:rPr>
                <w:noProof/>
                <w:sz w:val="16"/>
              </w:rPr>
            </w:pPr>
            <w:r>
              <w:rPr>
                <w:noProof/>
                <w:sz w:val="16"/>
              </w:rPr>
              <w:t>10</w:t>
            </w:r>
            <w:r w:rsidR="00D00934">
              <w:rPr>
                <w:noProof/>
                <w:sz w:val="16"/>
              </w:rPr>
              <w:t>1</w:t>
            </w:r>
          </w:p>
        </w:tc>
        <w:tc>
          <w:tcPr>
            <w:tcW w:w="868" w:type="dxa"/>
            <w:vAlign w:val="center"/>
          </w:tcPr>
          <w:p w:rsidR="00E04498" w:rsidRDefault="00DB12F9" w:rsidP="009A4307">
            <w:pPr>
              <w:jc w:val="center"/>
              <w:rPr>
                <w:noProof/>
                <w:sz w:val="16"/>
              </w:rPr>
            </w:pPr>
            <w:r>
              <w:rPr>
                <w:noProof/>
                <w:sz w:val="16"/>
              </w:rPr>
              <w:t>6</w:t>
            </w:r>
          </w:p>
        </w:tc>
        <w:tc>
          <w:tcPr>
            <w:tcW w:w="1054" w:type="dxa"/>
            <w:vAlign w:val="center"/>
          </w:tcPr>
          <w:p w:rsidR="00E04498" w:rsidRDefault="00DB12F9" w:rsidP="009A4307">
            <w:pPr>
              <w:jc w:val="center"/>
              <w:rPr>
                <w:noProof/>
                <w:sz w:val="16"/>
              </w:rPr>
            </w:pPr>
            <w:r>
              <w:rPr>
                <w:noProof/>
                <w:sz w:val="16"/>
              </w:rPr>
              <w:t>67</w:t>
            </w:r>
          </w:p>
        </w:tc>
        <w:tc>
          <w:tcPr>
            <w:tcW w:w="3397" w:type="dxa"/>
            <w:vAlign w:val="center"/>
          </w:tcPr>
          <w:p w:rsidR="00E04498" w:rsidRDefault="00E04498" w:rsidP="009A4307">
            <w:pPr>
              <w:rPr>
                <w:noProof/>
                <w:sz w:val="16"/>
              </w:rPr>
            </w:pPr>
          </w:p>
        </w:tc>
      </w:tr>
      <w:tr w:rsidR="00E04498" w:rsidTr="00DB12F9">
        <w:trPr>
          <w:cantSplit/>
          <w:trHeight w:val="561"/>
          <w:tblCellSpacing w:w="20" w:type="dxa"/>
          <w:jc w:val="center"/>
        </w:trPr>
        <w:tc>
          <w:tcPr>
            <w:tcW w:w="1328" w:type="dxa"/>
            <w:vAlign w:val="center"/>
          </w:tcPr>
          <w:p w:rsidR="00E04498" w:rsidRDefault="00DB12F9" w:rsidP="00DB12F9">
            <w:pPr>
              <w:jc w:val="center"/>
              <w:rPr>
                <w:noProof/>
                <w:sz w:val="16"/>
              </w:rPr>
            </w:pPr>
            <w:r>
              <w:rPr>
                <w:noProof/>
                <w:sz w:val="16"/>
              </w:rPr>
              <w:t>Ukupno</w:t>
            </w:r>
          </w:p>
        </w:tc>
        <w:tc>
          <w:tcPr>
            <w:tcW w:w="648" w:type="dxa"/>
            <w:vAlign w:val="center"/>
          </w:tcPr>
          <w:p w:rsidR="00E04498" w:rsidRDefault="00E04498" w:rsidP="009A4307">
            <w:pPr>
              <w:jc w:val="center"/>
              <w:rPr>
                <w:b/>
                <w:bCs/>
                <w:noProof/>
                <w:sz w:val="16"/>
              </w:rPr>
            </w:pPr>
          </w:p>
        </w:tc>
        <w:tc>
          <w:tcPr>
            <w:tcW w:w="868" w:type="dxa"/>
            <w:vAlign w:val="center"/>
          </w:tcPr>
          <w:p w:rsidR="00E04498" w:rsidRDefault="00DB12F9" w:rsidP="009A4307">
            <w:pPr>
              <w:jc w:val="center"/>
              <w:rPr>
                <w:noProof/>
                <w:sz w:val="16"/>
              </w:rPr>
            </w:pPr>
            <w:r>
              <w:rPr>
                <w:noProof/>
                <w:sz w:val="16"/>
              </w:rPr>
              <w:t>2</w:t>
            </w:r>
            <w:r w:rsidR="008565FC">
              <w:rPr>
                <w:noProof/>
                <w:sz w:val="16"/>
              </w:rPr>
              <w:t>51</w:t>
            </w:r>
          </w:p>
        </w:tc>
        <w:tc>
          <w:tcPr>
            <w:tcW w:w="868" w:type="dxa"/>
            <w:vAlign w:val="center"/>
          </w:tcPr>
          <w:p w:rsidR="00E04498" w:rsidRDefault="00DB12F9" w:rsidP="009A4307">
            <w:pPr>
              <w:jc w:val="center"/>
              <w:rPr>
                <w:noProof/>
                <w:sz w:val="16"/>
              </w:rPr>
            </w:pPr>
            <w:r>
              <w:rPr>
                <w:noProof/>
                <w:sz w:val="16"/>
              </w:rPr>
              <w:t>18</w:t>
            </w:r>
            <w:r w:rsidR="008565FC">
              <w:rPr>
                <w:noProof/>
                <w:sz w:val="16"/>
              </w:rPr>
              <w:t>0</w:t>
            </w:r>
          </w:p>
        </w:tc>
        <w:tc>
          <w:tcPr>
            <w:tcW w:w="868" w:type="dxa"/>
            <w:vAlign w:val="center"/>
          </w:tcPr>
          <w:p w:rsidR="00E04498" w:rsidRDefault="00DB12F9" w:rsidP="009A4307">
            <w:pPr>
              <w:jc w:val="center"/>
              <w:rPr>
                <w:noProof/>
                <w:sz w:val="16"/>
              </w:rPr>
            </w:pPr>
            <w:r>
              <w:rPr>
                <w:noProof/>
                <w:sz w:val="16"/>
              </w:rPr>
              <w:t>9</w:t>
            </w:r>
          </w:p>
        </w:tc>
        <w:tc>
          <w:tcPr>
            <w:tcW w:w="1054" w:type="dxa"/>
            <w:vAlign w:val="center"/>
          </w:tcPr>
          <w:p w:rsidR="00E04498" w:rsidRDefault="00DB12F9" w:rsidP="009A4307">
            <w:pPr>
              <w:jc w:val="center"/>
              <w:rPr>
                <w:noProof/>
                <w:sz w:val="16"/>
              </w:rPr>
            </w:pPr>
            <w:r>
              <w:rPr>
                <w:noProof/>
                <w:sz w:val="16"/>
              </w:rPr>
              <w:t>70</w:t>
            </w:r>
          </w:p>
        </w:tc>
        <w:tc>
          <w:tcPr>
            <w:tcW w:w="3397" w:type="dxa"/>
            <w:vAlign w:val="center"/>
          </w:tcPr>
          <w:p w:rsidR="00E04498" w:rsidRDefault="00E04498" w:rsidP="009A4307">
            <w:pPr>
              <w:rPr>
                <w:noProof/>
                <w:sz w:val="16"/>
              </w:rPr>
            </w:pPr>
          </w:p>
        </w:tc>
      </w:tr>
    </w:tbl>
    <w:p w:rsidR="00C830CE" w:rsidRPr="00DA3E96" w:rsidRDefault="00065203">
      <w:pPr>
        <w:rPr>
          <w:b/>
          <w:sz w:val="28"/>
        </w:rPr>
      </w:pPr>
      <w:r>
        <w:rPr>
          <w:b/>
          <w:sz w:val="28"/>
        </w:rPr>
        <w:lastRenderedPageBreak/>
        <w:t>4</w:t>
      </w:r>
      <w:r w:rsidR="00C830CE" w:rsidRPr="00DA3E96">
        <w:rPr>
          <w:b/>
          <w:sz w:val="28"/>
        </w:rPr>
        <w:t>. GODIŠNJI NASTAVNI PLAN I PROGRAM RADA ŠKOLE</w:t>
      </w:r>
    </w:p>
    <w:p w:rsidR="00AE17E0" w:rsidRDefault="00AE17E0">
      <w:pPr>
        <w:rPr>
          <w:sz w:val="28"/>
        </w:rPr>
      </w:pPr>
    </w:p>
    <w:p w:rsidR="00AE17E0" w:rsidRDefault="00AE17E0">
      <w:pPr>
        <w:rPr>
          <w:sz w:val="28"/>
        </w:rPr>
      </w:pPr>
    </w:p>
    <w:p w:rsidR="00C830CE" w:rsidRDefault="00065203">
      <w:pPr>
        <w:rPr>
          <w:b/>
          <w:bCs/>
          <w:sz w:val="28"/>
        </w:rPr>
      </w:pPr>
      <w:r>
        <w:rPr>
          <w:b/>
          <w:bCs/>
          <w:sz w:val="28"/>
        </w:rPr>
        <w:t>4</w:t>
      </w:r>
      <w:r w:rsidR="00C830CE">
        <w:rPr>
          <w:b/>
          <w:bCs/>
          <w:sz w:val="28"/>
        </w:rPr>
        <w:t>.1. Godišnji fond sati nastavnih predmeta po razrednim odjelima</w:t>
      </w:r>
    </w:p>
    <w:p w:rsidR="00C830CE" w:rsidRDefault="00C830CE" w:rsidP="00FC03CE">
      <w:pPr>
        <w:numPr>
          <w:ilvl w:val="0"/>
          <w:numId w:val="1"/>
        </w:numPr>
        <w:rPr>
          <w:b/>
          <w:bCs/>
          <w:sz w:val="28"/>
        </w:rPr>
      </w:pPr>
      <w:r>
        <w:rPr>
          <w:b/>
          <w:bCs/>
          <w:sz w:val="28"/>
        </w:rPr>
        <w:t>redovna nastava</w:t>
      </w:r>
    </w:p>
    <w:p w:rsidR="00AE17E0" w:rsidRDefault="00AE17E0">
      <w:pPr>
        <w:rPr>
          <w:sz w:val="28"/>
        </w:rPr>
      </w:pPr>
    </w:p>
    <w:p w:rsidR="00C830CE" w:rsidRPr="00A26A23" w:rsidRDefault="00C830CE" w:rsidP="00AE125C">
      <w:pPr>
        <w:ind w:left="2124" w:hanging="2124"/>
        <w:rPr>
          <w:sz w:val="28"/>
        </w:rPr>
      </w:pPr>
      <w:r w:rsidRPr="00A26A23">
        <w:rPr>
          <w:sz w:val="28"/>
        </w:rPr>
        <w:t>Nastavni predmet</w:t>
      </w:r>
      <w:r w:rsidR="007E6317">
        <w:rPr>
          <w:sz w:val="28"/>
        </w:rPr>
        <w:t xml:space="preserve">  </w:t>
      </w:r>
      <w:r w:rsidRPr="00A26A23">
        <w:rPr>
          <w:sz w:val="28"/>
        </w:rPr>
        <w:t xml:space="preserve">Godišnji </w:t>
      </w:r>
      <w:r w:rsidR="00A357D4" w:rsidRPr="00A26A23">
        <w:rPr>
          <w:sz w:val="28"/>
        </w:rPr>
        <w:t>fond</w:t>
      </w:r>
      <w:r w:rsidRPr="00A26A23">
        <w:rPr>
          <w:sz w:val="28"/>
        </w:rPr>
        <w:t xml:space="preserve"> sati po odjelima od</w:t>
      </w:r>
      <w:r w:rsidR="007E6317">
        <w:rPr>
          <w:sz w:val="28"/>
        </w:rPr>
        <w:t xml:space="preserve">    </w:t>
      </w:r>
      <w:r w:rsidRPr="00A26A23">
        <w:rPr>
          <w:sz w:val="28"/>
        </w:rPr>
        <w:t xml:space="preserve"> I</w:t>
      </w:r>
      <w:r w:rsidR="00A357D4" w:rsidRPr="00A26A23">
        <w:rPr>
          <w:sz w:val="28"/>
        </w:rPr>
        <w:t xml:space="preserve">. </w:t>
      </w:r>
      <w:r w:rsidRPr="00A26A23">
        <w:rPr>
          <w:sz w:val="28"/>
        </w:rPr>
        <w:t>–VIII r.</w:t>
      </w:r>
      <w:r w:rsidRPr="00A26A23">
        <w:rPr>
          <w:sz w:val="28"/>
        </w:rPr>
        <w:tab/>
      </w:r>
      <w:r w:rsidR="007E6317">
        <w:rPr>
          <w:sz w:val="28"/>
        </w:rPr>
        <w:t xml:space="preserve">       </w:t>
      </w:r>
      <w:r w:rsidR="00A26A23" w:rsidRPr="00A26A23">
        <w:rPr>
          <w:sz w:val="28"/>
        </w:rPr>
        <w:t xml:space="preserve"> U</w:t>
      </w:r>
      <w:r w:rsidRPr="00A26A23">
        <w:rPr>
          <w:sz w:val="28"/>
        </w:rPr>
        <w:t>kupno</w:t>
      </w:r>
    </w:p>
    <w:p w:rsidR="004F7B09" w:rsidRDefault="004F7B09" w:rsidP="00AE125C">
      <w:pPr>
        <w:ind w:left="2124" w:hanging="2124"/>
        <w:rPr>
          <w:sz w:val="28"/>
          <w:u w:val="single"/>
        </w:rPr>
      </w:pPr>
    </w:p>
    <w:p w:rsidR="004F7B09" w:rsidRDefault="004F7B09" w:rsidP="00AE125C">
      <w:pPr>
        <w:ind w:left="2124" w:hanging="2124"/>
        <w:rPr>
          <w:sz w:val="28"/>
        </w:rPr>
      </w:pPr>
    </w:p>
    <w:p w:rsidR="00C830CE" w:rsidRDefault="00C830CE" w:rsidP="00AE125C">
      <w:pPr>
        <w:pBdr>
          <w:bottom w:val="single" w:sz="4" w:space="1" w:color="auto"/>
        </w:pBdr>
        <w:ind w:left="2124" w:hanging="2124"/>
        <w:rPr>
          <w:sz w:val="28"/>
        </w:rPr>
      </w:pPr>
      <w:r>
        <w:rPr>
          <w:sz w:val="28"/>
        </w:rPr>
        <w:tab/>
      </w:r>
      <w:r w:rsidR="007E6317">
        <w:rPr>
          <w:sz w:val="28"/>
        </w:rPr>
        <w:t xml:space="preserve">   </w:t>
      </w:r>
      <w:r>
        <w:rPr>
          <w:sz w:val="28"/>
        </w:rPr>
        <w:t xml:space="preserve">  I</w:t>
      </w:r>
      <w:r>
        <w:rPr>
          <w:sz w:val="28"/>
        </w:rPr>
        <w:tab/>
        <w:t xml:space="preserve"> </w:t>
      </w:r>
      <w:r w:rsidR="007E6317">
        <w:rPr>
          <w:sz w:val="28"/>
        </w:rPr>
        <w:t xml:space="preserve">  </w:t>
      </w:r>
      <w:r>
        <w:rPr>
          <w:sz w:val="28"/>
        </w:rPr>
        <w:t xml:space="preserve"> II</w:t>
      </w:r>
      <w:r>
        <w:rPr>
          <w:sz w:val="28"/>
        </w:rPr>
        <w:tab/>
      </w:r>
      <w:r w:rsidR="007E6317">
        <w:rPr>
          <w:sz w:val="28"/>
        </w:rPr>
        <w:t xml:space="preserve">  </w:t>
      </w:r>
      <w:r>
        <w:rPr>
          <w:sz w:val="28"/>
        </w:rPr>
        <w:t xml:space="preserve"> III</w:t>
      </w:r>
      <w:r>
        <w:rPr>
          <w:sz w:val="28"/>
        </w:rPr>
        <w:tab/>
      </w:r>
      <w:r w:rsidR="007E6317">
        <w:rPr>
          <w:sz w:val="28"/>
        </w:rPr>
        <w:t xml:space="preserve">  </w:t>
      </w:r>
      <w:r>
        <w:rPr>
          <w:sz w:val="28"/>
        </w:rPr>
        <w:t xml:space="preserve"> IV </w:t>
      </w:r>
      <w:r w:rsidR="007E6317">
        <w:rPr>
          <w:sz w:val="28"/>
        </w:rPr>
        <w:t xml:space="preserve">     </w:t>
      </w:r>
      <w:r>
        <w:rPr>
          <w:sz w:val="28"/>
        </w:rPr>
        <w:t>V</w:t>
      </w:r>
      <w:r w:rsidR="007E6317">
        <w:rPr>
          <w:sz w:val="28"/>
        </w:rPr>
        <w:t xml:space="preserve">     </w:t>
      </w:r>
      <w:r>
        <w:rPr>
          <w:sz w:val="28"/>
        </w:rPr>
        <w:t xml:space="preserve"> VI</w:t>
      </w:r>
      <w:r w:rsidR="007E6317">
        <w:rPr>
          <w:sz w:val="28"/>
        </w:rPr>
        <w:t xml:space="preserve">     </w:t>
      </w:r>
      <w:r>
        <w:rPr>
          <w:sz w:val="28"/>
        </w:rPr>
        <w:t>VII</w:t>
      </w:r>
      <w:r>
        <w:rPr>
          <w:sz w:val="28"/>
        </w:rPr>
        <w:tab/>
      </w:r>
      <w:r w:rsidR="007E6317">
        <w:rPr>
          <w:sz w:val="28"/>
        </w:rPr>
        <w:t xml:space="preserve">   </w:t>
      </w:r>
      <w:r w:rsidR="00151372">
        <w:rPr>
          <w:sz w:val="28"/>
        </w:rPr>
        <w:t>VIII</w:t>
      </w:r>
      <w:r>
        <w:rPr>
          <w:sz w:val="28"/>
        </w:rPr>
        <w:tab/>
      </w:r>
    </w:p>
    <w:p w:rsidR="00E745E4" w:rsidRDefault="00C830CE" w:rsidP="00A26A23">
      <w:pPr>
        <w:tabs>
          <w:tab w:val="left" w:pos="2380"/>
        </w:tabs>
        <w:ind w:left="2124" w:hanging="2124"/>
        <w:rPr>
          <w:sz w:val="28"/>
        </w:rPr>
      </w:pPr>
      <w:r>
        <w:rPr>
          <w:sz w:val="28"/>
        </w:rPr>
        <w:t>Hrvatski jezik</w:t>
      </w:r>
      <w:r w:rsidR="00E745E4">
        <w:rPr>
          <w:sz w:val="28"/>
        </w:rPr>
        <w:tab/>
        <w:t xml:space="preserve">  175    175</w:t>
      </w:r>
      <w:r w:rsidR="007E6317">
        <w:rPr>
          <w:sz w:val="28"/>
        </w:rPr>
        <w:t xml:space="preserve">   </w:t>
      </w:r>
      <w:r w:rsidR="00E745E4">
        <w:rPr>
          <w:sz w:val="28"/>
        </w:rPr>
        <w:t>175</w:t>
      </w:r>
      <w:r w:rsidR="007E6317">
        <w:rPr>
          <w:sz w:val="28"/>
        </w:rPr>
        <w:t xml:space="preserve">    </w:t>
      </w:r>
      <w:r w:rsidR="00E745E4">
        <w:rPr>
          <w:sz w:val="28"/>
        </w:rPr>
        <w:t>175</w:t>
      </w:r>
      <w:r w:rsidR="007E6317">
        <w:rPr>
          <w:sz w:val="28"/>
        </w:rPr>
        <w:t xml:space="preserve">    </w:t>
      </w:r>
      <w:r w:rsidR="00E745E4">
        <w:rPr>
          <w:sz w:val="28"/>
        </w:rPr>
        <w:t>175</w:t>
      </w:r>
      <w:r w:rsidR="007E6317">
        <w:rPr>
          <w:sz w:val="28"/>
        </w:rPr>
        <w:t xml:space="preserve">   </w:t>
      </w:r>
      <w:r w:rsidR="00E745E4">
        <w:rPr>
          <w:sz w:val="28"/>
        </w:rPr>
        <w:t xml:space="preserve">175    </w:t>
      </w:r>
      <w:r w:rsidR="007E6317">
        <w:rPr>
          <w:sz w:val="28"/>
        </w:rPr>
        <w:t xml:space="preserve">  </w:t>
      </w:r>
      <w:r w:rsidR="00E745E4">
        <w:rPr>
          <w:sz w:val="28"/>
        </w:rPr>
        <w:t xml:space="preserve">140  </w:t>
      </w:r>
      <w:r w:rsidR="007E6317">
        <w:rPr>
          <w:sz w:val="28"/>
        </w:rPr>
        <w:t xml:space="preserve">    </w:t>
      </w:r>
      <w:r w:rsidR="003E5DEC">
        <w:rPr>
          <w:sz w:val="28"/>
        </w:rPr>
        <w:t>140</w:t>
      </w:r>
      <w:r w:rsidR="007E6317">
        <w:rPr>
          <w:sz w:val="28"/>
        </w:rPr>
        <w:t xml:space="preserve">          </w:t>
      </w:r>
      <w:r w:rsidR="00151372">
        <w:rPr>
          <w:sz w:val="28"/>
        </w:rPr>
        <w:t>133</w:t>
      </w:r>
      <w:r w:rsidR="003E5DEC">
        <w:rPr>
          <w:sz w:val="28"/>
        </w:rPr>
        <w:t>0</w:t>
      </w:r>
    </w:p>
    <w:p w:rsidR="00C830CE" w:rsidRDefault="00C830CE" w:rsidP="00AE125C">
      <w:pPr>
        <w:ind w:left="2124" w:hanging="2124"/>
        <w:rPr>
          <w:sz w:val="28"/>
        </w:rPr>
      </w:pPr>
      <w:r>
        <w:rPr>
          <w:sz w:val="28"/>
        </w:rPr>
        <w:t>Likovna kultura</w:t>
      </w:r>
      <w:r>
        <w:rPr>
          <w:sz w:val="28"/>
        </w:rPr>
        <w:tab/>
      </w:r>
      <w:r w:rsidR="007E6317">
        <w:rPr>
          <w:sz w:val="28"/>
        </w:rPr>
        <w:t xml:space="preserve">    </w:t>
      </w:r>
      <w:r>
        <w:rPr>
          <w:sz w:val="28"/>
        </w:rPr>
        <w:t>35</w:t>
      </w:r>
      <w:r w:rsidR="007E6317">
        <w:rPr>
          <w:sz w:val="28"/>
        </w:rPr>
        <w:t xml:space="preserve">      </w:t>
      </w:r>
      <w:r>
        <w:rPr>
          <w:sz w:val="28"/>
        </w:rPr>
        <w:t>35</w:t>
      </w:r>
      <w:r>
        <w:rPr>
          <w:sz w:val="28"/>
        </w:rPr>
        <w:tab/>
      </w:r>
      <w:r w:rsidR="007E6317">
        <w:rPr>
          <w:sz w:val="28"/>
        </w:rPr>
        <w:t xml:space="preserve">   </w:t>
      </w:r>
      <w:r>
        <w:rPr>
          <w:sz w:val="28"/>
        </w:rPr>
        <w:t>35</w:t>
      </w:r>
      <w:r>
        <w:rPr>
          <w:sz w:val="28"/>
        </w:rPr>
        <w:tab/>
      </w:r>
      <w:r w:rsidR="007E6317">
        <w:rPr>
          <w:sz w:val="28"/>
        </w:rPr>
        <w:t xml:space="preserve">   </w:t>
      </w:r>
      <w:r>
        <w:rPr>
          <w:sz w:val="28"/>
        </w:rPr>
        <w:t>35</w:t>
      </w:r>
      <w:r>
        <w:rPr>
          <w:sz w:val="28"/>
        </w:rPr>
        <w:tab/>
      </w:r>
      <w:r w:rsidR="007E6317">
        <w:rPr>
          <w:sz w:val="28"/>
        </w:rPr>
        <w:t xml:space="preserve">  </w:t>
      </w:r>
      <w:r>
        <w:rPr>
          <w:sz w:val="28"/>
        </w:rPr>
        <w:t>35</w:t>
      </w:r>
      <w:r>
        <w:rPr>
          <w:sz w:val="28"/>
        </w:rPr>
        <w:tab/>
      </w:r>
      <w:r w:rsidR="00B164F9">
        <w:rPr>
          <w:sz w:val="28"/>
        </w:rPr>
        <w:t xml:space="preserve">  </w:t>
      </w:r>
      <w:r>
        <w:rPr>
          <w:sz w:val="28"/>
        </w:rPr>
        <w:t>35</w:t>
      </w:r>
      <w:r>
        <w:rPr>
          <w:sz w:val="28"/>
        </w:rPr>
        <w:tab/>
      </w:r>
      <w:r w:rsidR="00B164F9">
        <w:rPr>
          <w:sz w:val="28"/>
        </w:rPr>
        <w:t xml:space="preserve">    </w:t>
      </w:r>
      <w:r w:rsidR="00A26A23">
        <w:rPr>
          <w:sz w:val="28"/>
        </w:rPr>
        <w:t>35</w:t>
      </w:r>
      <w:r w:rsidR="00A26A23">
        <w:rPr>
          <w:sz w:val="28"/>
        </w:rPr>
        <w:tab/>
      </w:r>
      <w:r w:rsidR="00B164F9">
        <w:rPr>
          <w:sz w:val="28"/>
        </w:rPr>
        <w:t xml:space="preserve">       </w:t>
      </w:r>
      <w:r w:rsidR="00151372">
        <w:rPr>
          <w:sz w:val="28"/>
        </w:rPr>
        <w:t>35</w:t>
      </w:r>
      <w:r w:rsidR="00B164F9">
        <w:rPr>
          <w:sz w:val="28"/>
        </w:rPr>
        <w:t xml:space="preserve">        </w:t>
      </w:r>
      <w:r w:rsidR="00055E37">
        <w:rPr>
          <w:sz w:val="28"/>
        </w:rPr>
        <w:t xml:space="preserve"> </w:t>
      </w:r>
      <w:r w:rsidR="00B164F9">
        <w:rPr>
          <w:sz w:val="28"/>
        </w:rPr>
        <w:t xml:space="preserve"> </w:t>
      </w:r>
      <w:r w:rsidR="00151372">
        <w:rPr>
          <w:sz w:val="28"/>
        </w:rPr>
        <w:t>280</w:t>
      </w:r>
    </w:p>
    <w:p w:rsidR="00C830CE" w:rsidRDefault="00C830CE" w:rsidP="00AE125C">
      <w:pPr>
        <w:ind w:left="2124" w:hanging="2124"/>
        <w:rPr>
          <w:sz w:val="28"/>
        </w:rPr>
      </w:pPr>
      <w:r>
        <w:rPr>
          <w:sz w:val="28"/>
        </w:rPr>
        <w:t>Glazbena kultura</w:t>
      </w:r>
      <w:r>
        <w:rPr>
          <w:sz w:val="28"/>
        </w:rPr>
        <w:tab/>
      </w:r>
      <w:r w:rsidR="007E6317">
        <w:rPr>
          <w:sz w:val="28"/>
        </w:rPr>
        <w:t xml:space="preserve">   </w:t>
      </w:r>
      <w:r>
        <w:rPr>
          <w:sz w:val="28"/>
        </w:rPr>
        <w:t xml:space="preserve"> 35</w:t>
      </w:r>
      <w:r>
        <w:rPr>
          <w:sz w:val="28"/>
        </w:rPr>
        <w:tab/>
      </w:r>
      <w:r w:rsidR="007E6317">
        <w:rPr>
          <w:sz w:val="28"/>
        </w:rPr>
        <w:t xml:space="preserve">   </w:t>
      </w:r>
      <w:r w:rsidR="00B164F9">
        <w:rPr>
          <w:sz w:val="28"/>
        </w:rPr>
        <w:t xml:space="preserve"> </w:t>
      </w:r>
      <w:r>
        <w:rPr>
          <w:sz w:val="28"/>
        </w:rPr>
        <w:t>35</w:t>
      </w:r>
      <w:r>
        <w:rPr>
          <w:sz w:val="28"/>
        </w:rPr>
        <w:tab/>
      </w:r>
      <w:r w:rsidR="00B164F9">
        <w:rPr>
          <w:sz w:val="28"/>
        </w:rPr>
        <w:t xml:space="preserve">   </w:t>
      </w:r>
      <w:r>
        <w:rPr>
          <w:sz w:val="28"/>
        </w:rPr>
        <w:t>35</w:t>
      </w:r>
      <w:r>
        <w:rPr>
          <w:sz w:val="28"/>
        </w:rPr>
        <w:tab/>
      </w:r>
      <w:r w:rsidR="00B164F9">
        <w:rPr>
          <w:sz w:val="28"/>
        </w:rPr>
        <w:t xml:space="preserve">   </w:t>
      </w:r>
      <w:r>
        <w:rPr>
          <w:sz w:val="28"/>
        </w:rPr>
        <w:t>35</w:t>
      </w:r>
      <w:r>
        <w:rPr>
          <w:sz w:val="28"/>
        </w:rPr>
        <w:tab/>
      </w:r>
      <w:r w:rsidR="00B164F9">
        <w:rPr>
          <w:sz w:val="28"/>
        </w:rPr>
        <w:t xml:space="preserve">  </w:t>
      </w:r>
      <w:r>
        <w:rPr>
          <w:sz w:val="28"/>
        </w:rPr>
        <w:t>35</w:t>
      </w:r>
      <w:r>
        <w:rPr>
          <w:sz w:val="28"/>
        </w:rPr>
        <w:tab/>
      </w:r>
      <w:r w:rsidR="00B164F9">
        <w:rPr>
          <w:sz w:val="28"/>
        </w:rPr>
        <w:t xml:space="preserve">  </w:t>
      </w:r>
      <w:r>
        <w:rPr>
          <w:sz w:val="28"/>
        </w:rPr>
        <w:t>35</w:t>
      </w:r>
      <w:r>
        <w:rPr>
          <w:sz w:val="28"/>
        </w:rPr>
        <w:tab/>
      </w:r>
      <w:r w:rsidR="00B164F9">
        <w:rPr>
          <w:sz w:val="28"/>
        </w:rPr>
        <w:t xml:space="preserve">    </w:t>
      </w:r>
      <w:r w:rsidR="00A26A23">
        <w:rPr>
          <w:sz w:val="28"/>
        </w:rPr>
        <w:t>35</w:t>
      </w:r>
      <w:r w:rsidR="00A26A23">
        <w:rPr>
          <w:sz w:val="28"/>
        </w:rPr>
        <w:tab/>
      </w:r>
      <w:r w:rsidR="00B164F9">
        <w:rPr>
          <w:sz w:val="28"/>
        </w:rPr>
        <w:t xml:space="preserve">       </w:t>
      </w:r>
      <w:r w:rsidR="00151372">
        <w:rPr>
          <w:sz w:val="28"/>
        </w:rPr>
        <w:t>35</w:t>
      </w:r>
      <w:r w:rsidR="00B164F9">
        <w:rPr>
          <w:sz w:val="28"/>
        </w:rPr>
        <w:t xml:space="preserve">          </w:t>
      </w:r>
      <w:r w:rsidR="00151372">
        <w:rPr>
          <w:sz w:val="28"/>
        </w:rPr>
        <w:t>280</w:t>
      </w:r>
    </w:p>
    <w:p w:rsidR="00C830CE" w:rsidRDefault="00C830CE" w:rsidP="00A26A23">
      <w:pPr>
        <w:tabs>
          <w:tab w:val="left" w:pos="708"/>
          <w:tab w:val="left" w:pos="1416"/>
          <w:tab w:val="left" w:pos="2124"/>
          <w:tab w:val="left" w:pos="2832"/>
          <w:tab w:val="left" w:pos="3540"/>
          <w:tab w:val="left" w:pos="4248"/>
          <w:tab w:val="left" w:pos="4956"/>
          <w:tab w:val="left" w:pos="5664"/>
          <w:tab w:val="left" w:pos="6372"/>
          <w:tab w:val="left" w:pos="7080"/>
          <w:tab w:val="left" w:pos="7726"/>
          <w:tab w:val="left" w:pos="7788"/>
          <w:tab w:val="left" w:pos="8780"/>
          <w:tab w:val="right" w:pos="9411"/>
        </w:tabs>
        <w:ind w:left="2124" w:hanging="2124"/>
        <w:rPr>
          <w:sz w:val="28"/>
        </w:rPr>
      </w:pPr>
      <w:r>
        <w:rPr>
          <w:sz w:val="28"/>
        </w:rPr>
        <w:t>Engleski jezik</w:t>
      </w:r>
      <w:r>
        <w:rPr>
          <w:sz w:val="28"/>
        </w:rPr>
        <w:tab/>
      </w:r>
      <w:r w:rsidR="007E6317">
        <w:rPr>
          <w:sz w:val="28"/>
        </w:rPr>
        <w:t xml:space="preserve">    </w:t>
      </w:r>
      <w:r>
        <w:rPr>
          <w:sz w:val="28"/>
        </w:rPr>
        <w:t>70</w:t>
      </w:r>
      <w:r>
        <w:rPr>
          <w:sz w:val="28"/>
        </w:rPr>
        <w:tab/>
      </w:r>
      <w:r w:rsidR="007E6317">
        <w:rPr>
          <w:sz w:val="28"/>
        </w:rPr>
        <w:t xml:space="preserve">  </w:t>
      </w:r>
      <w:r w:rsidR="00B164F9">
        <w:rPr>
          <w:sz w:val="28"/>
        </w:rPr>
        <w:t xml:space="preserve"> </w:t>
      </w:r>
      <w:r w:rsidR="007E6317">
        <w:rPr>
          <w:sz w:val="28"/>
        </w:rPr>
        <w:t xml:space="preserve"> </w:t>
      </w:r>
      <w:r>
        <w:rPr>
          <w:sz w:val="28"/>
        </w:rPr>
        <w:t>70</w:t>
      </w:r>
      <w:r>
        <w:rPr>
          <w:sz w:val="28"/>
        </w:rPr>
        <w:tab/>
      </w:r>
      <w:r w:rsidR="00B164F9">
        <w:rPr>
          <w:sz w:val="28"/>
        </w:rPr>
        <w:t xml:space="preserve">   </w:t>
      </w:r>
      <w:r w:rsidR="004F283B">
        <w:rPr>
          <w:sz w:val="28"/>
        </w:rPr>
        <w:t>70</w:t>
      </w:r>
      <w:r w:rsidR="004F283B">
        <w:rPr>
          <w:sz w:val="28"/>
        </w:rPr>
        <w:tab/>
      </w:r>
      <w:r w:rsidR="00B164F9">
        <w:rPr>
          <w:sz w:val="28"/>
        </w:rPr>
        <w:t xml:space="preserve">   </w:t>
      </w:r>
      <w:r w:rsidR="004F283B">
        <w:rPr>
          <w:sz w:val="28"/>
        </w:rPr>
        <w:t>70</w:t>
      </w:r>
      <w:r w:rsidR="004F283B">
        <w:rPr>
          <w:sz w:val="28"/>
        </w:rPr>
        <w:tab/>
        <w:t>105</w:t>
      </w:r>
      <w:r w:rsidR="004F283B">
        <w:rPr>
          <w:sz w:val="28"/>
        </w:rPr>
        <w:tab/>
        <w:t>105</w:t>
      </w:r>
      <w:r w:rsidR="004F283B">
        <w:rPr>
          <w:sz w:val="28"/>
        </w:rPr>
        <w:tab/>
      </w:r>
      <w:r w:rsidR="00B164F9">
        <w:rPr>
          <w:sz w:val="28"/>
        </w:rPr>
        <w:t xml:space="preserve">  </w:t>
      </w:r>
      <w:r w:rsidR="004F283B">
        <w:rPr>
          <w:sz w:val="28"/>
        </w:rPr>
        <w:t>105</w:t>
      </w:r>
      <w:r w:rsidR="004F283B">
        <w:rPr>
          <w:sz w:val="28"/>
        </w:rPr>
        <w:tab/>
      </w:r>
      <w:r w:rsidR="00B164F9">
        <w:rPr>
          <w:sz w:val="28"/>
        </w:rPr>
        <w:t xml:space="preserve">     105       </w:t>
      </w:r>
      <w:r w:rsidR="00E450B7">
        <w:rPr>
          <w:sz w:val="28"/>
        </w:rPr>
        <w:t xml:space="preserve">  </w:t>
      </w:r>
      <w:r w:rsidR="00A26A23">
        <w:rPr>
          <w:sz w:val="28"/>
        </w:rPr>
        <w:t>70</w:t>
      </w:r>
      <w:r w:rsidR="00151372">
        <w:rPr>
          <w:sz w:val="28"/>
        </w:rPr>
        <w:t>0</w:t>
      </w:r>
      <w:r w:rsidR="00151372">
        <w:rPr>
          <w:sz w:val="28"/>
        </w:rPr>
        <w:tab/>
      </w:r>
    </w:p>
    <w:p w:rsidR="00C830CE" w:rsidRDefault="003F4C90" w:rsidP="00AE125C">
      <w:pPr>
        <w:ind w:left="2124" w:hanging="2124"/>
        <w:rPr>
          <w:sz w:val="28"/>
        </w:rPr>
      </w:pPr>
      <w:r>
        <w:rPr>
          <w:sz w:val="28"/>
        </w:rPr>
        <w:t>Matematika</w:t>
      </w:r>
      <w:r>
        <w:rPr>
          <w:sz w:val="28"/>
        </w:rPr>
        <w:tab/>
      </w:r>
      <w:r w:rsidR="00E745E4">
        <w:rPr>
          <w:sz w:val="28"/>
        </w:rPr>
        <w:t xml:space="preserve">  140</w:t>
      </w:r>
      <w:r w:rsidR="00E745E4">
        <w:rPr>
          <w:sz w:val="28"/>
        </w:rPr>
        <w:tab/>
      </w:r>
      <w:r w:rsidR="007E6317">
        <w:rPr>
          <w:sz w:val="28"/>
        </w:rPr>
        <w:t xml:space="preserve"> </w:t>
      </w:r>
      <w:r w:rsidR="00E745E4">
        <w:rPr>
          <w:sz w:val="28"/>
        </w:rPr>
        <w:t>140</w:t>
      </w:r>
      <w:r w:rsidR="00E745E4">
        <w:rPr>
          <w:sz w:val="28"/>
        </w:rPr>
        <w:tab/>
      </w:r>
      <w:r w:rsidR="00B164F9">
        <w:rPr>
          <w:sz w:val="28"/>
        </w:rPr>
        <w:t xml:space="preserve"> </w:t>
      </w:r>
      <w:r w:rsidR="00E745E4">
        <w:rPr>
          <w:sz w:val="28"/>
        </w:rPr>
        <w:t>140</w:t>
      </w:r>
      <w:r w:rsidR="00E745E4">
        <w:rPr>
          <w:sz w:val="28"/>
        </w:rPr>
        <w:tab/>
      </w:r>
      <w:r w:rsidR="00B164F9">
        <w:rPr>
          <w:sz w:val="28"/>
        </w:rPr>
        <w:t xml:space="preserve"> </w:t>
      </w:r>
      <w:r w:rsidR="00E745E4">
        <w:rPr>
          <w:sz w:val="28"/>
        </w:rPr>
        <w:t>140</w:t>
      </w:r>
      <w:r w:rsidR="00E745E4">
        <w:rPr>
          <w:sz w:val="28"/>
        </w:rPr>
        <w:tab/>
        <w:t>140</w:t>
      </w:r>
      <w:r w:rsidR="00E745E4">
        <w:rPr>
          <w:sz w:val="28"/>
        </w:rPr>
        <w:tab/>
        <w:t>140</w:t>
      </w:r>
      <w:r w:rsidR="00E745E4">
        <w:rPr>
          <w:sz w:val="28"/>
        </w:rPr>
        <w:tab/>
      </w:r>
      <w:r w:rsidR="00B164F9">
        <w:rPr>
          <w:sz w:val="28"/>
        </w:rPr>
        <w:t xml:space="preserve">  </w:t>
      </w:r>
      <w:r w:rsidR="00E745E4">
        <w:rPr>
          <w:sz w:val="28"/>
        </w:rPr>
        <w:t>140</w:t>
      </w:r>
      <w:r w:rsidR="00E745E4">
        <w:rPr>
          <w:sz w:val="28"/>
        </w:rPr>
        <w:tab/>
      </w:r>
      <w:r w:rsidR="00B164F9">
        <w:rPr>
          <w:sz w:val="28"/>
        </w:rPr>
        <w:t xml:space="preserve">     </w:t>
      </w:r>
      <w:r w:rsidR="003E5DEC">
        <w:rPr>
          <w:sz w:val="28"/>
        </w:rPr>
        <w:t>140</w:t>
      </w:r>
      <w:r w:rsidR="00B164F9">
        <w:rPr>
          <w:sz w:val="28"/>
        </w:rPr>
        <w:t xml:space="preserve">        </w:t>
      </w:r>
      <w:r w:rsidR="00151372">
        <w:rPr>
          <w:sz w:val="28"/>
        </w:rPr>
        <w:t>1120</w:t>
      </w:r>
    </w:p>
    <w:p w:rsidR="00C830CE" w:rsidRDefault="00E745E4" w:rsidP="00AE125C">
      <w:pPr>
        <w:ind w:left="2124" w:hanging="2124"/>
        <w:rPr>
          <w:sz w:val="28"/>
        </w:rPr>
      </w:pPr>
      <w:r>
        <w:rPr>
          <w:sz w:val="28"/>
        </w:rPr>
        <w:t>Priroda i društvo</w:t>
      </w:r>
      <w:r>
        <w:rPr>
          <w:sz w:val="28"/>
        </w:rPr>
        <w:tab/>
      </w:r>
      <w:r w:rsidR="00B164F9">
        <w:rPr>
          <w:sz w:val="28"/>
        </w:rPr>
        <w:t xml:space="preserve">    </w:t>
      </w:r>
      <w:r>
        <w:rPr>
          <w:sz w:val="28"/>
        </w:rPr>
        <w:t>70</w:t>
      </w:r>
      <w:r w:rsidR="007E6317">
        <w:rPr>
          <w:sz w:val="28"/>
        </w:rPr>
        <w:t xml:space="preserve">     </w:t>
      </w:r>
      <w:r w:rsidR="00A26A23">
        <w:rPr>
          <w:sz w:val="28"/>
        </w:rPr>
        <w:t>70</w:t>
      </w:r>
      <w:r w:rsidR="00A26A23">
        <w:rPr>
          <w:sz w:val="28"/>
        </w:rPr>
        <w:tab/>
      </w:r>
      <w:r w:rsidR="00B164F9">
        <w:rPr>
          <w:sz w:val="28"/>
        </w:rPr>
        <w:t xml:space="preserve">   </w:t>
      </w:r>
      <w:r w:rsidR="00A26A23">
        <w:rPr>
          <w:sz w:val="28"/>
        </w:rPr>
        <w:t>70</w:t>
      </w:r>
      <w:r w:rsidR="00A26A23">
        <w:rPr>
          <w:sz w:val="28"/>
        </w:rPr>
        <w:tab/>
      </w:r>
      <w:r w:rsidR="00B164F9">
        <w:rPr>
          <w:sz w:val="28"/>
        </w:rPr>
        <w:t xml:space="preserve"> </w:t>
      </w:r>
      <w:r w:rsidR="00A26A23">
        <w:rPr>
          <w:sz w:val="28"/>
        </w:rPr>
        <w:t>105</w:t>
      </w:r>
      <w:r w:rsidR="00A26A23">
        <w:rPr>
          <w:sz w:val="28"/>
        </w:rPr>
        <w:tab/>
      </w:r>
      <w:r w:rsidR="00A26A23">
        <w:rPr>
          <w:sz w:val="28"/>
        </w:rPr>
        <w:tab/>
      </w:r>
      <w:r w:rsidR="00A26A23">
        <w:rPr>
          <w:sz w:val="28"/>
        </w:rPr>
        <w:tab/>
      </w:r>
      <w:r>
        <w:rPr>
          <w:sz w:val="28"/>
        </w:rPr>
        <w:tab/>
      </w:r>
      <w:r w:rsidR="00B164F9">
        <w:rPr>
          <w:sz w:val="28"/>
        </w:rPr>
        <w:t xml:space="preserve">                     </w:t>
      </w:r>
      <w:r w:rsidR="006233A1">
        <w:rPr>
          <w:sz w:val="28"/>
        </w:rPr>
        <w:t>315</w:t>
      </w:r>
    </w:p>
    <w:p w:rsidR="00C830CE" w:rsidRDefault="00B164F9" w:rsidP="00AE125C">
      <w:pPr>
        <w:ind w:left="2124" w:hanging="2124"/>
        <w:rPr>
          <w:sz w:val="28"/>
        </w:rPr>
      </w:pPr>
      <w:r>
        <w:rPr>
          <w:sz w:val="28"/>
        </w:rPr>
        <w:t>Priroda</w:t>
      </w:r>
      <w:r>
        <w:rPr>
          <w:sz w:val="28"/>
        </w:rPr>
        <w:tab/>
      </w:r>
      <w:r>
        <w:rPr>
          <w:sz w:val="28"/>
        </w:rPr>
        <w:tab/>
      </w:r>
      <w:r>
        <w:rPr>
          <w:sz w:val="28"/>
        </w:rPr>
        <w:tab/>
      </w:r>
      <w:r>
        <w:rPr>
          <w:sz w:val="28"/>
        </w:rPr>
        <w:tab/>
      </w:r>
      <w:r>
        <w:rPr>
          <w:sz w:val="28"/>
        </w:rPr>
        <w:tab/>
      </w:r>
      <w:r w:rsidR="00CB30B9">
        <w:rPr>
          <w:sz w:val="28"/>
        </w:rPr>
        <w:t>52,5</w:t>
      </w:r>
      <w:r w:rsidR="00C830CE">
        <w:rPr>
          <w:sz w:val="28"/>
        </w:rPr>
        <w:tab/>
      </w:r>
      <w:r w:rsidR="00CB30B9">
        <w:rPr>
          <w:sz w:val="28"/>
        </w:rPr>
        <w:t xml:space="preserve">  70</w:t>
      </w:r>
      <w:r w:rsidR="00C830CE">
        <w:rPr>
          <w:sz w:val="28"/>
        </w:rPr>
        <w:tab/>
      </w:r>
      <w:r w:rsidR="00C830CE">
        <w:rPr>
          <w:sz w:val="28"/>
        </w:rPr>
        <w:tab/>
      </w:r>
      <w:r>
        <w:rPr>
          <w:sz w:val="28"/>
        </w:rPr>
        <w:t xml:space="preserve">                    </w:t>
      </w:r>
      <w:r w:rsidR="006233A1">
        <w:rPr>
          <w:sz w:val="28"/>
        </w:rPr>
        <w:t>122.5</w:t>
      </w:r>
    </w:p>
    <w:p w:rsidR="00C830CE" w:rsidRDefault="00C830CE" w:rsidP="00AE125C">
      <w:pPr>
        <w:ind w:left="2124" w:hanging="2124"/>
        <w:rPr>
          <w:sz w:val="28"/>
        </w:rPr>
      </w:pPr>
      <w:r>
        <w:rPr>
          <w:sz w:val="28"/>
        </w:rPr>
        <w:t>B</w:t>
      </w:r>
      <w:r w:rsidR="003E5DEC">
        <w:rPr>
          <w:sz w:val="28"/>
        </w:rPr>
        <w:t>i</w:t>
      </w:r>
      <w:r w:rsidR="00151372">
        <w:rPr>
          <w:sz w:val="28"/>
        </w:rPr>
        <w:t>ologija</w:t>
      </w:r>
      <w:r w:rsidR="00151372">
        <w:rPr>
          <w:sz w:val="28"/>
        </w:rPr>
        <w:tab/>
      </w:r>
      <w:r w:rsidR="00151372">
        <w:rPr>
          <w:sz w:val="28"/>
        </w:rPr>
        <w:tab/>
      </w:r>
      <w:r w:rsidR="00151372">
        <w:rPr>
          <w:sz w:val="28"/>
        </w:rPr>
        <w:tab/>
      </w:r>
      <w:r w:rsidR="00151372">
        <w:rPr>
          <w:sz w:val="28"/>
        </w:rPr>
        <w:tab/>
      </w:r>
      <w:r w:rsidR="00151372">
        <w:rPr>
          <w:sz w:val="28"/>
        </w:rPr>
        <w:tab/>
      </w:r>
      <w:r w:rsidR="00151372">
        <w:rPr>
          <w:sz w:val="28"/>
        </w:rPr>
        <w:tab/>
      </w:r>
      <w:r w:rsidR="00151372">
        <w:rPr>
          <w:sz w:val="28"/>
        </w:rPr>
        <w:tab/>
        <w:t xml:space="preserve">  </w:t>
      </w:r>
      <w:r w:rsidR="00B164F9">
        <w:rPr>
          <w:sz w:val="28"/>
        </w:rPr>
        <w:t xml:space="preserve">  </w:t>
      </w:r>
      <w:r w:rsidR="00151372">
        <w:rPr>
          <w:sz w:val="28"/>
        </w:rPr>
        <w:t>70</w:t>
      </w:r>
      <w:r w:rsidR="00151372">
        <w:rPr>
          <w:sz w:val="28"/>
        </w:rPr>
        <w:tab/>
        <w:t xml:space="preserve"> </w:t>
      </w:r>
      <w:r w:rsidR="00B164F9">
        <w:rPr>
          <w:sz w:val="28"/>
        </w:rPr>
        <w:t xml:space="preserve">      </w:t>
      </w:r>
      <w:r w:rsidR="00151372">
        <w:rPr>
          <w:sz w:val="28"/>
        </w:rPr>
        <w:t xml:space="preserve"> 70     </w:t>
      </w:r>
      <w:r w:rsidR="003E5DEC">
        <w:rPr>
          <w:sz w:val="28"/>
        </w:rPr>
        <w:tab/>
      </w:r>
      <w:r w:rsidR="00151372">
        <w:rPr>
          <w:sz w:val="28"/>
        </w:rPr>
        <w:t>140</w:t>
      </w:r>
    </w:p>
    <w:p w:rsidR="00C830CE" w:rsidRDefault="00151372" w:rsidP="00AE125C">
      <w:pPr>
        <w:ind w:left="2124" w:hanging="2124"/>
        <w:rPr>
          <w:sz w:val="28"/>
        </w:rPr>
      </w:pPr>
      <w:r>
        <w:rPr>
          <w:sz w:val="28"/>
        </w:rPr>
        <w:t>Kemija</w:t>
      </w:r>
      <w:r>
        <w:rPr>
          <w:sz w:val="28"/>
        </w:rPr>
        <w:tab/>
      </w:r>
      <w:r>
        <w:rPr>
          <w:sz w:val="28"/>
        </w:rPr>
        <w:tab/>
      </w:r>
      <w:r>
        <w:rPr>
          <w:sz w:val="28"/>
        </w:rPr>
        <w:tab/>
      </w:r>
      <w:r>
        <w:rPr>
          <w:sz w:val="28"/>
        </w:rPr>
        <w:tab/>
      </w:r>
      <w:r>
        <w:rPr>
          <w:sz w:val="28"/>
        </w:rPr>
        <w:tab/>
      </w:r>
      <w:r>
        <w:rPr>
          <w:sz w:val="28"/>
        </w:rPr>
        <w:tab/>
      </w:r>
      <w:r>
        <w:rPr>
          <w:sz w:val="28"/>
        </w:rPr>
        <w:tab/>
        <w:t xml:space="preserve">  </w:t>
      </w:r>
      <w:r w:rsidR="00B164F9">
        <w:rPr>
          <w:sz w:val="28"/>
        </w:rPr>
        <w:t xml:space="preserve">  </w:t>
      </w:r>
      <w:r>
        <w:rPr>
          <w:sz w:val="28"/>
        </w:rPr>
        <w:t>70</w:t>
      </w:r>
      <w:r w:rsidR="00B164F9">
        <w:rPr>
          <w:sz w:val="28"/>
        </w:rPr>
        <w:t xml:space="preserve">          </w:t>
      </w:r>
      <w:r>
        <w:rPr>
          <w:sz w:val="28"/>
        </w:rPr>
        <w:t>70</w:t>
      </w:r>
      <w:r w:rsidR="00B164F9">
        <w:rPr>
          <w:sz w:val="28"/>
        </w:rPr>
        <w:t xml:space="preserve">    </w:t>
      </w:r>
      <w:r w:rsidR="003E5DEC">
        <w:rPr>
          <w:sz w:val="28"/>
        </w:rPr>
        <w:tab/>
      </w:r>
      <w:r>
        <w:rPr>
          <w:sz w:val="28"/>
        </w:rPr>
        <w:t>14</w:t>
      </w:r>
      <w:r w:rsidR="006233A1">
        <w:rPr>
          <w:sz w:val="28"/>
        </w:rPr>
        <w:t>0</w:t>
      </w:r>
    </w:p>
    <w:p w:rsidR="00C830CE" w:rsidRDefault="00151372" w:rsidP="00AE125C">
      <w:pPr>
        <w:ind w:left="2124" w:hanging="2124"/>
        <w:rPr>
          <w:sz w:val="28"/>
        </w:rPr>
      </w:pPr>
      <w:r>
        <w:rPr>
          <w:sz w:val="28"/>
        </w:rPr>
        <w:t>Fizika</w:t>
      </w:r>
      <w:r>
        <w:rPr>
          <w:sz w:val="28"/>
        </w:rPr>
        <w:tab/>
      </w:r>
      <w:r>
        <w:rPr>
          <w:sz w:val="28"/>
        </w:rPr>
        <w:tab/>
      </w:r>
      <w:r>
        <w:rPr>
          <w:sz w:val="28"/>
        </w:rPr>
        <w:tab/>
      </w:r>
      <w:r>
        <w:rPr>
          <w:sz w:val="28"/>
        </w:rPr>
        <w:tab/>
      </w:r>
      <w:r>
        <w:rPr>
          <w:sz w:val="28"/>
        </w:rPr>
        <w:tab/>
      </w:r>
      <w:r>
        <w:rPr>
          <w:sz w:val="28"/>
        </w:rPr>
        <w:tab/>
      </w:r>
      <w:r>
        <w:rPr>
          <w:sz w:val="28"/>
        </w:rPr>
        <w:tab/>
        <w:t xml:space="preserve"> </w:t>
      </w:r>
      <w:r w:rsidR="00B164F9">
        <w:rPr>
          <w:sz w:val="28"/>
        </w:rPr>
        <w:t xml:space="preserve">  </w:t>
      </w:r>
      <w:r>
        <w:rPr>
          <w:sz w:val="28"/>
        </w:rPr>
        <w:t xml:space="preserve"> 70</w:t>
      </w:r>
      <w:r>
        <w:rPr>
          <w:sz w:val="28"/>
        </w:rPr>
        <w:tab/>
        <w:t xml:space="preserve">  </w:t>
      </w:r>
      <w:r w:rsidR="00B164F9">
        <w:rPr>
          <w:sz w:val="28"/>
        </w:rPr>
        <w:t xml:space="preserve">      </w:t>
      </w:r>
      <w:r>
        <w:rPr>
          <w:sz w:val="28"/>
        </w:rPr>
        <w:t xml:space="preserve">70     </w:t>
      </w:r>
      <w:r w:rsidR="003E5DEC">
        <w:rPr>
          <w:sz w:val="28"/>
        </w:rPr>
        <w:tab/>
      </w:r>
      <w:r>
        <w:rPr>
          <w:sz w:val="28"/>
        </w:rPr>
        <w:t>14</w:t>
      </w:r>
      <w:r w:rsidR="006233A1">
        <w:rPr>
          <w:sz w:val="28"/>
        </w:rPr>
        <w:t>0</w:t>
      </w:r>
    </w:p>
    <w:p w:rsidR="00C830CE" w:rsidRDefault="00C830CE" w:rsidP="00AE125C">
      <w:pPr>
        <w:ind w:left="2124" w:hanging="2124"/>
        <w:rPr>
          <w:sz w:val="28"/>
        </w:rPr>
      </w:pPr>
      <w:r>
        <w:rPr>
          <w:sz w:val="28"/>
        </w:rPr>
        <w:t>Povije</w:t>
      </w:r>
      <w:r w:rsidR="003E5DEC">
        <w:rPr>
          <w:sz w:val="28"/>
        </w:rPr>
        <w:t>s</w:t>
      </w:r>
      <w:r w:rsidR="00151372">
        <w:rPr>
          <w:sz w:val="28"/>
        </w:rPr>
        <w:t>t</w:t>
      </w:r>
      <w:r w:rsidR="00151372">
        <w:rPr>
          <w:sz w:val="28"/>
        </w:rPr>
        <w:tab/>
      </w:r>
      <w:r w:rsidR="00151372">
        <w:rPr>
          <w:sz w:val="28"/>
        </w:rPr>
        <w:tab/>
      </w:r>
      <w:r w:rsidR="00151372">
        <w:rPr>
          <w:sz w:val="28"/>
        </w:rPr>
        <w:tab/>
      </w:r>
      <w:r w:rsidR="00151372">
        <w:rPr>
          <w:sz w:val="28"/>
        </w:rPr>
        <w:tab/>
      </w:r>
      <w:r w:rsidR="00151372">
        <w:rPr>
          <w:sz w:val="28"/>
        </w:rPr>
        <w:tab/>
        <w:t xml:space="preserve">  70</w:t>
      </w:r>
      <w:r w:rsidR="00151372">
        <w:rPr>
          <w:sz w:val="28"/>
        </w:rPr>
        <w:tab/>
        <w:t xml:space="preserve">  70</w:t>
      </w:r>
      <w:r w:rsidR="00151372">
        <w:rPr>
          <w:sz w:val="28"/>
        </w:rPr>
        <w:tab/>
        <w:t xml:space="preserve">  </w:t>
      </w:r>
      <w:r w:rsidR="00B164F9">
        <w:rPr>
          <w:sz w:val="28"/>
        </w:rPr>
        <w:t xml:space="preserve">  </w:t>
      </w:r>
      <w:r w:rsidR="00151372">
        <w:rPr>
          <w:sz w:val="28"/>
        </w:rPr>
        <w:t>70</w:t>
      </w:r>
      <w:r w:rsidR="00151372">
        <w:rPr>
          <w:sz w:val="28"/>
        </w:rPr>
        <w:tab/>
        <w:t xml:space="preserve">  </w:t>
      </w:r>
      <w:r w:rsidR="00B164F9">
        <w:rPr>
          <w:sz w:val="28"/>
        </w:rPr>
        <w:t xml:space="preserve">      </w:t>
      </w:r>
      <w:r w:rsidR="00151372">
        <w:rPr>
          <w:sz w:val="28"/>
        </w:rPr>
        <w:t xml:space="preserve">70     </w:t>
      </w:r>
      <w:r w:rsidR="003E5DEC">
        <w:rPr>
          <w:sz w:val="28"/>
        </w:rPr>
        <w:tab/>
      </w:r>
      <w:r w:rsidR="00151372">
        <w:rPr>
          <w:sz w:val="28"/>
        </w:rPr>
        <w:t>28</w:t>
      </w:r>
      <w:r w:rsidR="006233A1">
        <w:rPr>
          <w:sz w:val="28"/>
        </w:rPr>
        <w:t>0</w:t>
      </w:r>
    </w:p>
    <w:p w:rsidR="00C830CE" w:rsidRDefault="001B69BC" w:rsidP="00AE125C">
      <w:pPr>
        <w:ind w:left="2124" w:hanging="2124"/>
        <w:rPr>
          <w:sz w:val="28"/>
        </w:rPr>
      </w:pPr>
      <w:r>
        <w:rPr>
          <w:sz w:val="28"/>
        </w:rPr>
        <w:t>Geografija</w:t>
      </w:r>
      <w:r w:rsidR="00B164F9">
        <w:rPr>
          <w:sz w:val="28"/>
        </w:rPr>
        <w:tab/>
      </w:r>
      <w:r w:rsidR="00B164F9">
        <w:rPr>
          <w:sz w:val="28"/>
        </w:rPr>
        <w:tab/>
      </w:r>
      <w:r w:rsidR="00B164F9">
        <w:rPr>
          <w:sz w:val="28"/>
        </w:rPr>
        <w:tab/>
      </w:r>
      <w:r w:rsidR="00B164F9">
        <w:rPr>
          <w:sz w:val="28"/>
        </w:rPr>
        <w:tab/>
      </w:r>
      <w:r w:rsidR="00B164F9">
        <w:rPr>
          <w:sz w:val="28"/>
        </w:rPr>
        <w:tab/>
        <w:t>52,5</w:t>
      </w:r>
      <w:r w:rsidR="00B164F9">
        <w:rPr>
          <w:sz w:val="28"/>
        </w:rPr>
        <w:tab/>
        <w:t xml:space="preserve">  70</w:t>
      </w:r>
      <w:r w:rsidR="00B164F9">
        <w:rPr>
          <w:sz w:val="28"/>
        </w:rPr>
        <w:tab/>
        <w:t xml:space="preserve">    70          70        </w:t>
      </w:r>
      <w:r w:rsidR="00151372">
        <w:rPr>
          <w:sz w:val="28"/>
        </w:rPr>
        <w:t>26</w:t>
      </w:r>
      <w:r w:rsidR="006233A1">
        <w:rPr>
          <w:sz w:val="28"/>
        </w:rPr>
        <w:t>2.5</w:t>
      </w:r>
    </w:p>
    <w:p w:rsidR="00C830CE" w:rsidRDefault="00C830CE" w:rsidP="00AE125C">
      <w:pPr>
        <w:ind w:left="2124" w:hanging="2124"/>
        <w:rPr>
          <w:sz w:val="28"/>
        </w:rPr>
      </w:pPr>
      <w:r>
        <w:rPr>
          <w:sz w:val="28"/>
        </w:rPr>
        <w:t>Tehnička kultu</w:t>
      </w:r>
      <w:r w:rsidR="003E5DEC">
        <w:rPr>
          <w:sz w:val="28"/>
        </w:rPr>
        <w:t>r</w:t>
      </w:r>
      <w:r w:rsidR="00151372">
        <w:rPr>
          <w:sz w:val="28"/>
        </w:rPr>
        <w:t>a</w:t>
      </w:r>
      <w:r w:rsidR="00151372">
        <w:rPr>
          <w:sz w:val="28"/>
        </w:rPr>
        <w:tab/>
      </w:r>
      <w:r w:rsidR="00151372">
        <w:rPr>
          <w:sz w:val="28"/>
        </w:rPr>
        <w:tab/>
      </w:r>
      <w:r w:rsidR="00151372">
        <w:rPr>
          <w:sz w:val="28"/>
        </w:rPr>
        <w:tab/>
      </w:r>
      <w:r w:rsidR="00151372">
        <w:rPr>
          <w:sz w:val="28"/>
        </w:rPr>
        <w:tab/>
      </w:r>
      <w:r w:rsidR="00151372">
        <w:rPr>
          <w:sz w:val="28"/>
        </w:rPr>
        <w:tab/>
        <w:t xml:space="preserve">  35</w:t>
      </w:r>
      <w:r w:rsidR="00151372">
        <w:rPr>
          <w:sz w:val="28"/>
        </w:rPr>
        <w:tab/>
        <w:t xml:space="preserve">  35</w:t>
      </w:r>
      <w:r w:rsidR="00151372">
        <w:rPr>
          <w:sz w:val="28"/>
        </w:rPr>
        <w:tab/>
        <w:t xml:space="preserve">  </w:t>
      </w:r>
      <w:r w:rsidR="00B164F9">
        <w:rPr>
          <w:sz w:val="28"/>
        </w:rPr>
        <w:t xml:space="preserve">  </w:t>
      </w:r>
      <w:r w:rsidR="00151372">
        <w:rPr>
          <w:sz w:val="28"/>
        </w:rPr>
        <w:t>35</w:t>
      </w:r>
      <w:r w:rsidR="00151372">
        <w:rPr>
          <w:sz w:val="28"/>
        </w:rPr>
        <w:tab/>
        <w:t xml:space="preserve"> </w:t>
      </w:r>
      <w:r w:rsidR="00B164F9">
        <w:rPr>
          <w:sz w:val="28"/>
        </w:rPr>
        <w:t xml:space="preserve">      </w:t>
      </w:r>
      <w:r w:rsidR="00151372">
        <w:rPr>
          <w:sz w:val="28"/>
        </w:rPr>
        <w:t xml:space="preserve"> 35     </w:t>
      </w:r>
      <w:r w:rsidR="00B164F9">
        <w:rPr>
          <w:sz w:val="28"/>
        </w:rPr>
        <w:t xml:space="preserve">   </w:t>
      </w:r>
      <w:r w:rsidR="00151372">
        <w:rPr>
          <w:sz w:val="28"/>
        </w:rPr>
        <w:t>140</w:t>
      </w:r>
    </w:p>
    <w:p w:rsidR="00C830CE" w:rsidRDefault="00C830CE" w:rsidP="00AE125C">
      <w:pPr>
        <w:pBdr>
          <w:bottom w:val="single" w:sz="4" w:space="1" w:color="auto"/>
        </w:pBdr>
        <w:ind w:left="2124" w:hanging="2124"/>
        <w:rPr>
          <w:sz w:val="28"/>
        </w:rPr>
      </w:pPr>
      <w:r>
        <w:rPr>
          <w:sz w:val="28"/>
        </w:rPr>
        <w:t>Tj. i zdrav.</w:t>
      </w:r>
      <w:r w:rsidR="007E6317">
        <w:rPr>
          <w:sz w:val="28"/>
        </w:rPr>
        <w:t xml:space="preserve"> </w:t>
      </w:r>
      <w:r>
        <w:rPr>
          <w:sz w:val="28"/>
        </w:rPr>
        <w:t>kultura</w:t>
      </w:r>
      <w:r>
        <w:rPr>
          <w:sz w:val="28"/>
        </w:rPr>
        <w:tab/>
      </w:r>
      <w:r w:rsidR="007E6317">
        <w:rPr>
          <w:sz w:val="28"/>
        </w:rPr>
        <w:t xml:space="preserve">   </w:t>
      </w:r>
      <w:r>
        <w:rPr>
          <w:sz w:val="28"/>
        </w:rPr>
        <w:t>105</w:t>
      </w:r>
      <w:r>
        <w:rPr>
          <w:sz w:val="28"/>
        </w:rPr>
        <w:tab/>
      </w:r>
      <w:r w:rsidR="00B164F9">
        <w:rPr>
          <w:sz w:val="28"/>
        </w:rPr>
        <w:t xml:space="preserve">    </w:t>
      </w:r>
      <w:r>
        <w:rPr>
          <w:sz w:val="28"/>
        </w:rPr>
        <w:t>105</w:t>
      </w:r>
      <w:r>
        <w:rPr>
          <w:sz w:val="28"/>
        </w:rPr>
        <w:tab/>
      </w:r>
      <w:r w:rsidR="00B164F9">
        <w:rPr>
          <w:sz w:val="28"/>
        </w:rPr>
        <w:t xml:space="preserve">   </w:t>
      </w:r>
      <w:r>
        <w:rPr>
          <w:sz w:val="28"/>
        </w:rPr>
        <w:t>105</w:t>
      </w:r>
      <w:r>
        <w:rPr>
          <w:sz w:val="28"/>
        </w:rPr>
        <w:tab/>
      </w:r>
      <w:r w:rsidR="00151372">
        <w:rPr>
          <w:sz w:val="28"/>
        </w:rPr>
        <w:t xml:space="preserve"> </w:t>
      </w:r>
      <w:r w:rsidR="00B164F9">
        <w:rPr>
          <w:sz w:val="28"/>
        </w:rPr>
        <w:t xml:space="preserve">  </w:t>
      </w:r>
      <w:r w:rsidR="00151372">
        <w:rPr>
          <w:sz w:val="28"/>
        </w:rPr>
        <w:t>70</w:t>
      </w:r>
      <w:r w:rsidR="00151372">
        <w:rPr>
          <w:sz w:val="28"/>
        </w:rPr>
        <w:tab/>
      </w:r>
      <w:r w:rsidR="00B164F9">
        <w:rPr>
          <w:sz w:val="28"/>
        </w:rPr>
        <w:t xml:space="preserve">  </w:t>
      </w:r>
      <w:r w:rsidR="00151372">
        <w:rPr>
          <w:sz w:val="28"/>
        </w:rPr>
        <w:t>70</w:t>
      </w:r>
      <w:r w:rsidR="00151372">
        <w:rPr>
          <w:sz w:val="28"/>
        </w:rPr>
        <w:tab/>
      </w:r>
      <w:r w:rsidR="00B164F9">
        <w:rPr>
          <w:sz w:val="28"/>
        </w:rPr>
        <w:t xml:space="preserve">  </w:t>
      </w:r>
      <w:r w:rsidR="00151372">
        <w:rPr>
          <w:sz w:val="28"/>
        </w:rPr>
        <w:t>70</w:t>
      </w:r>
      <w:r w:rsidR="00151372">
        <w:rPr>
          <w:sz w:val="28"/>
        </w:rPr>
        <w:tab/>
      </w:r>
      <w:r w:rsidR="00B164F9">
        <w:rPr>
          <w:sz w:val="28"/>
        </w:rPr>
        <w:t xml:space="preserve">    </w:t>
      </w:r>
      <w:r w:rsidR="00151372">
        <w:rPr>
          <w:sz w:val="28"/>
        </w:rPr>
        <w:t>70</w:t>
      </w:r>
      <w:r w:rsidR="00B164F9">
        <w:rPr>
          <w:sz w:val="28"/>
        </w:rPr>
        <w:t xml:space="preserve">          </w:t>
      </w:r>
      <w:r w:rsidR="00151372">
        <w:rPr>
          <w:sz w:val="28"/>
        </w:rPr>
        <w:t>70</w:t>
      </w:r>
      <w:r w:rsidR="00B164F9">
        <w:rPr>
          <w:sz w:val="28"/>
        </w:rPr>
        <w:t xml:space="preserve">   </w:t>
      </w:r>
      <w:r w:rsidR="003E5DEC">
        <w:rPr>
          <w:sz w:val="28"/>
        </w:rPr>
        <w:tab/>
      </w:r>
      <w:r w:rsidR="00151372">
        <w:rPr>
          <w:sz w:val="28"/>
        </w:rPr>
        <w:t>665</w:t>
      </w:r>
    </w:p>
    <w:p w:rsidR="005D53B4" w:rsidRDefault="00C830CE" w:rsidP="00055E37">
      <w:pPr>
        <w:pBdr>
          <w:bottom w:val="single" w:sz="4" w:space="1" w:color="auto"/>
        </w:pBdr>
        <w:ind w:left="2124" w:hanging="2124"/>
        <w:rPr>
          <w:sz w:val="28"/>
        </w:rPr>
      </w:pPr>
      <w:r>
        <w:rPr>
          <w:sz w:val="28"/>
        </w:rPr>
        <w:t xml:space="preserve">Informatika               </w:t>
      </w:r>
      <w:r w:rsidR="007E6317">
        <w:rPr>
          <w:sz w:val="28"/>
        </w:rPr>
        <w:t xml:space="preserve">               </w:t>
      </w:r>
      <w:r w:rsidR="00B164F9">
        <w:rPr>
          <w:sz w:val="28"/>
        </w:rPr>
        <w:t xml:space="preserve">                       </w:t>
      </w:r>
      <w:r>
        <w:rPr>
          <w:sz w:val="28"/>
        </w:rPr>
        <w:t>70</w:t>
      </w:r>
      <w:r w:rsidR="007E6317">
        <w:rPr>
          <w:sz w:val="28"/>
        </w:rPr>
        <w:t xml:space="preserve">   </w:t>
      </w:r>
      <w:r>
        <w:rPr>
          <w:sz w:val="28"/>
        </w:rPr>
        <w:t xml:space="preserve"> </w:t>
      </w:r>
      <w:r w:rsidR="00B164F9">
        <w:rPr>
          <w:sz w:val="28"/>
        </w:rPr>
        <w:t xml:space="preserve">  </w:t>
      </w:r>
      <w:r w:rsidR="00151372">
        <w:rPr>
          <w:sz w:val="28"/>
        </w:rPr>
        <w:t>70</w:t>
      </w:r>
      <w:r w:rsidR="00B164F9">
        <w:rPr>
          <w:sz w:val="28"/>
        </w:rPr>
        <w:t xml:space="preserve">         </w:t>
      </w:r>
      <w:r w:rsidR="00151372">
        <w:rPr>
          <w:sz w:val="28"/>
        </w:rPr>
        <w:t>70</w:t>
      </w:r>
      <w:r w:rsidR="00B164F9">
        <w:rPr>
          <w:sz w:val="28"/>
        </w:rPr>
        <w:t xml:space="preserve">          </w:t>
      </w:r>
      <w:r w:rsidR="00151372">
        <w:rPr>
          <w:sz w:val="28"/>
        </w:rPr>
        <w:t>70</w:t>
      </w:r>
      <w:r w:rsidR="00B164F9">
        <w:rPr>
          <w:sz w:val="28"/>
        </w:rPr>
        <w:t xml:space="preserve">        </w:t>
      </w:r>
      <w:r w:rsidR="00151372">
        <w:rPr>
          <w:sz w:val="28"/>
        </w:rPr>
        <w:t>280</w:t>
      </w:r>
    </w:p>
    <w:p w:rsidR="00C830CE" w:rsidRDefault="00FD5FDB" w:rsidP="00AE125C">
      <w:pPr>
        <w:pBdr>
          <w:bottom w:val="single" w:sz="4" w:space="1" w:color="auto"/>
        </w:pBdr>
        <w:ind w:left="2124" w:hanging="2124"/>
        <w:rPr>
          <w:sz w:val="28"/>
        </w:rPr>
      </w:pPr>
      <w:r>
        <w:rPr>
          <w:sz w:val="28"/>
        </w:rPr>
        <w:t>Vjeronauk</w:t>
      </w:r>
      <w:r w:rsidR="00C830CE">
        <w:rPr>
          <w:sz w:val="28"/>
        </w:rPr>
        <w:tab/>
      </w:r>
      <w:r w:rsidR="007E6317">
        <w:rPr>
          <w:sz w:val="28"/>
        </w:rPr>
        <w:t xml:space="preserve">    </w:t>
      </w:r>
      <w:r>
        <w:rPr>
          <w:sz w:val="28"/>
        </w:rPr>
        <w:t>70</w:t>
      </w:r>
      <w:r w:rsidR="00C830CE">
        <w:rPr>
          <w:sz w:val="28"/>
        </w:rPr>
        <w:tab/>
      </w:r>
      <w:r w:rsidR="00B164F9">
        <w:rPr>
          <w:sz w:val="28"/>
        </w:rPr>
        <w:t xml:space="preserve">    </w:t>
      </w:r>
      <w:r>
        <w:rPr>
          <w:sz w:val="28"/>
        </w:rPr>
        <w:t>70</w:t>
      </w:r>
      <w:r w:rsidR="00C830CE">
        <w:rPr>
          <w:sz w:val="28"/>
        </w:rPr>
        <w:tab/>
      </w:r>
      <w:r w:rsidR="00B164F9">
        <w:rPr>
          <w:sz w:val="28"/>
        </w:rPr>
        <w:t xml:space="preserve">   </w:t>
      </w:r>
      <w:r w:rsidR="00A26A23">
        <w:rPr>
          <w:sz w:val="28"/>
        </w:rPr>
        <w:t>70</w:t>
      </w:r>
      <w:r w:rsidR="00B164F9">
        <w:rPr>
          <w:sz w:val="28"/>
        </w:rPr>
        <w:t xml:space="preserve">      </w:t>
      </w:r>
      <w:r>
        <w:rPr>
          <w:sz w:val="28"/>
        </w:rPr>
        <w:t>70</w:t>
      </w:r>
      <w:r w:rsidR="00B164F9">
        <w:rPr>
          <w:sz w:val="28"/>
        </w:rPr>
        <w:t xml:space="preserve">    </w:t>
      </w:r>
      <w:r>
        <w:rPr>
          <w:sz w:val="28"/>
        </w:rPr>
        <w:t>70</w:t>
      </w:r>
      <w:r w:rsidR="00B164F9">
        <w:rPr>
          <w:sz w:val="28"/>
        </w:rPr>
        <w:t xml:space="preserve">      </w:t>
      </w:r>
      <w:r>
        <w:rPr>
          <w:sz w:val="28"/>
        </w:rPr>
        <w:t>70</w:t>
      </w:r>
      <w:r w:rsidR="00B164F9">
        <w:rPr>
          <w:sz w:val="28"/>
        </w:rPr>
        <w:t xml:space="preserve">         </w:t>
      </w:r>
      <w:r>
        <w:rPr>
          <w:sz w:val="28"/>
        </w:rPr>
        <w:t>70</w:t>
      </w:r>
      <w:r w:rsidR="00B164F9">
        <w:rPr>
          <w:sz w:val="28"/>
        </w:rPr>
        <w:t xml:space="preserve">          </w:t>
      </w:r>
      <w:r w:rsidR="003E5DEC">
        <w:rPr>
          <w:sz w:val="28"/>
        </w:rPr>
        <w:t>70</w:t>
      </w:r>
      <w:r w:rsidR="00B164F9">
        <w:rPr>
          <w:sz w:val="28"/>
        </w:rPr>
        <w:t xml:space="preserve">       </w:t>
      </w:r>
      <w:r w:rsidR="00055E37">
        <w:rPr>
          <w:sz w:val="28"/>
        </w:rPr>
        <w:t xml:space="preserve"> </w:t>
      </w:r>
      <w:r w:rsidR="00E450B7">
        <w:rPr>
          <w:sz w:val="28"/>
        </w:rPr>
        <w:t xml:space="preserve"> </w:t>
      </w:r>
      <w:r w:rsidR="00151372">
        <w:rPr>
          <w:sz w:val="28"/>
        </w:rPr>
        <w:t>560</w:t>
      </w:r>
    </w:p>
    <w:p w:rsidR="00C830CE" w:rsidRDefault="00C830CE" w:rsidP="00AE125C">
      <w:pPr>
        <w:pStyle w:val="Naslov4"/>
      </w:pPr>
      <w:r>
        <w:t>Ukup</w:t>
      </w:r>
      <w:r w:rsidR="00FD5FDB">
        <w:t>no:</w:t>
      </w:r>
      <w:r w:rsidR="00FD5FDB">
        <w:tab/>
      </w:r>
      <w:r w:rsidR="003F4C90">
        <w:t xml:space="preserve"> </w:t>
      </w:r>
      <w:r w:rsidR="00B164F9">
        <w:t xml:space="preserve"> </w:t>
      </w:r>
      <w:r w:rsidR="003F4C90">
        <w:t xml:space="preserve"> 700</w:t>
      </w:r>
      <w:r w:rsidR="003F4C90">
        <w:tab/>
      </w:r>
      <w:r w:rsidR="00B164F9">
        <w:t xml:space="preserve">   </w:t>
      </w:r>
      <w:r w:rsidR="003F4C90">
        <w:t>700</w:t>
      </w:r>
      <w:r w:rsidR="004F283B">
        <w:tab/>
      </w:r>
      <w:r w:rsidR="00B164F9">
        <w:t xml:space="preserve">  </w:t>
      </w:r>
      <w:r w:rsidR="003F4C90">
        <w:t>700</w:t>
      </w:r>
      <w:r w:rsidR="00B164F9">
        <w:t xml:space="preserve">   </w:t>
      </w:r>
      <w:r w:rsidR="00480262">
        <w:t>700</w:t>
      </w:r>
      <w:r w:rsidR="00B164F9">
        <w:t xml:space="preserve">   </w:t>
      </w:r>
      <w:r w:rsidR="00480262">
        <w:t>910   945</w:t>
      </w:r>
      <w:r w:rsidR="00B164F9">
        <w:t xml:space="preserve">      </w:t>
      </w:r>
      <w:r w:rsidR="00480262">
        <w:t xml:space="preserve">  980</w:t>
      </w:r>
      <w:r w:rsidR="00B164F9">
        <w:t xml:space="preserve">       </w:t>
      </w:r>
      <w:r w:rsidR="00480262">
        <w:t>980</w:t>
      </w:r>
      <w:r w:rsidR="00B164F9">
        <w:t xml:space="preserve">    </w:t>
      </w:r>
      <w:r w:rsidR="00055E37">
        <w:t xml:space="preserve"> </w:t>
      </w:r>
      <w:r w:rsidR="00B164F9">
        <w:t xml:space="preserve"> </w:t>
      </w:r>
      <w:r w:rsidR="00506BC2">
        <w:t>6755</w:t>
      </w:r>
    </w:p>
    <w:p w:rsidR="00232971" w:rsidRDefault="00232971" w:rsidP="00AE125C">
      <w:pPr>
        <w:rPr>
          <w:sz w:val="28"/>
        </w:rPr>
      </w:pPr>
    </w:p>
    <w:p w:rsidR="00C830CE" w:rsidRDefault="00C830CE" w:rsidP="00AE125C">
      <w:pPr>
        <w:rPr>
          <w:sz w:val="28"/>
        </w:rPr>
      </w:pPr>
    </w:p>
    <w:p w:rsidR="00C71CA7" w:rsidRDefault="000C2A18" w:rsidP="000C2A18">
      <w:pPr>
        <w:rPr>
          <w:sz w:val="28"/>
        </w:rPr>
      </w:pPr>
      <w:r>
        <w:rPr>
          <w:sz w:val="28"/>
        </w:rPr>
        <w:tab/>
      </w:r>
      <w:r>
        <w:rPr>
          <w:sz w:val="28"/>
        </w:rPr>
        <w:tab/>
      </w:r>
      <w:r>
        <w:rPr>
          <w:sz w:val="28"/>
        </w:rPr>
        <w:tab/>
      </w:r>
    </w:p>
    <w:p w:rsidR="00C71CA7" w:rsidRDefault="00C71CA7" w:rsidP="000C2A18">
      <w:pPr>
        <w:rPr>
          <w:sz w:val="28"/>
        </w:rPr>
      </w:pPr>
    </w:p>
    <w:p w:rsidR="00C71CA7" w:rsidRDefault="00C71CA7" w:rsidP="000C2A18">
      <w:pPr>
        <w:rPr>
          <w:sz w:val="28"/>
        </w:rPr>
      </w:pPr>
    </w:p>
    <w:p w:rsidR="00383E3B" w:rsidRDefault="00383E3B" w:rsidP="000C2A18">
      <w:pPr>
        <w:rPr>
          <w:sz w:val="28"/>
        </w:rPr>
      </w:pPr>
    </w:p>
    <w:p w:rsidR="002F3008" w:rsidRDefault="002F3008">
      <w:pPr>
        <w:ind w:left="1410" w:hanging="1410"/>
        <w:rPr>
          <w:sz w:val="28"/>
        </w:rPr>
      </w:pPr>
    </w:p>
    <w:p w:rsidR="0086038F" w:rsidRDefault="0086038F">
      <w:pPr>
        <w:ind w:left="1410" w:hanging="1410"/>
        <w:rPr>
          <w:sz w:val="28"/>
        </w:rPr>
      </w:pPr>
    </w:p>
    <w:p w:rsidR="0086038F" w:rsidRDefault="0086038F">
      <w:pPr>
        <w:ind w:left="1410" w:hanging="1410"/>
        <w:rPr>
          <w:sz w:val="28"/>
        </w:rPr>
      </w:pPr>
    </w:p>
    <w:p w:rsidR="0086038F" w:rsidRDefault="0086038F">
      <w:pPr>
        <w:ind w:left="1410" w:hanging="1410"/>
        <w:rPr>
          <w:sz w:val="28"/>
        </w:rPr>
      </w:pPr>
    </w:p>
    <w:p w:rsidR="00065203" w:rsidRDefault="00065203">
      <w:pPr>
        <w:ind w:left="1410" w:hanging="1410"/>
        <w:rPr>
          <w:sz w:val="28"/>
        </w:rPr>
      </w:pPr>
    </w:p>
    <w:p w:rsidR="001C42A6" w:rsidRDefault="001C42A6">
      <w:pPr>
        <w:ind w:left="1410" w:hanging="1410"/>
        <w:rPr>
          <w:sz w:val="28"/>
        </w:rPr>
      </w:pPr>
    </w:p>
    <w:p w:rsidR="00852842" w:rsidRDefault="00852842">
      <w:pPr>
        <w:ind w:left="1410" w:hanging="1410"/>
        <w:rPr>
          <w:b/>
          <w:bCs/>
          <w:sz w:val="28"/>
        </w:rPr>
      </w:pPr>
    </w:p>
    <w:p w:rsidR="0095604A" w:rsidRDefault="0095604A">
      <w:pPr>
        <w:ind w:left="1410" w:hanging="1410"/>
        <w:rPr>
          <w:b/>
          <w:bCs/>
          <w:sz w:val="28"/>
        </w:rPr>
      </w:pPr>
    </w:p>
    <w:p w:rsidR="0095604A" w:rsidRDefault="0095604A">
      <w:pPr>
        <w:ind w:left="1410" w:hanging="1410"/>
        <w:rPr>
          <w:b/>
          <w:bCs/>
          <w:sz w:val="28"/>
        </w:rPr>
      </w:pPr>
    </w:p>
    <w:p w:rsidR="00FD6C1B" w:rsidRDefault="00065203" w:rsidP="0086038F">
      <w:pPr>
        <w:ind w:left="1410" w:hanging="1410"/>
        <w:rPr>
          <w:b/>
          <w:bCs/>
          <w:sz w:val="28"/>
        </w:rPr>
      </w:pPr>
      <w:r>
        <w:rPr>
          <w:b/>
          <w:bCs/>
          <w:sz w:val="28"/>
        </w:rPr>
        <w:lastRenderedPageBreak/>
        <w:t>4</w:t>
      </w:r>
      <w:r w:rsidR="008258F3">
        <w:rPr>
          <w:b/>
          <w:bCs/>
          <w:sz w:val="28"/>
        </w:rPr>
        <w:t>.2</w:t>
      </w:r>
      <w:r w:rsidR="00C830CE">
        <w:rPr>
          <w:b/>
          <w:bCs/>
          <w:sz w:val="28"/>
        </w:rPr>
        <w:t>. Nastavni plan izborne nastave</w:t>
      </w:r>
    </w:p>
    <w:p w:rsidR="00FD6C1B" w:rsidRDefault="00FD6C1B">
      <w:pPr>
        <w:ind w:left="1410" w:hanging="1410"/>
        <w:rPr>
          <w:b/>
          <w:bCs/>
          <w:sz w:val="28"/>
        </w:rPr>
      </w:pPr>
    </w:p>
    <w:p w:rsidR="00C830CE" w:rsidRDefault="00C830CE">
      <w:pPr>
        <w:ind w:left="1410" w:hanging="1410"/>
        <w:rPr>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089"/>
        <w:gridCol w:w="1611"/>
        <w:gridCol w:w="2520"/>
        <w:gridCol w:w="1133"/>
      </w:tblGrid>
      <w:tr w:rsidR="00C830CE" w:rsidTr="00873830">
        <w:tc>
          <w:tcPr>
            <w:tcW w:w="2880" w:type="dxa"/>
            <w:tcBorders>
              <w:top w:val="double" w:sz="4" w:space="0" w:color="auto"/>
              <w:left w:val="double" w:sz="4" w:space="0" w:color="auto"/>
              <w:bottom w:val="double" w:sz="4" w:space="0" w:color="auto"/>
              <w:right w:val="double" w:sz="4" w:space="0" w:color="auto"/>
            </w:tcBorders>
          </w:tcPr>
          <w:p w:rsidR="00C830CE" w:rsidRDefault="00C830CE" w:rsidP="00C37CD6">
            <w:pPr>
              <w:pStyle w:val="Naslov1"/>
              <w:jc w:val="left"/>
            </w:pPr>
            <w:r>
              <w:t>Izborni predmet</w:t>
            </w:r>
          </w:p>
        </w:tc>
        <w:tc>
          <w:tcPr>
            <w:tcW w:w="1089" w:type="dxa"/>
            <w:tcBorders>
              <w:top w:val="double" w:sz="4" w:space="0" w:color="auto"/>
              <w:left w:val="double" w:sz="4" w:space="0" w:color="auto"/>
              <w:bottom w:val="double" w:sz="4" w:space="0" w:color="auto"/>
              <w:right w:val="double" w:sz="4" w:space="0" w:color="auto"/>
            </w:tcBorders>
          </w:tcPr>
          <w:p w:rsidR="00C830CE" w:rsidRDefault="00C830CE" w:rsidP="00C37CD6">
            <w:pPr>
              <w:pStyle w:val="Naslov1"/>
              <w:jc w:val="left"/>
            </w:pPr>
            <w:r>
              <w:t>Razred</w:t>
            </w:r>
          </w:p>
        </w:tc>
        <w:tc>
          <w:tcPr>
            <w:tcW w:w="1611" w:type="dxa"/>
            <w:tcBorders>
              <w:top w:val="double" w:sz="4" w:space="0" w:color="auto"/>
              <w:left w:val="double" w:sz="4" w:space="0" w:color="auto"/>
              <w:bottom w:val="double" w:sz="4" w:space="0" w:color="auto"/>
              <w:right w:val="double" w:sz="4" w:space="0" w:color="auto"/>
            </w:tcBorders>
          </w:tcPr>
          <w:p w:rsidR="00C830CE" w:rsidRDefault="00A26382" w:rsidP="00C37CD6">
            <w:pPr>
              <w:rPr>
                <w:sz w:val="28"/>
              </w:rPr>
            </w:pPr>
            <w:r>
              <w:rPr>
                <w:sz w:val="28"/>
              </w:rPr>
              <w:t xml:space="preserve">Br. </w:t>
            </w:r>
            <w:r w:rsidR="00C830CE">
              <w:rPr>
                <w:sz w:val="28"/>
              </w:rPr>
              <w:t>učenika</w:t>
            </w:r>
          </w:p>
          <w:p w:rsidR="00C830CE" w:rsidRDefault="00C830CE" w:rsidP="00C37CD6">
            <w:pPr>
              <w:rPr>
                <w:sz w:val="28"/>
              </w:rPr>
            </w:pPr>
            <w:r>
              <w:rPr>
                <w:sz w:val="28"/>
              </w:rPr>
              <w:t>u grupi</w:t>
            </w:r>
          </w:p>
        </w:tc>
        <w:tc>
          <w:tcPr>
            <w:tcW w:w="2520" w:type="dxa"/>
            <w:tcBorders>
              <w:top w:val="double" w:sz="4" w:space="0" w:color="auto"/>
              <w:left w:val="double" w:sz="4" w:space="0" w:color="auto"/>
              <w:bottom w:val="double" w:sz="4" w:space="0" w:color="auto"/>
              <w:right w:val="double" w:sz="4" w:space="0" w:color="auto"/>
            </w:tcBorders>
          </w:tcPr>
          <w:p w:rsidR="00C830CE" w:rsidRDefault="00C830CE" w:rsidP="00C37CD6">
            <w:pPr>
              <w:pStyle w:val="Naslov1"/>
              <w:jc w:val="left"/>
            </w:pPr>
            <w:r>
              <w:t>Učitelj</w:t>
            </w:r>
          </w:p>
        </w:tc>
        <w:tc>
          <w:tcPr>
            <w:tcW w:w="1133" w:type="dxa"/>
            <w:tcBorders>
              <w:top w:val="double" w:sz="4" w:space="0" w:color="auto"/>
              <w:left w:val="double" w:sz="4" w:space="0" w:color="auto"/>
              <w:bottom w:val="double" w:sz="4" w:space="0" w:color="auto"/>
              <w:right w:val="double" w:sz="4" w:space="0" w:color="auto"/>
            </w:tcBorders>
          </w:tcPr>
          <w:p w:rsidR="00C830CE" w:rsidRDefault="00873830" w:rsidP="00C37CD6">
            <w:pPr>
              <w:rPr>
                <w:sz w:val="28"/>
              </w:rPr>
            </w:pPr>
            <w:r>
              <w:rPr>
                <w:sz w:val="28"/>
              </w:rPr>
              <w:t>Ukupno</w:t>
            </w:r>
          </w:p>
          <w:p w:rsidR="00C830CE" w:rsidRDefault="00C830CE" w:rsidP="00C37CD6">
            <w:pPr>
              <w:rPr>
                <w:sz w:val="28"/>
              </w:rPr>
            </w:pPr>
            <w:r>
              <w:rPr>
                <w:sz w:val="28"/>
              </w:rPr>
              <w:t>grupa</w:t>
            </w:r>
          </w:p>
        </w:tc>
      </w:tr>
      <w:tr w:rsidR="00C830CE" w:rsidTr="00873830">
        <w:trPr>
          <w:cantSplit/>
        </w:trPr>
        <w:tc>
          <w:tcPr>
            <w:tcW w:w="2880" w:type="dxa"/>
            <w:vMerge w:val="restart"/>
            <w:tcBorders>
              <w:top w:val="double" w:sz="4" w:space="0" w:color="auto"/>
              <w:left w:val="double" w:sz="4" w:space="0" w:color="auto"/>
            </w:tcBorders>
          </w:tcPr>
          <w:p w:rsidR="00C830CE" w:rsidRDefault="00C830CE" w:rsidP="00C37CD6">
            <w:pPr>
              <w:pStyle w:val="Naslov5"/>
            </w:pPr>
            <w:r>
              <w:t>Vjeronauk</w:t>
            </w:r>
          </w:p>
        </w:tc>
        <w:tc>
          <w:tcPr>
            <w:tcW w:w="1089" w:type="dxa"/>
            <w:tcBorders>
              <w:top w:val="double" w:sz="4" w:space="0" w:color="auto"/>
            </w:tcBorders>
          </w:tcPr>
          <w:p w:rsidR="00C830CE" w:rsidRPr="007D6754" w:rsidRDefault="00C71CA7" w:rsidP="00A63140">
            <w:pPr>
              <w:jc w:val="center"/>
              <w:rPr>
                <w:sz w:val="28"/>
                <w:szCs w:val="28"/>
              </w:rPr>
            </w:pPr>
            <w:r w:rsidRPr="007D6754">
              <w:rPr>
                <w:sz w:val="28"/>
                <w:szCs w:val="28"/>
              </w:rPr>
              <w:t>I</w:t>
            </w:r>
            <w:r w:rsidR="00C830CE" w:rsidRPr="007D6754">
              <w:rPr>
                <w:sz w:val="28"/>
                <w:szCs w:val="28"/>
              </w:rPr>
              <w:t>.</w:t>
            </w:r>
          </w:p>
        </w:tc>
        <w:tc>
          <w:tcPr>
            <w:tcW w:w="1611" w:type="dxa"/>
            <w:tcBorders>
              <w:top w:val="double" w:sz="4" w:space="0" w:color="auto"/>
            </w:tcBorders>
          </w:tcPr>
          <w:p w:rsidR="00C830CE" w:rsidRPr="007D6754" w:rsidRDefault="00153A73" w:rsidP="00A63140">
            <w:pPr>
              <w:rPr>
                <w:sz w:val="28"/>
                <w:szCs w:val="28"/>
              </w:rPr>
            </w:pPr>
            <w:r w:rsidRPr="007D6754">
              <w:rPr>
                <w:sz w:val="28"/>
                <w:szCs w:val="28"/>
              </w:rPr>
              <w:t>1</w:t>
            </w:r>
            <w:r w:rsidR="00506B27" w:rsidRPr="007D6754">
              <w:rPr>
                <w:sz w:val="28"/>
                <w:szCs w:val="28"/>
              </w:rPr>
              <w:t>2</w:t>
            </w:r>
          </w:p>
        </w:tc>
        <w:tc>
          <w:tcPr>
            <w:tcW w:w="2520" w:type="dxa"/>
            <w:tcBorders>
              <w:top w:val="double" w:sz="4" w:space="0" w:color="auto"/>
            </w:tcBorders>
          </w:tcPr>
          <w:p w:rsidR="00C830CE" w:rsidRPr="007D6754" w:rsidRDefault="001C42A6" w:rsidP="00C37CD6">
            <w:pPr>
              <w:rPr>
                <w:sz w:val="28"/>
                <w:szCs w:val="28"/>
              </w:rPr>
            </w:pPr>
            <w:r w:rsidRPr="007D6754">
              <w:rPr>
                <w:sz w:val="28"/>
                <w:szCs w:val="28"/>
              </w:rPr>
              <w:t xml:space="preserve">Beba </w:t>
            </w:r>
            <w:proofErr w:type="spellStart"/>
            <w:r w:rsidRPr="007D6754">
              <w:rPr>
                <w:sz w:val="28"/>
                <w:szCs w:val="28"/>
              </w:rPr>
              <w:t>Romac</w:t>
            </w:r>
            <w:proofErr w:type="spellEnd"/>
          </w:p>
        </w:tc>
        <w:tc>
          <w:tcPr>
            <w:tcW w:w="1133" w:type="dxa"/>
            <w:tcBorders>
              <w:top w:val="double" w:sz="4" w:space="0" w:color="auto"/>
              <w:right w:val="double" w:sz="4" w:space="0" w:color="auto"/>
            </w:tcBorders>
          </w:tcPr>
          <w:p w:rsidR="00C830CE" w:rsidRPr="007D6754" w:rsidRDefault="00C830CE" w:rsidP="00C37CD6">
            <w:pPr>
              <w:rPr>
                <w:sz w:val="28"/>
                <w:szCs w:val="28"/>
              </w:rPr>
            </w:pPr>
            <w:r w:rsidRPr="007D6754">
              <w:rPr>
                <w:sz w:val="28"/>
                <w:szCs w:val="28"/>
              </w:rPr>
              <w:t>1</w:t>
            </w:r>
          </w:p>
        </w:tc>
      </w:tr>
      <w:tr w:rsidR="00C830CE" w:rsidTr="00873830">
        <w:trPr>
          <w:cantSplit/>
        </w:trPr>
        <w:tc>
          <w:tcPr>
            <w:tcW w:w="2880" w:type="dxa"/>
            <w:vMerge/>
            <w:tcBorders>
              <w:left w:val="double" w:sz="4" w:space="0" w:color="auto"/>
            </w:tcBorders>
          </w:tcPr>
          <w:p w:rsidR="00C830CE" w:rsidRDefault="00C830CE" w:rsidP="00C37CD6">
            <w:pPr>
              <w:rPr>
                <w:sz w:val="28"/>
              </w:rPr>
            </w:pPr>
          </w:p>
        </w:tc>
        <w:tc>
          <w:tcPr>
            <w:tcW w:w="1089" w:type="dxa"/>
          </w:tcPr>
          <w:p w:rsidR="00C830CE" w:rsidRPr="007D6754" w:rsidRDefault="00C71CA7" w:rsidP="00A63140">
            <w:pPr>
              <w:jc w:val="center"/>
              <w:rPr>
                <w:sz w:val="28"/>
                <w:szCs w:val="28"/>
              </w:rPr>
            </w:pPr>
            <w:r w:rsidRPr="007D6754">
              <w:rPr>
                <w:sz w:val="28"/>
                <w:szCs w:val="28"/>
              </w:rPr>
              <w:t>II.</w:t>
            </w:r>
          </w:p>
        </w:tc>
        <w:tc>
          <w:tcPr>
            <w:tcW w:w="1611" w:type="dxa"/>
          </w:tcPr>
          <w:p w:rsidR="00C830CE" w:rsidRPr="007D6754" w:rsidRDefault="00103D2C" w:rsidP="00A63140">
            <w:pPr>
              <w:rPr>
                <w:sz w:val="28"/>
                <w:szCs w:val="28"/>
              </w:rPr>
            </w:pPr>
            <w:r w:rsidRPr="007D6754">
              <w:rPr>
                <w:sz w:val="28"/>
                <w:szCs w:val="28"/>
              </w:rPr>
              <w:t>1</w:t>
            </w:r>
            <w:r w:rsidR="00506B27" w:rsidRPr="007D6754">
              <w:rPr>
                <w:sz w:val="28"/>
                <w:szCs w:val="28"/>
              </w:rPr>
              <w:t>6</w:t>
            </w:r>
          </w:p>
        </w:tc>
        <w:tc>
          <w:tcPr>
            <w:tcW w:w="2520" w:type="dxa"/>
          </w:tcPr>
          <w:p w:rsidR="00C830CE" w:rsidRPr="007D6754" w:rsidRDefault="001C42A6" w:rsidP="00C37CD6">
            <w:pPr>
              <w:rPr>
                <w:sz w:val="28"/>
                <w:szCs w:val="28"/>
              </w:rPr>
            </w:pPr>
            <w:r w:rsidRPr="007D6754">
              <w:rPr>
                <w:sz w:val="28"/>
                <w:szCs w:val="28"/>
              </w:rPr>
              <w:t xml:space="preserve">Beba </w:t>
            </w:r>
            <w:proofErr w:type="spellStart"/>
            <w:r w:rsidRPr="007D6754">
              <w:rPr>
                <w:sz w:val="28"/>
                <w:szCs w:val="28"/>
              </w:rPr>
              <w:t>Romac</w:t>
            </w:r>
            <w:proofErr w:type="spellEnd"/>
          </w:p>
        </w:tc>
        <w:tc>
          <w:tcPr>
            <w:tcW w:w="1133" w:type="dxa"/>
            <w:tcBorders>
              <w:right w:val="double" w:sz="4" w:space="0" w:color="auto"/>
            </w:tcBorders>
          </w:tcPr>
          <w:p w:rsidR="00C830CE" w:rsidRPr="007D6754" w:rsidRDefault="00C830CE" w:rsidP="00C37CD6">
            <w:pPr>
              <w:rPr>
                <w:sz w:val="28"/>
                <w:szCs w:val="28"/>
              </w:rPr>
            </w:pPr>
            <w:r w:rsidRPr="007D6754">
              <w:rPr>
                <w:sz w:val="28"/>
                <w:szCs w:val="28"/>
              </w:rPr>
              <w:t>1</w:t>
            </w:r>
          </w:p>
        </w:tc>
      </w:tr>
      <w:tr w:rsidR="00C830CE" w:rsidTr="00873830">
        <w:trPr>
          <w:cantSplit/>
        </w:trPr>
        <w:tc>
          <w:tcPr>
            <w:tcW w:w="2880" w:type="dxa"/>
            <w:vMerge/>
            <w:tcBorders>
              <w:left w:val="double" w:sz="4" w:space="0" w:color="auto"/>
            </w:tcBorders>
          </w:tcPr>
          <w:p w:rsidR="00C830CE" w:rsidRDefault="00C830CE" w:rsidP="00C37CD6">
            <w:pPr>
              <w:rPr>
                <w:sz w:val="28"/>
              </w:rPr>
            </w:pPr>
          </w:p>
        </w:tc>
        <w:tc>
          <w:tcPr>
            <w:tcW w:w="1089" w:type="dxa"/>
          </w:tcPr>
          <w:p w:rsidR="00C830CE" w:rsidRPr="007D6754" w:rsidRDefault="00C71CA7" w:rsidP="00A63140">
            <w:pPr>
              <w:jc w:val="center"/>
              <w:rPr>
                <w:sz w:val="28"/>
                <w:szCs w:val="28"/>
              </w:rPr>
            </w:pPr>
            <w:r w:rsidRPr="007D6754">
              <w:rPr>
                <w:sz w:val="28"/>
                <w:szCs w:val="28"/>
              </w:rPr>
              <w:t>III</w:t>
            </w:r>
            <w:r w:rsidR="00C830CE" w:rsidRPr="007D6754">
              <w:rPr>
                <w:sz w:val="28"/>
                <w:szCs w:val="28"/>
              </w:rPr>
              <w:t>.</w:t>
            </w:r>
          </w:p>
        </w:tc>
        <w:tc>
          <w:tcPr>
            <w:tcW w:w="1611" w:type="dxa"/>
          </w:tcPr>
          <w:p w:rsidR="00C830CE" w:rsidRPr="007D6754" w:rsidRDefault="00506B27" w:rsidP="00A63140">
            <w:pPr>
              <w:rPr>
                <w:sz w:val="28"/>
                <w:szCs w:val="28"/>
              </w:rPr>
            </w:pPr>
            <w:r w:rsidRPr="007D6754">
              <w:rPr>
                <w:sz w:val="28"/>
                <w:szCs w:val="28"/>
              </w:rPr>
              <w:t>11</w:t>
            </w:r>
          </w:p>
        </w:tc>
        <w:tc>
          <w:tcPr>
            <w:tcW w:w="2520" w:type="dxa"/>
          </w:tcPr>
          <w:p w:rsidR="00C830CE" w:rsidRPr="007D6754" w:rsidRDefault="001C42A6" w:rsidP="00C37CD6">
            <w:pPr>
              <w:rPr>
                <w:sz w:val="28"/>
                <w:szCs w:val="28"/>
              </w:rPr>
            </w:pPr>
            <w:r w:rsidRPr="007D6754">
              <w:rPr>
                <w:sz w:val="28"/>
                <w:szCs w:val="28"/>
              </w:rPr>
              <w:t xml:space="preserve">Beba </w:t>
            </w:r>
            <w:proofErr w:type="spellStart"/>
            <w:r w:rsidRPr="007D6754">
              <w:rPr>
                <w:sz w:val="28"/>
                <w:szCs w:val="28"/>
              </w:rPr>
              <w:t>Romac</w:t>
            </w:r>
            <w:proofErr w:type="spellEnd"/>
          </w:p>
        </w:tc>
        <w:tc>
          <w:tcPr>
            <w:tcW w:w="1133" w:type="dxa"/>
            <w:tcBorders>
              <w:right w:val="double" w:sz="4" w:space="0" w:color="auto"/>
            </w:tcBorders>
          </w:tcPr>
          <w:p w:rsidR="00C830CE" w:rsidRPr="007D6754" w:rsidRDefault="00C830CE" w:rsidP="00C37CD6">
            <w:pPr>
              <w:rPr>
                <w:sz w:val="28"/>
                <w:szCs w:val="28"/>
              </w:rPr>
            </w:pPr>
            <w:r w:rsidRPr="007D6754">
              <w:rPr>
                <w:sz w:val="28"/>
                <w:szCs w:val="28"/>
              </w:rPr>
              <w:t>1</w:t>
            </w:r>
          </w:p>
        </w:tc>
      </w:tr>
      <w:tr w:rsidR="00C830CE" w:rsidTr="00873830">
        <w:trPr>
          <w:cantSplit/>
        </w:trPr>
        <w:tc>
          <w:tcPr>
            <w:tcW w:w="2880" w:type="dxa"/>
            <w:vMerge/>
            <w:tcBorders>
              <w:left w:val="double" w:sz="4" w:space="0" w:color="auto"/>
            </w:tcBorders>
          </w:tcPr>
          <w:p w:rsidR="00C830CE" w:rsidRDefault="00C830CE" w:rsidP="00C37CD6">
            <w:pPr>
              <w:rPr>
                <w:sz w:val="28"/>
              </w:rPr>
            </w:pPr>
          </w:p>
        </w:tc>
        <w:tc>
          <w:tcPr>
            <w:tcW w:w="1089" w:type="dxa"/>
          </w:tcPr>
          <w:p w:rsidR="00C830CE" w:rsidRPr="007D6754" w:rsidRDefault="00C71CA7" w:rsidP="00A63140">
            <w:pPr>
              <w:jc w:val="center"/>
              <w:rPr>
                <w:sz w:val="28"/>
                <w:szCs w:val="28"/>
              </w:rPr>
            </w:pPr>
            <w:r w:rsidRPr="007D6754">
              <w:rPr>
                <w:sz w:val="28"/>
                <w:szCs w:val="28"/>
              </w:rPr>
              <w:t>IV.</w:t>
            </w:r>
          </w:p>
        </w:tc>
        <w:tc>
          <w:tcPr>
            <w:tcW w:w="1611" w:type="dxa"/>
          </w:tcPr>
          <w:p w:rsidR="00C830CE" w:rsidRPr="007D6754" w:rsidRDefault="00506B27" w:rsidP="00A63140">
            <w:pPr>
              <w:rPr>
                <w:sz w:val="28"/>
                <w:szCs w:val="28"/>
              </w:rPr>
            </w:pPr>
            <w:r w:rsidRPr="007D6754">
              <w:rPr>
                <w:sz w:val="28"/>
                <w:szCs w:val="28"/>
              </w:rPr>
              <w:t>19</w:t>
            </w:r>
          </w:p>
        </w:tc>
        <w:tc>
          <w:tcPr>
            <w:tcW w:w="2520" w:type="dxa"/>
          </w:tcPr>
          <w:p w:rsidR="00C830CE" w:rsidRPr="007D6754" w:rsidRDefault="001C42A6" w:rsidP="00C37CD6">
            <w:pPr>
              <w:rPr>
                <w:sz w:val="28"/>
                <w:szCs w:val="28"/>
              </w:rPr>
            </w:pPr>
            <w:r w:rsidRPr="007D6754">
              <w:rPr>
                <w:sz w:val="28"/>
                <w:szCs w:val="28"/>
              </w:rPr>
              <w:t xml:space="preserve">Beba </w:t>
            </w:r>
            <w:proofErr w:type="spellStart"/>
            <w:r w:rsidRPr="007D6754">
              <w:rPr>
                <w:sz w:val="28"/>
                <w:szCs w:val="28"/>
              </w:rPr>
              <w:t>Romac</w:t>
            </w:r>
            <w:proofErr w:type="spellEnd"/>
          </w:p>
        </w:tc>
        <w:tc>
          <w:tcPr>
            <w:tcW w:w="1133" w:type="dxa"/>
            <w:tcBorders>
              <w:right w:val="double" w:sz="4" w:space="0" w:color="auto"/>
            </w:tcBorders>
          </w:tcPr>
          <w:p w:rsidR="00C830CE" w:rsidRPr="007D6754" w:rsidRDefault="00C830CE" w:rsidP="00C37CD6">
            <w:pPr>
              <w:rPr>
                <w:sz w:val="28"/>
                <w:szCs w:val="28"/>
              </w:rPr>
            </w:pPr>
            <w:r w:rsidRPr="007D6754">
              <w:rPr>
                <w:sz w:val="28"/>
                <w:szCs w:val="28"/>
              </w:rPr>
              <w:t>1</w:t>
            </w:r>
          </w:p>
        </w:tc>
      </w:tr>
      <w:tr w:rsidR="00C830CE" w:rsidTr="00873830">
        <w:trPr>
          <w:cantSplit/>
        </w:trPr>
        <w:tc>
          <w:tcPr>
            <w:tcW w:w="2880" w:type="dxa"/>
            <w:vMerge/>
            <w:tcBorders>
              <w:left w:val="double" w:sz="4" w:space="0" w:color="auto"/>
            </w:tcBorders>
          </w:tcPr>
          <w:p w:rsidR="00C830CE" w:rsidRDefault="00C830CE" w:rsidP="00C37CD6">
            <w:pPr>
              <w:rPr>
                <w:sz w:val="28"/>
              </w:rPr>
            </w:pPr>
          </w:p>
        </w:tc>
        <w:tc>
          <w:tcPr>
            <w:tcW w:w="1089" w:type="dxa"/>
          </w:tcPr>
          <w:p w:rsidR="00C830CE" w:rsidRPr="007D6754" w:rsidRDefault="00C71CA7" w:rsidP="00A63140">
            <w:pPr>
              <w:jc w:val="center"/>
              <w:rPr>
                <w:sz w:val="28"/>
                <w:szCs w:val="28"/>
              </w:rPr>
            </w:pPr>
            <w:r w:rsidRPr="007D6754">
              <w:rPr>
                <w:sz w:val="28"/>
                <w:szCs w:val="28"/>
              </w:rPr>
              <w:t>V.</w:t>
            </w:r>
          </w:p>
        </w:tc>
        <w:tc>
          <w:tcPr>
            <w:tcW w:w="1611" w:type="dxa"/>
          </w:tcPr>
          <w:p w:rsidR="00C830CE" w:rsidRPr="007D6754" w:rsidRDefault="00506B27" w:rsidP="00A63140">
            <w:pPr>
              <w:rPr>
                <w:sz w:val="28"/>
                <w:szCs w:val="28"/>
              </w:rPr>
            </w:pPr>
            <w:r w:rsidRPr="007D6754">
              <w:rPr>
                <w:sz w:val="28"/>
                <w:szCs w:val="28"/>
              </w:rPr>
              <w:t>11</w:t>
            </w:r>
          </w:p>
        </w:tc>
        <w:tc>
          <w:tcPr>
            <w:tcW w:w="2520" w:type="dxa"/>
          </w:tcPr>
          <w:p w:rsidR="00C830CE" w:rsidRPr="007D6754" w:rsidRDefault="001C42A6" w:rsidP="00C37CD6">
            <w:pPr>
              <w:rPr>
                <w:sz w:val="28"/>
                <w:szCs w:val="28"/>
              </w:rPr>
            </w:pPr>
            <w:r w:rsidRPr="007D6754">
              <w:rPr>
                <w:sz w:val="28"/>
                <w:szCs w:val="28"/>
              </w:rPr>
              <w:t xml:space="preserve">Beba </w:t>
            </w:r>
            <w:proofErr w:type="spellStart"/>
            <w:r w:rsidRPr="007D6754">
              <w:rPr>
                <w:sz w:val="28"/>
                <w:szCs w:val="28"/>
              </w:rPr>
              <w:t>Romac</w:t>
            </w:r>
            <w:proofErr w:type="spellEnd"/>
          </w:p>
        </w:tc>
        <w:tc>
          <w:tcPr>
            <w:tcW w:w="1133" w:type="dxa"/>
            <w:tcBorders>
              <w:right w:val="double" w:sz="4" w:space="0" w:color="auto"/>
            </w:tcBorders>
          </w:tcPr>
          <w:p w:rsidR="00C830CE" w:rsidRPr="007D6754" w:rsidRDefault="00C830CE" w:rsidP="00C37CD6">
            <w:pPr>
              <w:rPr>
                <w:sz w:val="28"/>
                <w:szCs w:val="28"/>
              </w:rPr>
            </w:pPr>
            <w:r w:rsidRPr="007D6754">
              <w:rPr>
                <w:sz w:val="28"/>
                <w:szCs w:val="28"/>
              </w:rPr>
              <w:t>1</w:t>
            </w:r>
          </w:p>
        </w:tc>
      </w:tr>
      <w:tr w:rsidR="00625D52" w:rsidTr="00873830">
        <w:trPr>
          <w:cantSplit/>
          <w:trHeight w:val="395"/>
        </w:trPr>
        <w:tc>
          <w:tcPr>
            <w:tcW w:w="2880" w:type="dxa"/>
            <w:vMerge/>
            <w:tcBorders>
              <w:left w:val="double" w:sz="4" w:space="0" w:color="auto"/>
            </w:tcBorders>
          </w:tcPr>
          <w:p w:rsidR="00625D52" w:rsidRDefault="00625D52" w:rsidP="00C37CD6">
            <w:pPr>
              <w:rPr>
                <w:sz w:val="28"/>
              </w:rPr>
            </w:pPr>
          </w:p>
        </w:tc>
        <w:tc>
          <w:tcPr>
            <w:tcW w:w="1089" w:type="dxa"/>
          </w:tcPr>
          <w:p w:rsidR="00625D52" w:rsidRPr="007D6754" w:rsidRDefault="00C71CA7" w:rsidP="00A63140">
            <w:pPr>
              <w:jc w:val="center"/>
              <w:rPr>
                <w:sz w:val="28"/>
                <w:szCs w:val="28"/>
              </w:rPr>
            </w:pPr>
            <w:r w:rsidRPr="007D6754">
              <w:rPr>
                <w:sz w:val="28"/>
                <w:szCs w:val="28"/>
              </w:rPr>
              <w:t>VI</w:t>
            </w:r>
            <w:r w:rsidR="007E0EB3" w:rsidRPr="007D6754">
              <w:rPr>
                <w:sz w:val="28"/>
                <w:szCs w:val="28"/>
              </w:rPr>
              <w:t>.</w:t>
            </w:r>
          </w:p>
        </w:tc>
        <w:tc>
          <w:tcPr>
            <w:tcW w:w="1611" w:type="dxa"/>
          </w:tcPr>
          <w:p w:rsidR="00625D52" w:rsidRPr="007D6754" w:rsidRDefault="00506B27" w:rsidP="00A63140">
            <w:pPr>
              <w:rPr>
                <w:sz w:val="28"/>
                <w:szCs w:val="28"/>
              </w:rPr>
            </w:pPr>
            <w:r w:rsidRPr="007D6754">
              <w:rPr>
                <w:sz w:val="28"/>
                <w:szCs w:val="28"/>
              </w:rPr>
              <w:t>8</w:t>
            </w:r>
          </w:p>
        </w:tc>
        <w:tc>
          <w:tcPr>
            <w:tcW w:w="2520" w:type="dxa"/>
          </w:tcPr>
          <w:p w:rsidR="00625D52" w:rsidRPr="007D6754" w:rsidRDefault="001C42A6" w:rsidP="00C37CD6">
            <w:pPr>
              <w:rPr>
                <w:sz w:val="28"/>
                <w:szCs w:val="28"/>
              </w:rPr>
            </w:pPr>
            <w:r w:rsidRPr="007D6754">
              <w:rPr>
                <w:sz w:val="28"/>
                <w:szCs w:val="28"/>
              </w:rPr>
              <w:t xml:space="preserve">Beba </w:t>
            </w:r>
            <w:proofErr w:type="spellStart"/>
            <w:r w:rsidRPr="007D6754">
              <w:rPr>
                <w:sz w:val="28"/>
                <w:szCs w:val="28"/>
              </w:rPr>
              <w:t>Romac</w:t>
            </w:r>
            <w:proofErr w:type="spellEnd"/>
          </w:p>
        </w:tc>
        <w:tc>
          <w:tcPr>
            <w:tcW w:w="1133" w:type="dxa"/>
            <w:tcBorders>
              <w:right w:val="double" w:sz="4" w:space="0" w:color="auto"/>
            </w:tcBorders>
          </w:tcPr>
          <w:p w:rsidR="00625D52" w:rsidRPr="007D6754" w:rsidRDefault="00625D52" w:rsidP="00C37CD6">
            <w:pPr>
              <w:rPr>
                <w:sz w:val="28"/>
                <w:szCs w:val="28"/>
              </w:rPr>
            </w:pPr>
            <w:r w:rsidRPr="007D6754">
              <w:rPr>
                <w:sz w:val="28"/>
                <w:szCs w:val="28"/>
              </w:rPr>
              <w:t>1</w:t>
            </w:r>
          </w:p>
        </w:tc>
      </w:tr>
      <w:tr w:rsidR="007D6754" w:rsidTr="007D6754">
        <w:trPr>
          <w:cantSplit/>
          <w:trHeight w:val="397"/>
        </w:trPr>
        <w:tc>
          <w:tcPr>
            <w:tcW w:w="2880" w:type="dxa"/>
            <w:vMerge/>
            <w:tcBorders>
              <w:left w:val="double" w:sz="4" w:space="0" w:color="auto"/>
            </w:tcBorders>
          </w:tcPr>
          <w:p w:rsidR="007D6754" w:rsidRDefault="007D6754" w:rsidP="007D6754">
            <w:pPr>
              <w:rPr>
                <w:sz w:val="28"/>
              </w:rPr>
            </w:pPr>
          </w:p>
        </w:tc>
        <w:tc>
          <w:tcPr>
            <w:tcW w:w="1089" w:type="dxa"/>
          </w:tcPr>
          <w:p w:rsidR="007D6754" w:rsidRPr="007D6754" w:rsidRDefault="007D6754" w:rsidP="007D6754">
            <w:pPr>
              <w:jc w:val="center"/>
              <w:rPr>
                <w:sz w:val="28"/>
                <w:szCs w:val="28"/>
              </w:rPr>
            </w:pPr>
            <w:r w:rsidRPr="007D6754">
              <w:rPr>
                <w:sz w:val="28"/>
                <w:szCs w:val="28"/>
              </w:rPr>
              <w:t>VII.</w:t>
            </w:r>
          </w:p>
        </w:tc>
        <w:tc>
          <w:tcPr>
            <w:tcW w:w="1611" w:type="dxa"/>
          </w:tcPr>
          <w:p w:rsidR="007D6754" w:rsidRPr="007D6754" w:rsidRDefault="007D6754" w:rsidP="007D6754">
            <w:pPr>
              <w:rPr>
                <w:sz w:val="28"/>
                <w:szCs w:val="28"/>
              </w:rPr>
            </w:pPr>
            <w:r w:rsidRPr="007D6754">
              <w:rPr>
                <w:sz w:val="28"/>
                <w:szCs w:val="28"/>
              </w:rPr>
              <w:t>16</w:t>
            </w:r>
          </w:p>
        </w:tc>
        <w:tc>
          <w:tcPr>
            <w:tcW w:w="2520" w:type="dxa"/>
          </w:tcPr>
          <w:p w:rsidR="007D6754" w:rsidRPr="007D6754" w:rsidRDefault="007D6754" w:rsidP="007D6754">
            <w:pPr>
              <w:rPr>
                <w:sz w:val="28"/>
                <w:szCs w:val="28"/>
              </w:rPr>
            </w:pPr>
            <w:r w:rsidRPr="007D6754">
              <w:rPr>
                <w:sz w:val="28"/>
                <w:szCs w:val="28"/>
              </w:rPr>
              <w:t xml:space="preserve">Beba </w:t>
            </w:r>
            <w:proofErr w:type="spellStart"/>
            <w:r w:rsidRPr="007D6754">
              <w:rPr>
                <w:sz w:val="28"/>
                <w:szCs w:val="28"/>
              </w:rPr>
              <w:t>Romac</w:t>
            </w:r>
            <w:proofErr w:type="spellEnd"/>
          </w:p>
        </w:tc>
        <w:tc>
          <w:tcPr>
            <w:tcW w:w="1133" w:type="dxa"/>
            <w:tcBorders>
              <w:right w:val="double" w:sz="4" w:space="0" w:color="auto"/>
            </w:tcBorders>
          </w:tcPr>
          <w:p w:rsidR="007D6754" w:rsidRPr="007D6754" w:rsidRDefault="007D6754" w:rsidP="007D6754">
            <w:pPr>
              <w:rPr>
                <w:sz w:val="28"/>
                <w:szCs w:val="28"/>
              </w:rPr>
            </w:pPr>
            <w:r w:rsidRPr="007D6754">
              <w:rPr>
                <w:sz w:val="28"/>
                <w:szCs w:val="28"/>
              </w:rPr>
              <w:t>1</w:t>
            </w:r>
          </w:p>
        </w:tc>
      </w:tr>
      <w:tr w:rsidR="00C830CE" w:rsidTr="00873830">
        <w:trPr>
          <w:cantSplit/>
        </w:trPr>
        <w:tc>
          <w:tcPr>
            <w:tcW w:w="2880" w:type="dxa"/>
            <w:vMerge/>
            <w:tcBorders>
              <w:left w:val="double" w:sz="4" w:space="0" w:color="auto"/>
            </w:tcBorders>
          </w:tcPr>
          <w:p w:rsidR="00C830CE" w:rsidRDefault="00C830CE" w:rsidP="00C37CD6">
            <w:pPr>
              <w:rPr>
                <w:sz w:val="28"/>
              </w:rPr>
            </w:pPr>
          </w:p>
        </w:tc>
        <w:tc>
          <w:tcPr>
            <w:tcW w:w="1089" w:type="dxa"/>
          </w:tcPr>
          <w:p w:rsidR="00C830CE" w:rsidRPr="007D6754" w:rsidRDefault="0023577E" w:rsidP="00A63140">
            <w:pPr>
              <w:jc w:val="center"/>
              <w:rPr>
                <w:sz w:val="28"/>
                <w:szCs w:val="28"/>
              </w:rPr>
            </w:pPr>
            <w:r w:rsidRPr="007D6754">
              <w:rPr>
                <w:sz w:val="28"/>
                <w:szCs w:val="28"/>
              </w:rPr>
              <w:t>VII</w:t>
            </w:r>
            <w:r w:rsidR="00B95811" w:rsidRPr="007D6754">
              <w:rPr>
                <w:sz w:val="28"/>
                <w:szCs w:val="28"/>
              </w:rPr>
              <w:t>I</w:t>
            </w:r>
            <w:r w:rsidRPr="007D6754">
              <w:rPr>
                <w:sz w:val="28"/>
                <w:szCs w:val="28"/>
              </w:rPr>
              <w:t>.</w:t>
            </w:r>
          </w:p>
        </w:tc>
        <w:tc>
          <w:tcPr>
            <w:tcW w:w="1611" w:type="dxa"/>
          </w:tcPr>
          <w:p w:rsidR="00C830CE" w:rsidRPr="007D6754" w:rsidRDefault="00506B27" w:rsidP="00A63140">
            <w:pPr>
              <w:rPr>
                <w:sz w:val="28"/>
                <w:szCs w:val="28"/>
              </w:rPr>
            </w:pPr>
            <w:r w:rsidRPr="007D6754">
              <w:rPr>
                <w:sz w:val="28"/>
                <w:szCs w:val="28"/>
              </w:rPr>
              <w:t>15</w:t>
            </w:r>
          </w:p>
        </w:tc>
        <w:tc>
          <w:tcPr>
            <w:tcW w:w="2520" w:type="dxa"/>
          </w:tcPr>
          <w:p w:rsidR="00C830CE" w:rsidRPr="007D6754" w:rsidRDefault="001C42A6" w:rsidP="00C37CD6">
            <w:pPr>
              <w:rPr>
                <w:sz w:val="28"/>
                <w:szCs w:val="28"/>
              </w:rPr>
            </w:pPr>
            <w:r w:rsidRPr="007D6754">
              <w:rPr>
                <w:sz w:val="28"/>
                <w:szCs w:val="28"/>
              </w:rPr>
              <w:t xml:space="preserve">Beba </w:t>
            </w:r>
            <w:proofErr w:type="spellStart"/>
            <w:r w:rsidRPr="007D6754">
              <w:rPr>
                <w:sz w:val="28"/>
                <w:szCs w:val="28"/>
              </w:rPr>
              <w:t>Romac</w:t>
            </w:r>
            <w:proofErr w:type="spellEnd"/>
          </w:p>
        </w:tc>
        <w:tc>
          <w:tcPr>
            <w:tcW w:w="1133" w:type="dxa"/>
            <w:tcBorders>
              <w:right w:val="double" w:sz="4" w:space="0" w:color="auto"/>
            </w:tcBorders>
          </w:tcPr>
          <w:p w:rsidR="00C830CE" w:rsidRPr="007D6754" w:rsidRDefault="00C830CE" w:rsidP="00C37CD6">
            <w:pPr>
              <w:rPr>
                <w:sz w:val="28"/>
                <w:szCs w:val="28"/>
              </w:rPr>
            </w:pPr>
            <w:r w:rsidRPr="007D6754">
              <w:rPr>
                <w:sz w:val="28"/>
                <w:szCs w:val="28"/>
              </w:rPr>
              <w:t>1</w:t>
            </w:r>
          </w:p>
        </w:tc>
      </w:tr>
      <w:tr w:rsidR="00C830CE" w:rsidTr="00873830">
        <w:trPr>
          <w:cantSplit/>
        </w:trPr>
        <w:tc>
          <w:tcPr>
            <w:tcW w:w="2880" w:type="dxa"/>
            <w:tcBorders>
              <w:top w:val="single" w:sz="4" w:space="0" w:color="auto"/>
              <w:left w:val="double" w:sz="4" w:space="0" w:color="auto"/>
              <w:bottom w:val="single" w:sz="4" w:space="0" w:color="auto"/>
            </w:tcBorders>
          </w:tcPr>
          <w:p w:rsidR="00C830CE" w:rsidRDefault="00C830CE" w:rsidP="00C37CD6">
            <w:pPr>
              <w:rPr>
                <w:sz w:val="28"/>
              </w:rPr>
            </w:pPr>
            <w:r>
              <w:rPr>
                <w:sz w:val="28"/>
              </w:rPr>
              <w:t>Ukupno:</w:t>
            </w:r>
          </w:p>
        </w:tc>
        <w:tc>
          <w:tcPr>
            <w:tcW w:w="1089" w:type="dxa"/>
          </w:tcPr>
          <w:p w:rsidR="00C830CE" w:rsidRPr="007D6754" w:rsidRDefault="007D6754" w:rsidP="00A63140">
            <w:pPr>
              <w:jc w:val="center"/>
              <w:rPr>
                <w:b/>
                <w:sz w:val="28"/>
                <w:szCs w:val="28"/>
              </w:rPr>
            </w:pPr>
            <w:r w:rsidRPr="007D6754">
              <w:rPr>
                <w:b/>
                <w:sz w:val="28"/>
                <w:szCs w:val="28"/>
              </w:rPr>
              <w:t>8</w:t>
            </w:r>
          </w:p>
          <w:p w:rsidR="00C830CE" w:rsidRPr="007D6754" w:rsidRDefault="00C830CE" w:rsidP="00A63140">
            <w:pPr>
              <w:jc w:val="center"/>
              <w:rPr>
                <w:sz w:val="28"/>
                <w:szCs w:val="28"/>
              </w:rPr>
            </w:pPr>
          </w:p>
          <w:p w:rsidR="00C830CE" w:rsidRPr="007D6754" w:rsidRDefault="00C830CE" w:rsidP="00A63140">
            <w:pPr>
              <w:jc w:val="center"/>
              <w:rPr>
                <w:sz w:val="28"/>
                <w:szCs w:val="28"/>
              </w:rPr>
            </w:pPr>
          </w:p>
        </w:tc>
        <w:tc>
          <w:tcPr>
            <w:tcW w:w="1611" w:type="dxa"/>
          </w:tcPr>
          <w:p w:rsidR="00C830CE" w:rsidRPr="007D6754" w:rsidRDefault="00F978E0" w:rsidP="00A63140">
            <w:pPr>
              <w:rPr>
                <w:b/>
                <w:sz w:val="28"/>
                <w:szCs w:val="28"/>
              </w:rPr>
            </w:pPr>
            <w:r w:rsidRPr="007D6754">
              <w:rPr>
                <w:b/>
                <w:sz w:val="28"/>
                <w:szCs w:val="28"/>
              </w:rPr>
              <w:t>10</w:t>
            </w:r>
            <w:r w:rsidR="00506B27" w:rsidRPr="007D6754">
              <w:rPr>
                <w:b/>
                <w:sz w:val="28"/>
                <w:szCs w:val="28"/>
              </w:rPr>
              <w:t>8</w:t>
            </w:r>
          </w:p>
        </w:tc>
        <w:tc>
          <w:tcPr>
            <w:tcW w:w="2520" w:type="dxa"/>
          </w:tcPr>
          <w:p w:rsidR="00C830CE" w:rsidRPr="007D6754" w:rsidRDefault="00C830CE" w:rsidP="00C37CD6">
            <w:pPr>
              <w:rPr>
                <w:b/>
                <w:sz w:val="28"/>
                <w:szCs w:val="28"/>
              </w:rPr>
            </w:pPr>
          </w:p>
        </w:tc>
        <w:tc>
          <w:tcPr>
            <w:tcW w:w="1133" w:type="dxa"/>
            <w:tcBorders>
              <w:right w:val="double" w:sz="4" w:space="0" w:color="auto"/>
            </w:tcBorders>
          </w:tcPr>
          <w:p w:rsidR="00C830CE" w:rsidRPr="007D6754" w:rsidRDefault="001C42A6" w:rsidP="00C37CD6">
            <w:pPr>
              <w:rPr>
                <w:b/>
                <w:sz w:val="28"/>
                <w:szCs w:val="28"/>
              </w:rPr>
            </w:pPr>
            <w:r w:rsidRPr="007D6754">
              <w:rPr>
                <w:b/>
                <w:sz w:val="28"/>
                <w:szCs w:val="28"/>
              </w:rPr>
              <w:t>8</w:t>
            </w:r>
          </w:p>
        </w:tc>
      </w:tr>
      <w:tr w:rsidR="00C830CE" w:rsidTr="00873830">
        <w:trPr>
          <w:cantSplit/>
        </w:trPr>
        <w:tc>
          <w:tcPr>
            <w:tcW w:w="2880" w:type="dxa"/>
            <w:tcBorders>
              <w:top w:val="single" w:sz="4" w:space="0" w:color="auto"/>
              <w:left w:val="double" w:sz="4" w:space="0" w:color="auto"/>
              <w:bottom w:val="single" w:sz="4" w:space="0" w:color="auto"/>
            </w:tcBorders>
          </w:tcPr>
          <w:p w:rsidR="00C830CE" w:rsidRDefault="00C830CE" w:rsidP="00C37CD6">
            <w:pPr>
              <w:pStyle w:val="Naslov5"/>
            </w:pPr>
            <w:r>
              <w:t>Informatika</w:t>
            </w:r>
          </w:p>
        </w:tc>
        <w:tc>
          <w:tcPr>
            <w:tcW w:w="1089" w:type="dxa"/>
          </w:tcPr>
          <w:p w:rsidR="00906131" w:rsidRPr="007D6754" w:rsidRDefault="00906131" w:rsidP="00E450B7">
            <w:pPr>
              <w:rPr>
                <w:sz w:val="28"/>
                <w:szCs w:val="28"/>
              </w:rPr>
            </w:pPr>
          </w:p>
          <w:p w:rsidR="00C830CE" w:rsidRPr="007D6754" w:rsidRDefault="00C71CA7" w:rsidP="00E450B7">
            <w:pPr>
              <w:rPr>
                <w:sz w:val="28"/>
                <w:szCs w:val="28"/>
              </w:rPr>
            </w:pPr>
            <w:r w:rsidRPr="007D6754">
              <w:rPr>
                <w:sz w:val="28"/>
                <w:szCs w:val="28"/>
              </w:rPr>
              <w:t>V.</w:t>
            </w:r>
          </w:p>
          <w:p w:rsidR="00C37CD6" w:rsidRPr="007D6754" w:rsidRDefault="005B0E5B" w:rsidP="00E450B7">
            <w:pPr>
              <w:rPr>
                <w:sz w:val="28"/>
                <w:szCs w:val="28"/>
              </w:rPr>
            </w:pPr>
            <w:r w:rsidRPr="007D6754">
              <w:rPr>
                <w:sz w:val="28"/>
                <w:szCs w:val="28"/>
              </w:rPr>
              <w:t>VI.</w:t>
            </w:r>
          </w:p>
          <w:p w:rsidR="00C830CE" w:rsidRPr="007D6754" w:rsidRDefault="005B0E5B" w:rsidP="00E450B7">
            <w:pPr>
              <w:rPr>
                <w:sz w:val="28"/>
                <w:szCs w:val="28"/>
              </w:rPr>
            </w:pPr>
            <w:r w:rsidRPr="007D6754">
              <w:rPr>
                <w:sz w:val="28"/>
                <w:szCs w:val="28"/>
              </w:rPr>
              <w:t>VII.</w:t>
            </w:r>
          </w:p>
          <w:p w:rsidR="00C830CE" w:rsidRPr="007D6754" w:rsidRDefault="00B95811" w:rsidP="00E450B7">
            <w:pPr>
              <w:rPr>
                <w:sz w:val="28"/>
                <w:szCs w:val="28"/>
              </w:rPr>
            </w:pPr>
            <w:r w:rsidRPr="007D6754">
              <w:rPr>
                <w:sz w:val="28"/>
                <w:szCs w:val="28"/>
              </w:rPr>
              <w:t>V</w:t>
            </w:r>
            <w:r w:rsidR="005B0E5B" w:rsidRPr="007D6754">
              <w:rPr>
                <w:sz w:val="28"/>
                <w:szCs w:val="28"/>
              </w:rPr>
              <w:t>II</w:t>
            </w:r>
            <w:r w:rsidR="001C42A6" w:rsidRPr="007D6754">
              <w:rPr>
                <w:sz w:val="28"/>
                <w:szCs w:val="28"/>
              </w:rPr>
              <w:t>I.</w:t>
            </w:r>
          </w:p>
          <w:p w:rsidR="00C830CE" w:rsidRPr="007D6754" w:rsidRDefault="00C830CE" w:rsidP="00E450B7">
            <w:pPr>
              <w:rPr>
                <w:sz w:val="28"/>
                <w:szCs w:val="28"/>
              </w:rPr>
            </w:pPr>
          </w:p>
        </w:tc>
        <w:tc>
          <w:tcPr>
            <w:tcW w:w="1611" w:type="dxa"/>
          </w:tcPr>
          <w:p w:rsidR="00906131" w:rsidRPr="007D6754" w:rsidRDefault="00906131" w:rsidP="00E450B7">
            <w:pPr>
              <w:rPr>
                <w:sz w:val="28"/>
                <w:szCs w:val="28"/>
              </w:rPr>
            </w:pPr>
          </w:p>
          <w:p w:rsidR="00C830CE" w:rsidRPr="007D6754" w:rsidRDefault="005F69B5" w:rsidP="00E450B7">
            <w:pPr>
              <w:rPr>
                <w:sz w:val="28"/>
                <w:szCs w:val="28"/>
              </w:rPr>
            </w:pPr>
            <w:r w:rsidRPr="007D6754">
              <w:rPr>
                <w:sz w:val="28"/>
                <w:szCs w:val="28"/>
              </w:rPr>
              <w:t>11</w:t>
            </w:r>
          </w:p>
          <w:p w:rsidR="00C830CE" w:rsidRPr="007D6754" w:rsidRDefault="005F69B5" w:rsidP="00E450B7">
            <w:pPr>
              <w:rPr>
                <w:sz w:val="28"/>
                <w:szCs w:val="28"/>
              </w:rPr>
            </w:pPr>
            <w:r w:rsidRPr="007D6754">
              <w:rPr>
                <w:sz w:val="28"/>
                <w:szCs w:val="28"/>
              </w:rPr>
              <w:t>8</w:t>
            </w:r>
          </w:p>
          <w:p w:rsidR="00C830CE" w:rsidRPr="007D6754" w:rsidRDefault="005F69B5" w:rsidP="00E450B7">
            <w:pPr>
              <w:rPr>
                <w:sz w:val="28"/>
                <w:szCs w:val="28"/>
              </w:rPr>
            </w:pPr>
            <w:r w:rsidRPr="007D6754">
              <w:rPr>
                <w:sz w:val="28"/>
                <w:szCs w:val="28"/>
              </w:rPr>
              <w:t>16</w:t>
            </w:r>
          </w:p>
          <w:p w:rsidR="00E4125F" w:rsidRPr="007D6754" w:rsidRDefault="005F69B5" w:rsidP="00E450B7">
            <w:pPr>
              <w:rPr>
                <w:sz w:val="28"/>
                <w:szCs w:val="28"/>
              </w:rPr>
            </w:pPr>
            <w:r w:rsidRPr="007D6754">
              <w:rPr>
                <w:sz w:val="28"/>
                <w:szCs w:val="28"/>
              </w:rPr>
              <w:t>15</w:t>
            </w:r>
          </w:p>
          <w:p w:rsidR="00B95811" w:rsidRPr="007D6754" w:rsidRDefault="00B95811" w:rsidP="00E450B7">
            <w:pPr>
              <w:rPr>
                <w:sz w:val="28"/>
                <w:szCs w:val="28"/>
              </w:rPr>
            </w:pPr>
          </w:p>
        </w:tc>
        <w:tc>
          <w:tcPr>
            <w:tcW w:w="2520" w:type="dxa"/>
          </w:tcPr>
          <w:p w:rsidR="00906131" w:rsidRPr="007D6754" w:rsidRDefault="00906131" w:rsidP="00C37CD6">
            <w:pPr>
              <w:ind w:left="360"/>
              <w:rPr>
                <w:sz w:val="28"/>
                <w:szCs w:val="28"/>
              </w:rPr>
            </w:pPr>
          </w:p>
          <w:p w:rsidR="001C42A6" w:rsidRPr="007D6754" w:rsidRDefault="00103D2C" w:rsidP="00C37CD6">
            <w:pPr>
              <w:rPr>
                <w:sz w:val="28"/>
                <w:szCs w:val="28"/>
              </w:rPr>
            </w:pPr>
            <w:r w:rsidRPr="007D6754">
              <w:rPr>
                <w:sz w:val="28"/>
                <w:szCs w:val="28"/>
              </w:rPr>
              <w:t>Pave Delač</w:t>
            </w:r>
          </w:p>
          <w:p w:rsidR="00E4125F" w:rsidRPr="007D6754" w:rsidRDefault="00103D2C" w:rsidP="001C42A6">
            <w:pPr>
              <w:rPr>
                <w:sz w:val="28"/>
                <w:szCs w:val="28"/>
              </w:rPr>
            </w:pPr>
            <w:r w:rsidRPr="007D6754">
              <w:rPr>
                <w:sz w:val="28"/>
                <w:szCs w:val="28"/>
              </w:rPr>
              <w:t>Pave Delač</w:t>
            </w:r>
          </w:p>
          <w:p w:rsidR="00A80353" w:rsidRPr="007D6754" w:rsidRDefault="00103D2C" w:rsidP="001C42A6">
            <w:pPr>
              <w:rPr>
                <w:sz w:val="28"/>
                <w:szCs w:val="28"/>
              </w:rPr>
            </w:pPr>
            <w:r w:rsidRPr="007D6754">
              <w:rPr>
                <w:sz w:val="28"/>
                <w:szCs w:val="28"/>
              </w:rPr>
              <w:t>Pave Delač</w:t>
            </w:r>
          </w:p>
          <w:p w:rsidR="00A80353" w:rsidRPr="007D6754" w:rsidRDefault="00103D2C" w:rsidP="001C42A6">
            <w:pPr>
              <w:rPr>
                <w:sz w:val="28"/>
                <w:szCs w:val="28"/>
              </w:rPr>
            </w:pPr>
            <w:r w:rsidRPr="007D6754">
              <w:rPr>
                <w:sz w:val="28"/>
                <w:szCs w:val="28"/>
              </w:rPr>
              <w:t>Pave Delač</w:t>
            </w:r>
          </w:p>
        </w:tc>
        <w:tc>
          <w:tcPr>
            <w:tcW w:w="1133" w:type="dxa"/>
            <w:tcBorders>
              <w:right w:val="double" w:sz="4" w:space="0" w:color="auto"/>
            </w:tcBorders>
          </w:tcPr>
          <w:p w:rsidR="00906131" w:rsidRPr="007D6754" w:rsidRDefault="00906131" w:rsidP="00C37CD6">
            <w:pPr>
              <w:rPr>
                <w:sz w:val="28"/>
                <w:szCs w:val="28"/>
              </w:rPr>
            </w:pPr>
          </w:p>
          <w:p w:rsidR="00C830CE" w:rsidRPr="007D6754" w:rsidRDefault="00C830CE" w:rsidP="00C37CD6">
            <w:pPr>
              <w:rPr>
                <w:sz w:val="28"/>
                <w:szCs w:val="28"/>
              </w:rPr>
            </w:pPr>
            <w:r w:rsidRPr="007D6754">
              <w:rPr>
                <w:sz w:val="28"/>
                <w:szCs w:val="28"/>
              </w:rPr>
              <w:t>1</w:t>
            </w:r>
          </w:p>
          <w:p w:rsidR="00D42B1C" w:rsidRPr="007D6754" w:rsidRDefault="00C830CE" w:rsidP="00C37CD6">
            <w:pPr>
              <w:rPr>
                <w:sz w:val="28"/>
                <w:szCs w:val="28"/>
              </w:rPr>
            </w:pPr>
            <w:r w:rsidRPr="007D6754">
              <w:rPr>
                <w:sz w:val="28"/>
                <w:szCs w:val="28"/>
              </w:rPr>
              <w:t>1</w:t>
            </w:r>
          </w:p>
          <w:p w:rsidR="001D7A86" w:rsidRPr="007D6754" w:rsidRDefault="00C37CD6" w:rsidP="00C37CD6">
            <w:pPr>
              <w:rPr>
                <w:sz w:val="28"/>
                <w:szCs w:val="28"/>
              </w:rPr>
            </w:pPr>
            <w:r w:rsidRPr="007D6754">
              <w:rPr>
                <w:sz w:val="28"/>
                <w:szCs w:val="28"/>
              </w:rPr>
              <w:t>1</w:t>
            </w:r>
          </w:p>
          <w:p w:rsidR="00C830CE" w:rsidRPr="007D6754" w:rsidRDefault="00E4125F" w:rsidP="00C37CD6">
            <w:pPr>
              <w:rPr>
                <w:sz w:val="28"/>
                <w:szCs w:val="28"/>
              </w:rPr>
            </w:pPr>
            <w:r w:rsidRPr="007D6754">
              <w:rPr>
                <w:sz w:val="28"/>
                <w:szCs w:val="28"/>
              </w:rPr>
              <w:t>1</w:t>
            </w:r>
          </w:p>
          <w:p w:rsidR="00C830CE" w:rsidRPr="007D6754" w:rsidRDefault="00C830CE" w:rsidP="001C42A6">
            <w:pPr>
              <w:rPr>
                <w:sz w:val="28"/>
                <w:szCs w:val="28"/>
              </w:rPr>
            </w:pPr>
          </w:p>
        </w:tc>
      </w:tr>
      <w:tr w:rsidR="00C830CE" w:rsidTr="00873830">
        <w:trPr>
          <w:cantSplit/>
        </w:trPr>
        <w:tc>
          <w:tcPr>
            <w:tcW w:w="2880" w:type="dxa"/>
            <w:tcBorders>
              <w:top w:val="single" w:sz="4" w:space="0" w:color="auto"/>
              <w:left w:val="double" w:sz="4" w:space="0" w:color="auto"/>
              <w:bottom w:val="single" w:sz="4" w:space="0" w:color="auto"/>
            </w:tcBorders>
          </w:tcPr>
          <w:p w:rsidR="00C830CE" w:rsidRPr="007D6754" w:rsidRDefault="00C830CE" w:rsidP="00C37CD6">
            <w:pPr>
              <w:rPr>
                <w:b/>
                <w:sz w:val="28"/>
              </w:rPr>
            </w:pPr>
            <w:r w:rsidRPr="007D6754">
              <w:rPr>
                <w:b/>
                <w:sz w:val="28"/>
              </w:rPr>
              <w:t>Ukupno:</w:t>
            </w:r>
          </w:p>
        </w:tc>
        <w:tc>
          <w:tcPr>
            <w:tcW w:w="1089" w:type="dxa"/>
          </w:tcPr>
          <w:p w:rsidR="00C830CE" w:rsidRPr="007D6754" w:rsidRDefault="001C42A6" w:rsidP="00C37CD6">
            <w:pPr>
              <w:rPr>
                <w:b/>
                <w:sz w:val="28"/>
                <w:szCs w:val="28"/>
              </w:rPr>
            </w:pPr>
            <w:r w:rsidRPr="007D6754">
              <w:rPr>
                <w:b/>
                <w:sz w:val="28"/>
                <w:szCs w:val="28"/>
              </w:rPr>
              <w:t>4</w:t>
            </w:r>
          </w:p>
        </w:tc>
        <w:tc>
          <w:tcPr>
            <w:tcW w:w="1611" w:type="dxa"/>
          </w:tcPr>
          <w:p w:rsidR="00C830CE" w:rsidRPr="007D6754" w:rsidRDefault="005F69B5" w:rsidP="005F69B5">
            <w:pPr>
              <w:rPr>
                <w:b/>
                <w:sz w:val="28"/>
                <w:szCs w:val="28"/>
              </w:rPr>
            </w:pPr>
            <w:r w:rsidRPr="007D6754">
              <w:rPr>
                <w:b/>
                <w:sz w:val="28"/>
                <w:szCs w:val="28"/>
              </w:rPr>
              <w:t>50</w:t>
            </w:r>
          </w:p>
        </w:tc>
        <w:tc>
          <w:tcPr>
            <w:tcW w:w="2520" w:type="dxa"/>
          </w:tcPr>
          <w:p w:rsidR="00C830CE" w:rsidRPr="007D6754" w:rsidRDefault="00C830CE" w:rsidP="00C37CD6">
            <w:pPr>
              <w:ind w:left="360"/>
              <w:rPr>
                <w:b/>
                <w:sz w:val="28"/>
                <w:szCs w:val="28"/>
              </w:rPr>
            </w:pPr>
          </w:p>
        </w:tc>
        <w:tc>
          <w:tcPr>
            <w:tcW w:w="1133" w:type="dxa"/>
            <w:tcBorders>
              <w:right w:val="double" w:sz="4" w:space="0" w:color="auto"/>
            </w:tcBorders>
          </w:tcPr>
          <w:p w:rsidR="00C830CE" w:rsidRPr="007D6754" w:rsidRDefault="001C42A6" w:rsidP="00C37CD6">
            <w:pPr>
              <w:rPr>
                <w:b/>
                <w:sz w:val="28"/>
                <w:szCs w:val="28"/>
              </w:rPr>
            </w:pPr>
            <w:r w:rsidRPr="007D6754">
              <w:rPr>
                <w:b/>
                <w:sz w:val="28"/>
                <w:szCs w:val="28"/>
              </w:rPr>
              <w:t>4</w:t>
            </w:r>
          </w:p>
        </w:tc>
      </w:tr>
    </w:tbl>
    <w:p w:rsidR="00A80353" w:rsidRDefault="00A80353" w:rsidP="0086038F">
      <w:pPr>
        <w:rPr>
          <w:sz w:val="28"/>
        </w:rPr>
      </w:pPr>
    </w:p>
    <w:p w:rsidR="00345940" w:rsidRDefault="00345940">
      <w:pPr>
        <w:ind w:left="1410" w:hanging="1410"/>
        <w:rPr>
          <w:b/>
          <w:sz w:val="28"/>
        </w:rPr>
      </w:pPr>
    </w:p>
    <w:p w:rsidR="00160D87" w:rsidRPr="00160D87" w:rsidRDefault="008241A3">
      <w:pPr>
        <w:ind w:left="1410" w:hanging="1410"/>
        <w:rPr>
          <w:b/>
          <w:sz w:val="28"/>
        </w:rPr>
      </w:pPr>
      <w:r>
        <w:rPr>
          <w:b/>
          <w:sz w:val="28"/>
        </w:rPr>
        <w:t>4</w:t>
      </w:r>
      <w:r w:rsidR="008258F3">
        <w:rPr>
          <w:b/>
          <w:sz w:val="28"/>
        </w:rPr>
        <w:t xml:space="preserve">.3.  </w:t>
      </w:r>
      <w:r w:rsidR="00160D87" w:rsidRPr="00160D87">
        <w:rPr>
          <w:b/>
          <w:sz w:val="28"/>
        </w:rPr>
        <w:t>Nastavni plan dodatne nastave</w:t>
      </w:r>
    </w:p>
    <w:p w:rsidR="00160D87" w:rsidRDefault="00160D87">
      <w:pPr>
        <w:ind w:left="1410" w:hanging="1410"/>
        <w:rPr>
          <w:sz w:val="28"/>
        </w:rPr>
      </w:pPr>
    </w:p>
    <w:p w:rsidR="00160D87" w:rsidRDefault="00160D87">
      <w:pPr>
        <w:ind w:left="1410" w:hanging="1410"/>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8"/>
        <w:gridCol w:w="1884"/>
        <w:gridCol w:w="1870"/>
        <w:gridCol w:w="1889"/>
        <w:gridCol w:w="1860"/>
      </w:tblGrid>
      <w:tr w:rsidR="00160D87" w:rsidRPr="00EE35E2">
        <w:tc>
          <w:tcPr>
            <w:tcW w:w="1925" w:type="dxa"/>
          </w:tcPr>
          <w:p w:rsidR="00160D87" w:rsidRPr="00160D87" w:rsidRDefault="00160D87">
            <w:r>
              <w:t>Nastavni predmet</w:t>
            </w:r>
          </w:p>
        </w:tc>
        <w:tc>
          <w:tcPr>
            <w:tcW w:w="1925" w:type="dxa"/>
          </w:tcPr>
          <w:p w:rsidR="00160D87" w:rsidRPr="00EE35E2" w:rsidRDefault="00160D87">
            <w:pPr>
              <w:rPr>
                <w:sz w:val="28"/>
              </w:rPr>
            </w:pPr>
            <w:r w:rsidRPr="00EE35E2">
              <w:rPr>
                <w:sz w:val="28"/>
              </w:rPr>
              <w:t>Razred</w:t>
            </w:r>
            <w:r w:rsidR="002D114B" w:rsidRPr="00EE35E2">
              <w:rPr>
                <w:sz w:val="28"/>
              </w:rPr>
              <w:t>ni</w:t>
            </w:r>
          </w:p>
          <w:p w:rsidR="002D114B" w:rsidRPr="00EE35E2" w:rsidRDefault="002D114B">
            <w:pPr>
              <w:rPr>
                <w:sz w:val="28"/>
              </w:rPr>
            </w:pPr>
            <w:r w:rsidRPr="00EE35E2">
              <w:rPr>
                <w:sz w:val="28"/>
              </w:rPr>
              <w:t>odjel</w:t>
            </w:r>
          </w:p>
        </w:tc>
        <w:tc>
          <w:tcPr>
            <w:tcW w:w="1925" w:type="dxa"/>
          </w:tcPr>
          <w:p w:rsidR="00160D87" w:rsidRPr="00EE35E2" w:rsidRDefault="00160D87">
            <w:pPr>
              <w:rPr>
                <w:sz w:val="28"/>
              </w:rPr>
            </w:pPr>
            <w:r w:rsidRPr="00EE35E2">
              <w:rPr>
                <w:sz w:val="28"/>
              </w:rPr>
              <w:t>Broj učenika</w:t>
            </w:r>
          </w:p>
        </w:tc>
        <w:tc>
          <w:tcPr>
            <w:tcW w:w="1926" w:type="dxa"/>
          </w:tcPr>
          <w:p w:rsidR="00160D87" w:rsidRPr="00EE35E2" w:rsidRDefault="00160D87">
            <w:pPr>
              <w:rPr>
                <w:sz w:val="28"/>
              </w:rPr>
            </w:pPr>
            <w:r w:rsidRPr="00EE35E2">
              <w:rPr>
                <w:sz w:val="28"/>
              </w:rPr>
              <w:t>Učitelj</w:t>
            </w:r>
          </w:p>
        </w:tc>
        <w:tc>
          <w:tcPr>
            <w:tcW w:w="1926" w:type="dxa"/>
          </w:tcPr>
          <w:p w:rsidR="00160D87" w:rsidRPr="00EE35E2" w:rsidRDefault="00160D87">
            <w:pPr>
              <w:rPr>
                <w:sz w:val="28"/>
              </w:rPr>
            </w:pPr>
            <w:r w:rsidRPr="00EE35E2">
              <w:rPr>
                <w:sz w:val="28"/>
              </w:rPr>
              <w:t>Broj sati tjedno</w:t>
            </w:r>
          </w:p>
        </w:tc>
      </w:tr>
      <w:tr w:rsidR="00160D87" w:rsidRPr="00EE35E2">
        <w:tc>
          <w:tcPr>
            <w:tcW w:w="1925" w:type="dxa"/>
          </w:tcPr>
          <w:p w:rsidR="00160D87" w:rsidRPr="00EE35E2" w:rsidRDefault="00160D87">
            <w:pPr>
              <w:rPr>
                <w:sz w:val="28"/>
              </w:rPr>
            </w:pPr>
            <w:r w:rsidRPr="00EE35E2">
              <w:rPr>
                <w:sz w:val="28"/>
              </w:rPr>
              <w:t>1. hrvatski j.</w:t>
            </w:r>
          </w:p>
        </w:tc>
        <w:tc>
          <w:tcPr>
            <w:tcW w:w="1925" w:type="dxa"/>
          </w:tcPr>
          <w:p w:rsidR="00160D87" w:rsidRPr="00EE35E2" w:rsidRDefault="00160D87">
            <w:pPr>
              <w:rPr>
                <w:sz w:val="28"/>
              </w:rPr>
            </w:pPr>
            <w:r w:rsidRPr="00EE35E2">
              <w:rPr>
                <w:sz w:val="28"/>
              </w:rPr>
              <w:t>I.-IV.</w:t>
            </w:r>
          </w:p>
        </w:tc>
        <w:tc>
          <w:tcPr>
            <w:tcW w:w="1925" w:type="dxa"/>
          </w:tcPr>
          <w:p w:rsidR="00160D87" w:rsidRPr="00EE35E2" w:rsidRDefault="00ED47A9">
            <w:pPr>
              <w:rPr>
                <w:sz w:val="28"/>
              </w:rPr>
            </w:pPr>
            <w:r w:rsidRPr="00EE35E2">
              <w:rPr>
                <w:sz w:val="28"/>
              </w:rPr>
              <w:t>8</w:t>
            </w:r>
          </w:p>
        </w:tc>
        <w:tc>
          <w:tcPr>
            <w:tcW w:w="1926" w:type="dxa"/>
          </w:tcPr>
          <w:p w:rsidR="00160D87" w:rsidRPr="00EE35E2" w:rsidRDefault="00160D87">
            <w:pPr>
              <w:rPr>
                <w:sz w:val="28"/>
              </w:rPr>
            </w:pPr>
            <w:r w:rsidRPr="00EE35E2">
              <w:rPr>
                <w:sz w:val="28"/>
              </w:rPr>
              <w:t>učitelji RN</w:t>
            </w:r>
          </w:p>
        </w:tc>
        <w:tc>
          <w:tcPr>
            <w:tcW w:w="1926" w:type="dxa"/>
          </w:tcPr>
          <w:p w:rsidR="00160D87" w:rsidRPr="00EE35E2" w:rsidRDefault="00160D87" w:rsidP="00A63140">
            <w:pPr>
              <w:rPr>
                <w:sz w:val="28"/>
              </w:rPr>
            </w:pPr>
            <w:r w:rsidRPr="00EE35E2">
              <w:rPr>
                <w:sz w:val="28"/>
              </w:rPr>
              <w:t>1</w:t>
            </w:r>
          </w:p>
        </w:tc>
      </w:tr>
      <w:tr w:rsidR="00160D87" w:rsidRPr="00EE35E2">
        <w:tc>
          <w:tcPr>
            <w:tcW w:w="1925" w:type="dxa"/>
          </w:tcPr>
          <w:p w:rsidR="00160D87" w:rsidRPr="00EE35E2" w:rsidRDefault="00160D87">
            <w:pPr>
              <w:rPr>
                <w:sz w:val="28"/>
              </w:rPr>
            </w:pPr>
            <w:r w:rsidRPr="00EE35E2">
              <w:rPr>
                <w:sz w:val="28"/>
              </w:rPr>
              <w:t>2. matematika</w:t>
            </w:r>
          </w:p>
        </w:tc>
        <w:tc>
          <w:tcPr>
            <w:tcW w:w="1925" w:type="dxa"/>
          </w:tcPr>
          <w:p w:rsidR="00160D87" w:rsidRPr="00EE35E2" w:rsidRDefault="00160D87">
            <w:pPr>
              <w:rPr>
                <w:sz w:val="28"/>
              </w:rPr>
            </w:pPr>
            <w:r w:rsidRPr="00EE35E2">
              <w:rPr>
                <w:sz w:val="28"/>
              </w:rPr>
              <w:t>I.-IV.</w:t>
            </w:r>
          </w:p>
        </w:tc>
        <w:tc>
          <w:tcPr>
            <w:tcW w:w="1925" w:type="dxa"/>
          </w:tcPr>
          <w:p w:rsidR="00160D87" w:rsidRPr="00EE35E2" w:rsidRDefault="00360941">
            <w:pPr>
              <w:rPr>
                <w:sz w:val="28"/>
              </w:rPr>
            </w:pPr>
            <w:r>
              <w:rPr>
                <w:sz w:val="28"/>
              </w:rPr>
              <w:t>8</w:t>
            </w:r>
          </w:p>
        </w:tc>
        <w:tc>
          <w:tcPr>
            <w:tcW w:w="1926" w:type="dxa"/>
          </w:tcPr>
          <w:p w:rsidR="00160D87" w:rsidRPr="00EE35E2" w:rsidRDefault="00160D87">
            <w:pPr>
              <w:rPr>
                <w:sz w:val="28"/>
              </w:rPr>
            </w:pPr>
            <w:r w:rsidRPr="00EE35E2">
              <w:rPr>
                <w:sz w:val="28"/>
              </w:rPr>
              <w:t>učitelji RN</w:t>
            </w:r>
          </w:p>
        </w:tc>
        <w:tc>
          <w:tcPr>
            <w:tcW w:w="1926" w:type="dxa"/>
          </w:tcPr>
          <w:p w:rsidR="00160D87" w:rsidRPr="00EE35E2" w:rsidRDefault="00160D87" w:rsidP="00A63140">
            <w:pPr>
              <w:rPr>
                <w:sz w:val="28"/>
              </w:rPr>
            </w:pPr>
            <w:r w:rsidRPr="00EE35E2">
              <w:rPr>
                <w:sz w:val="28"/>
              </w:rPr>
              <w:t>1</w:t>
            </w:r>
          </w:p>
        </w:tc>
      </w:tr>
      <w:tr w:rsidR="00160D87" w:rsidRPr="00EE35E2">
        <w:tc>
          <w:tcPr>
            <w:tcW w:w="1925" w:type="dxa"/>
          </w:tcPr>
          <w:p w:rsidR="00160D87" w:rsidRPr="00EE35E2" w:rsidRDefault="00160D87">
            <w:pPr>
              <w:rPr>
                <w:sz w:val="28"/>
              </w:rPr>
            </w:pPr>
            <w:r w:rsidRPr="00EE35E2">
              <w:rPr>
                <w:sz w:val="28"/>
              </w:rPr>
              <w:t xml:space="preserve">3. hrvatski j. </w:t>
            </w:r>
          </w:p>
        </w:tc>
        <w:tc>
          <w:tcPr>
            <w:tcW w:w="1925" w:type="dxa"/>
          </w:tcPr>
          <w:p w:rsidR="00160D87" w:rsidRPr="00EE35E2" w:rsidRDefault="00A626E4">
            <w:pPr>
              <w:rPr>
                <w:sz w:val="28"/>
              </w:rPr>
            </w:pPr>
            <w:r w:rsidRPr="00EE35E2">
              <w:rPr>
                <w:sz w:val="28"/>
              </w:rPr>
              <w:t>V</w:t>
            </w:r>
            <w:r w:rsidR="00C42BEA">
              <w:rPr>
                <w:sz w:val="28"/>
              </w:rPr>
              <w:t>I</w:t>
            </w:r>
            <w:r w:rsidR="00A63140">
              <w:rPr>
                <w:sz w:val="28"/>
              </w:rPr>
              <w:t>.</w:t>
            </w:r>
            <w:r w:rsidRPr="00EE35E2">
              <w:rPr>
                <w:sz w:val="28"/>
              </w:rPr>
              <w:t>,VI</w:t>
            </w:r>
            <w:r w:rsidR="00C42BEA">
              <w:rPr>
                <w:sz w:val="28"/>
              </w:rPr>
              <w:t>II</w:t>
            </w:r>
            <w:r w:rsidR="00A63140">
              <w:rPr>
                <w:sz w:val="28"/>
              </w:rPr>
              <w:t>.</w:t>
            </w:r>
            <w:r w:rsidRPr="00EE35E2">
              <w:rPr>
                <w:sz w:val="28"/>
              </w:rPr>
              <w:t>,</w:t>
            </w:r>
          </w:p>
        </w:tc>
        <w:tc>
          <w:tcPr>
            <w:tcW w:w="1925" w:type="dxa"/>
          </w:tcPr>
          <w:p w:rsidR="00160D87" w:rsidRPr="00EE35E2" w:rsidRDefault="00C42BEA">
            <w:pPr>
              <w:rPr>
                <w:sz w:val="28"/>
              </w:rPr>
            </w:pPr>
            <w:r>
              <w:rPr>
                <w:sz w:val="28"/>
              </w:rPr>
              <w:t>1</w:t>
            </w:r>
            <w:r w:rsidR="00F51CC6" w:rsidRPr="00EE35E2">
              <w:rPr>
                <w:sz w:val="28"/>
              </w:rPr>
              <w:t>0</w:t>
            </w:r>
          </w:p>
        </w:tc>
        <w:tc>
          <w:tcPr>
            <w:tcW w:w="1926" w:type="dxa"/>
          </w:tcPr>
          <w:p w:rsidR="00160D87" w:rsidRPr="00EE35E2" w:rsidRDefault="00C42BEA">
            <w:pPr>
              <w:rPr>
                <w:sz w:val="28"/>
              </w:rPr>
            </w:pPr>
            <w:r>
              <w:rPr>
                <w:sz w:val="28"/>
              </w:rPr>
              <w:t>T. Šimunić</w:t>
            </w:r>
          </w:p>
        </w:tc>
        <w:tc>
          <w:tcPr>
            <w:tcW w:w="1926" w:type="dxa"/>
          </w:tcPr>
          <w:p w:rsidR="00160D87" w:rsidRPr="00EE35E2" w:rsidRDefault="00160D87" w:rsidP="00A63140">
            <w:pPr>
              <w:rPr>
                <w:sz w:val="28"/>
              </w:rPr>
            </w:pPr>
            <w:r w:rsidRPr="00EE35E2">
              <w:rPr>
                <w:sz w:val="28"/>
              </w:rPr>
              <w:t>1</w:t>
            </w:r>
          </w:p>
        </w:tc>
      </w:tr>
      <w:tr w:rsidR="00C42BEA" w:rsidRPr="00EE35E2">
        <w:tc>
          <w:tcPr>
            <w:tcW w:w="1925" w:type="dxa"/>
          </w:tcPr>
          <w:p w:rsidR="00C42BEA" w:rsidRPr="00C42BEA" w:rsidRDefault="00C42BEA" w:rsidP="00C42BEA">
            <w:pPr>
              <w:rPr>
                <w:sz w:val="28"/>
              </w:rPr>
            </w:pPr>
            <w:r>
              <w:rPr>
                <w:sz w:val="28"/>
              </w:rPr>
              <w:t>4</w:t>
            </w:r>
            <w:r w:rsidRPr="00C42BEA">
              <w:rPr>
                <w:sz w:val="28"/>
              </w:rPr>
              <w:t>.</w:t>
            </w:r>
            <w:r>
              <w:rPr>
                <w:sz w:val="28"/>
              </w:rPr>
              <w:t xml:space="preserve"> </w:t>
            </w:r>
            <w:r w:rsidRPr="00C42BEA">
              <w:rPr>
                <w:sz w:val="28"/>
              </w:rPr>
              <w:t>hrvatski j.</w:t>
            </w:r>
          </w:p>
        </w:tc>
        <w:tc>
          <w:tcPr>
            <w:tcW w:w="1925" w:type="dxa"/>
          </w:tcPr>
          <w:p w:rsidR="00C42BEA" w:rsidRPr="00EE35E2" w:rsidRDefault="00C42BEA">
            <w:pPr>
              <w:rPr>
                <w:sz w:val="28"/>
              </w:rPr>
            </w:pPr>
            <w:r>
              <w:rPr>
                <w:sz w:val="28"/>
              </w:rPr>
              <w:t>V.,VII.</w:t>
            </w:r>
          </w:p>
        </w:tc>
        <w:tc>
          <w:tcPr>
            <w:tcW w:w="1925" w:type="dxa"/>
          </w:tcPr>
          <w:p w:rsidR="00C42BEA" w:rsidRPr="00EE35E2" w:rsidRDefault="00C42BEA">
            <w:pPr>
              <w:rPr>
                <w:sz w:val="28"/>
              </w:rPr>
            </w:pPr>
            <w:r>
              <w:rPr>
                <w:sz w:val="28"/>
              </w:rPr>
              <w:t>10</w:t>
            </w:r>
          </w:p>
        </w:tc>
        <w:tc>
          <w:tcPr>
            <w:tcW w:w="1926" w:type="dxa"/>
          </w:tcPr>
          <w:p w:rsidR="00C42BEA" w:rsidRDefault="00C42BEA">
            <w:pPr>
              <w:rPr>
                <w:sz w:val="28"/>
              </w:rPr>
            </w:pPr>
            <w:r>
              <w:rPr>
                <w:sz w:val="28"/>
              </w:rPr>
              <w:t>T. Vukelić</w:t>
            </w:r>
          </w:p>
        </w:tc>
        <w:tc>
          <w:tcPr>
            <w:tcW w:w="1926" w:type="dxa"/>
          </w:tcPr>
          <w:p w:rsidR="00C42BEA" w:rsidRPr="00EE35E2" w:rsidRDefault="00C42BEA" w:rsidP="00A63140">
            <w:pPr>
              <w:rPr>
                <w:sz w:val="28"/>
              </w:rPr>
            </w:pPr>
            <w:r>
              <w:rPr>
                <w:sz w:val="28"/>
              </w:rPr>
              <w:t>1</w:t>
            </w:r>
          </w:p>
        </w:tc>
      </w:tr>
      <w:tr w:rsidR="00160D87" w:rsidRPr="00EE35E2">
        <w:tc>
          <w:tcPr>
            <w:tcW w:w="1925" w:type="dxa"/>
          </w:tcPr>
          <w:p w:rsidR="00160D87" w:rsidRPr="00EE35E2" w:rsidRDefault="00C42BEA">
            <w:pPr>
              <w:rPr>
                <w:sz w:val="28"/>
              </w:rPr>
            </w:pPr>
            <w:r>
              <w:rPr>
                <w:sz w:val="28"/>
              </w:rPr>
              <w:t>5</w:t>
            </w:r>
            <w:r w:rsidR="00F75366" w:rsidRPr="00EE35E2">
              <w:rPr>
                <w:sz w:val="28"/>
              </w:rPr>
              <w:t>. matematika</w:t>
            </w:r>
          </w:p>
        </w:tc>
        <w:tc>
          <w:tcPr>
            <w:tcW w:w="1925" w:type="dxa"/>
          </w:tcPr>
          <w:p w:rsidR="00160D87" w:rsidRPr="00EE35E2" w:rsidRDefault="00360941">
            <w:pPr>
              <w:rPr>
                <w:sz w:val="28"/>
              </w:rPr>
            </w:pPr>
            <w:r>
              <w:rPr>
                <w:sz w:val="28"/>
              </w:rPr>
              <w:t>V</w:t>
            </w:r>
            <w:r w:rsidR="00DB5157">
              <w:rPr>
                <w:sz w:val="28"/>
              </w:rPr>
              <w:t>I</w:t>
            </w:r>
            <w:r w:rsidR="00103D2C">
              <w:rPr>
                <w:sz w:val="28"/>
              </w:rPr>
              <w:t>., VII.,VIII.</w:t>
            </w:r>
          </w:p>
        </w:tc>
        <w:tc>
          <w:tcPr>
            <w:tcW w:w="1925" w:type="dxa"/>
          </w:tcPr>
          <w:p w:rsidR="00160D87" w:rsidRPr="00EE35E2" w:rsidRDefault="00345940">
            <w:pPr>
              <w:rPr>
                <w:sz w:val="28"/>
              </w:rPr>
            </w:pPr>
            <w:r>
              <w:rPr>
                <w:sz w:val="28"/>
              </w:rPr>
              <w:t>10</w:t>
            </w:r>
          </w:p>
        </w:tc>
        <w:tc>
          <w:tcPr>
            <w:tcW w:w="1926" w:type="dxa"/>
          </w:tcPr>
          <w:p w:rsidR="00160D87" w:rsidRPr="00EE35E2" w:rsidRDefault="00F75366">
            <w:pPr>
              <w:rPr>
                <w:sz w:val="28"/>
              </w:rPr>
            </w:pPr>
            <w:r w:rsidRPr="00EE35E2">
              <w:rPr>
                <w:sz w:val="28"/>
              </w:rPr>
              <w:t>I</w:t>
            </w:r>
            <w:r w:rsidR="00C42BEA">
              <w:rPr>
                <w:sz w:val="28"/>
              </w:rPr>
              <w:t>.</w:t>
            </w:r>
            <w:r w:rsidRPr="00EE35E2">
              <w:rPr>
                <w:sz w:val="28"/>
              </w:rPr>
              <w:t xml:space="preserve"> </w:t>
            </w:r>
            <w:r w:rsidR="008004FF" w:rsidRPr="00EE35E2">
              <w:rPr>
                <w:sz w:val="28"/>
              </w:rPr>
              <w:t>Arbanas</w:t>
            </w:r>
          </w:p>
        </w:tc>
        <w:tc>
          <w:tcPr>
            <w:tcW w:w="1926" w:type="dxa"/>
          </w:tcPr>
          <w:p w:rsidR="00160D87" w:rsidRPr="00EE35E2" w:rsidRDefault="00F75366" w:rsidP="00A63140">
            <w:pPr>
              <w:rPr>
                <w:sz w:val="28"/>
              </w:rPr>
            </w:pPr>
            <w:r w:rsidRPr="00EE35E2">
              <w:rPr>
                <w:sz w:val="28"/>
              </w:rPr>
              <w:t>1</w:t>
            </w:r>
          </w:p>
        </w:tc>
      </w:tr>
      <w:tr w:rsidR="00160D87" w:rsidRPr="00EE35E2">
        <w:tc>
          <w:tcPr>
            <w:tcW w:w="1925" w:type="dxa"/>
          </w:tcPr>
          <w:p w:rsidR="00160D87" w:rsidRPr="00EE35E2" w:rsidRDefault="00C42BEA">
            <w:pPr>
              <w:rPr>
                <w:sz w:val="28"/>
              </w:rPr>
            </w:pPr>
            <w:r>
              <w:rPr>
                <w:sz w:val="28"/>
              </w:rPr>
              <w:t>6</w:t>
            </w:r>
            <w:r w:rsidR="00F75366" w:rsidRPr="00EE35E2">
              <w:rPr>
                <w:sz w:val="28"/>
              </w:rPr>
              <w:t>.</w:t>
            </w:r>
            <w:r>
              <w:rPr>
                <w:sz w:val="28"/>
              </w:rPr>
              <w:t xml:space="preserve"> </w:t>
            </w:r>
            <w:r w:rsidR="009D2F78" w:rsidRPr="00EE35E2">
              <w:rPr>
                <w:sz w:val="28"/>
              </w:rPr>
              <w:t>engleski j.</w:t>
            </w:r>
          </w:p>
        </w:tc>
        <w:tc>
          <w:tcPr>
            <w:tcW w:w="1925" w:type="dxa"/>
          </w:tcPr>
          <w:p w:rsidR="00160D87" w:rsidRPr="00EE35E2" w:rsidRDefault="009D2F78">
            <w:pPr>
              <w:rPr>
                <w:sz w:val="28"/>
              </w:rPr>
            </w:pPr>
            <w:r w:rsidRPr="00EE35E2">
              <w:rPr>
                <w:sz w:val="28"/>
              </w:rPr>
              <w:t>V.-VIII.</w:t>
            </w:r>
          </w:p>
        </w:tc>
        <w:tc>
          <w:tcPr>
            <w:tcW w:w="1925" w:type="dxa"/>
          </w:tcPr>
          <w:p w:rsidR="00160D87" w:rsidRPr="00EE35E2" w:rsidRDefault="00F51CC6">
            <w:pPr>
              <w:rPr>
                <w:sz w:val="28"/>
              </w:rPr>
            </w:pPr>
            <w:r w:rsidRPr="00EE35E2">
              <w:rPr>
                <w:sz w:val="28"/>
              </w:rPr>
              <w:t>1</w:t>
            </w:r>
            <w:r w:rsidR="00360941">
              <w:rPr>
                <w:sz w:val="28"/>
              </w:rPr>
              <w:t>3</w:t>
            </w:r>
          </w:p>
        </w:tc>
        <w:tc>
          <w:tcPr>
            <w:tcW w:w="1926" w:type="dxa"/>
          </w:tcPr>
          <w:p w:rsidR="00160D87" w:rsidRPr="00EE35E2" w:rsidRDefault="008562A4">
            <w:pPr>
              <w:rPr>
                <w:sz w:val="28"/>
              </w:rPr>
            </w:pPr>
            <w:r w:rsidRPr="00EE35E2">
              <w:rPr>
                <w:sz w:val="28"/>
              </w:rPr>
              <w:t>S. Jerković</w:t>
            </w:r>
          </w:p>
        </w:tc>
        <w:tc>
          <w:tcPr>
            <w:tcW w:w="1926" w:type="dxa"/>
          </w:tcPr>
          <w:p w:rsidR="00160D87" w:rsidRPr="00EE35E2" w:rsidRDefault="009D2F78" w:rsidP="00A63140">
            <w:pPr>
              <w:rPr>
                <w:sz w:val="28"/>
              </w:rPr>
            </w:pPr>
            <w:r w:rsidRPr="00EE35E2">
              <w:rPr>
                <w:sz w:val="28"/>
              </w:rPr>
              <w:t>1</w:t>
            </w:r>
          </w:p>
        </w:tc>
      </w:tr>
      <w:tr w:rsidR="00160D87" w:rsidRPr="00EE35E2">
        <w:tc>
          <w:tcPr>
            <w:tcW w:w="1925" w:type="dxa"/>
            <w:tcBorders>
              <w:bottom w:val="single" w:sz="4" w:space="0" w:color="auto"/>
            </w:tcBorders>
          </w:tcPr>
          <w:p w:rsidR="00160D87" w:rsidRPr="00EE35E2" w:rsidRDefault="00C42BEA">
            <w:pPr>
              <w:rPr>
                <w:sz w:val="28"/>
              </w:rPr>
            </w:pPr>
            <w:r>
              <w:rPr>
                <w:sz w:val="28"/>
              </w:rPr>
              <w:t>7</w:t>
            </w:r>
            <w:r w:rsidR="00103D2C">
              <w:rPr>
                <w:sz w:val="28"/>
              </w:rPr>
              <w:t>. matematika</w:t>
            </w:r>
          </w:p>
        </w:tc>
        <w:tc>
          <w:tcPr>
            <w:tcW w:w="1925" w:type="dxa"/>
          </w:tcPr>
          <w:p w:rsidR="00160D87" w:rsidRPr="00EE35E2" w:rsidRDefault="00103D2C">
            <w:pPr>
              <w:rPr>
                <w:sz w:val="28"/>
              </w:rPr>
            </w:pPr>
            <w:r>
              <w:rPr>
                <w:sz w:val="28"/>
              </w:rPr>
              <w:t>V.</w:t>
            </w:r>
          </w:p>
        </w:tc>
        <w:tc>
          <w:tcPr>
            <w:tcW w:w="1925" w:type="dxa"/>
          </w:tcPr>
          <w:p w:rsidR="00160D87" w:rsidRPr="00EE35E2" w:rsidRDefault="00103D2C">
            <w:pPr>
              <w:rPr>
                <w:sz w:val="28"/>
              </w:rPr>
            </w:pPr>
            <w:r>
              <w:rPr>
                <w:sz w:val="28"/>
              </w:rPr>
              <w:t>5</w:t>
            </w:r>
          </w:p>
        </w:tc>
        <w:tc>
          <w:tcPr>
            <w:tcW w:w="1926" w:type="dxa"/>
          </w:tcPr>
          <w:p w:rsidR="00160D87" w:rsidRPr="00EE35E2" w:rsidRDefault="00132855">
            <w:pPr>
              <w:rPr>
                <w:sz w:val="28"/>
              </w:rPr>
            </w:pPr>
            <w:r>
              <w:rPr>
                <w:sz w:val="28"/>
              </w:rPr>
              <w:t>M. Orešković</w:t>
            </w:r>
          </w:p>
        </w:tc>
        <w:tc>
          <w:tcPr>
            <w:tcW w:w="1926" w:type="dxa"/>
          </w:tcPr>
          <w:p w:rsidR="00160D87" w:rsidRPr="00EE35E2" w:rsidRDefault="00103D2C" w:rsidP="00A63140">
            <w:pPr>
              <w:rPr>
                <w:sz w:val="28"/>
              </w:rPr>
            </w:pPr>
            <w:r>
              <w:rPr>
                <w:sz w:val="28"/>
              </w:rPr>
              <w:t>1</w:t>
            </w:r>
          </w:p>
        </w:tc>
      </w:tr>
    </w:tbl>
    <w:p w:rsidR="00686FF3" w:rsidRDefault="00686FF3" w:rsidP="002A2896">
      <w:pPr>
        <w:rPr>
          <w:sz w:val="28"/>
        </w:rPr>
      </w:pPr>
    </w:p>
    <w:p w:rsidR="00025529" w:rsidRDefault="00025529" w:rsidP="002A2896">
      <w:pPr>
        <w:rPr>
          <w:sz w:val="28"/>
        </w:rPr>
      </w:pPr>
    </w:p>
    <w:p w:rsidR="002A2896" w:rsidRDefault="002A2896" w:rsidP="0086038F">
      <w:pPr>
        <w:jc w:val="both"/>
        <w:rPr>
          <w:sz w:val="28"/>
        </w:rPr>
      </w:pPr>
      <w:r>
        <w:rPr>
          <w:sz w:val="28"/>
        </w:rPr>
        <w:lastRenderedPageBreak/>
        <w:t>Navedene grupe su fleksibilne i u toku školske godine se mijenjaju prema mogućnosti i njihovom napredovanju.</w:t>
      </w:r>
    </w:p>
    <w:p w:rsidR="002A2896" w:rsidRDefault="002A2896" w:rsidP="0086038F">
      <w:pPr>
        <w:jc w:val="both"/>
        <w:rPr>
          <w:sz w:val="28"/>
        </w:rPr>
      </w:pPr>
      <w:r>
        <w:rPr>
          <w:sz w:val="28"/>
        </w:rPr>
        <w:t>U navedene grupe uključeni su učenici koji se pripremaju za školska natjecanja.</w:t>
      </w:r>
    </w:p>
    <w:p w:rsidR="00D73DB2" w:rsidRDefault="00D73DB2">
      <w:pPr>
        <w:rPr>
          <w:b/>
          <w:bCs/>
          <w:sz w:val="28"/>
        </w:rPr>
      </w:pPr>
    </w:p>
    <w:p w:rsidR="00A0019A" w:rsidRDefault="008241A3">
      <w:pPr>
        <w:rPr>
          <w:b/>
          <w:bCs/>
          <w:sz w:val="28"/>
        </w:rPr>
      </w:pPr>
      <w:r>
        <w:rPr>
          <w:b/>
          <w:bCs/>
          <w:sz w:val="28"/>
        </w:rPr>
        <w:t>4.4. Nastavni plan dopunske nastave</w:t>
      </w:r>
    </w:p>
    <w:p w:rsidR="008241A3" w:rsidRDefault="008241A3">
      <w:pPr>
        <w:rPr>
          <w:b/>
          <w:bCs/>
          <w:sz w:val="28"/>
        </w:rPr>
      </w:pPr>
    </w:p>
    <w:p w:rsidR="00F1178D" w:rsidRDefault="00F1178D">
      <w:pPr>
        <w:rPr>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9"/>
        <w:gridCol w:w="1880"/>
        <w:gridCol w:w="1871"/>
        <w:gridCol w:w="1890"/>
        <w:gridCol w:w="1861"/>
      </w:tblGrid>
      <w:tr w:rsidR="008241A3" w:rsidRPr="00EE35E2" w:rsidTr="00855525">
        <w:tc>
          <w:tcPr>
            <w:tcW w:w="1925" w:type="dxa"/>
          </w:tcPr>
          <w:p w:rsidR="008241A3" w:rsidRPr="004B062A" w:rsidRDefault="008241A3" w:rsidP="00855525">
            <w:r>
              <w:t>Nastavni predmet</w:t>
            </w:r>
          </w:p>
        </w:tc>
        <w:tc>
          <w:tcPr>
            <w:tcW w:w="1925" w:type="dxa"/>
          </w:tcPr>
          <w:p w:rsidR="008241A3" w:rsidRPr="00EE35E2" w:rsidRDefault="008241A3" w:rsidP="00855525">
            <w:pPr>
              <w:rPr>
                <w:sz w:val="28"/>
              </w:rPr>
            </w:pPr>
            <w:r w:rsidRPr="00EE35E2">
              <w:rPr>
                <w:sz w:val="28"/>
              </w:rPr>
              <w:t>Razredni</w:t>
            </w:r>
          </w:p>
          <w:p w:rsidR="008241A3" w:rsidRPr="00EE35E2" w:rsidRDefault="008241A3" w:rsidP="00855525">
            <w:pPr>
              <w:rPr>
                <w:sz w:val="28"/>
              </w:rPr>
            </w:pPr>
            <w:r w:rsidRPr="00EE35E2">
              <w:rPr>
                <w:sz w:val="28"/>
              </w:rPr>
              <w:t>Odjel</w:t>
            </w:r>
          </w:p>
        </w:tc>
        <w:tc>
          <w:tcPr>
            <w:tcW w:w="1925" w:type="dxa"/>
          </w:tcPr>
          <w:p w:rsidR="008241A3" w:rsidRPr="00EE35E2" w:rsidRDefault="008241A3" w:rsidP="00855525">
            <w:pPr>
              <w:rPr>
                <w:sz w:val="28"/>
              </w:rPr>
            </w:pPr>
            <w:r w:rsidRPr="00EE35E2">
              <w:rPr>
                <w:sz w:val="28"/>
              </w:rPr>
              <w:t>Broj učenika</w:t>
            </w:r>
          </w:p>
        </w:tc>
        <w:tc>
          <w:tcPr>
            <w:tcW w:w="1926" w:type="dxa"/>
          </w:tcPr>
          <w:p w:rsidR="008241A3" w:rsidRPr="00EE35E2" w:rsidRDefault="008241A3" w:rsidP="00855525">
            <w:pPr>
              <w:rPr>
                <w:sz w:val="28"/>
              </w:rPr>
            </w:pPr>
            <w:r w:rsidRPr="00EE35E2">
              <w:rPr>
                <w:sz w:val="28"/>
              </w:rPr>
              <w:t>Učitelj</w:t>
            </w:r>
          </w:p>
        </w:tc>
        <w:tc>
          <w:tcPr>
            <w:tcW w:w="1926" w:type="dxa"/>
          </w:tcPr>
          <w:p w:rsidR="008241A3" w:rsidRPr="00EE35E2" w:rsidRDefault="008241A3" w:rsidP="00855525">
            <w:pPr>
              <w:rPr>
                <w:sz w:val="28"/>
              </w:rPr>
            </w:pPr>
            <w:r w:rsidRPr="00EE35E2">
              <w:rPr>
                <w:sz w:val="28"/>
              </w:rPr>
              <w:t>Broj sati tjedno</w:t>
            </w:r>
          </w:p>
        </w:tc>
      </w:tr>
      <w:tr w:rsidR="008241A3" w:rsidRPr="00EE35E2" w:rsidTr="00855525">
        <w:trPr>
          <w:trHeight w:val="163"/>
        </w:trPr>
        <w:tc>
          <w:tcPr>
            <w:tcW w:w="1925" w:type="dxa"/>
          </w:tcPr>
          <w:p w:rsidR="008241A3" w:rsidRPr="00EE35E2" w:rsidRDefault="008241A3" w:rsidP="00855525">
            <w:pPr>
              <w:rPr>
                <w:sz w:val="28"/>
              </w:rPr>
            </w:pPr>
            <w:r w:rsidRPr="00EE35E2">
              <w:rPr>
                <w:sz w:val="28"/>
              </w:rPr>
              <w:t>1. hrvatski j.</w:t>
            </w:r>
          </w:p>
        </w:tc>
        <w:tc>
          <w:tcPr>
            <w:tcW w:w="1925" w:type="dxa"/>
          </w:tcPr>
          <w:p w:rsidR="008241A3" w:rsidRPr="00EE35E2" w:rsidRDefault="008241A3" w:rsidP="00855525">
            <w:pPr>
              <w:rPr>
                <w:sz w:val="28"/>
              </w:rPr>
            </w:pPr>
            <w:r w:rsidRPr="00EE35E2">
              <w:rPr>
                <w:sz w:val="28"/>
              </w:rPr>
              <w:t>I.-IV.</w:t>
            </w:r>
          </w:p>
        </w:tc>
        <w:tc>
          <w:tcPr>
            <w:tcW w:w="1925" w:type="dxa"/>
          </w:tcPr>
          <w:p w:rsidR="008241A3" w:rsidRPr="00EE35E2" w:rsidRDefault="008241A3" w:rsidP="00855525">
            <w:pPr>
              <w:rPr>
                <w:sz w:val="28"/>
              </w:rPr>
            </w:pPr>
            <w:r w:rsidRPr="00EE35E2">
              <w:rPr>
                <w:sz w:val="28"/>
              </w:rPr>
              <w:t>7</w:t>
            </w:r>
          </w:p>
        </w:tc>
        <w:tc>
          <w:tcPr>
            <w:tcW w:w="1926" w:type="dxa"/>
          </w:tcPr>
          <w:p w:rsidR="008241A3" w:rsidRPr="00EE35E2" w:rsidRDefault="008241A3" w:rsidP="00855525">
            <w:pPr>
              <w:rPr>
                <w:sz w:val="28"/>
              </w:rPr>
            </w:pPr>
            <w:r w:rsidRPr="00EE35E2">
              <w:rPr>
                <w:sz w:val="28"/>
              </w:rPr>
              <w:t>učitelji RN</w:t>
            </w:r>
          </w:p>
        </w:tc>
        <w:tc>
          <w:tcPr>
            <w:tcW w:w="1926" w:type="dxa"/>
          </w:tcPr>
          <w:p w:rsidR="008241A3" w:rsidRPr="00EE35E2" w:rsidRDefault="008241A3" w:rsidP="00855525">
            <w:pPr>
              <w:rPr>
                <w:sz w:val="28"/>
              </w:rPr>
            </w:pPr>
            <w:r w:rsidRPr="00EE35E2">
              <w:rPr>
                <w:sz w:val="28"/>
              </w:rPr>
              <w:t>1</w:t>
            </w:r>
          </w:p>
        </w:tc>
      </w:tr>
      <w:tr w:rsidR="008241A3" w:rsidRPr="00EE35E2" w:rsidTr="00855525">
        <w:tc>
          <w:tcPr>
            <w:tcW w:w="1925" w:type="dxa"/>
          </w:tcPr>
          <w:p w:rsidR="008241A3" w:rsidRPr="00EE35E2" w:rsidRDefault="008241A3" w:rsidP="00855525">
            <w:pPr>
              <w:rPr>
                <w:sz w:val="28"/>
              </w:rPr>
            </w:pPr>
            <w:r w:rsidRPr="00EE35E2">
              <w:rPr>
                <w:sz w:val="28"/>
              </w:rPr>
              <w:t>2. matematika</w:t>
            </w:r>
          </w:p>
        </w:tc>
        <w:tc>
          <w:tcPr>
            <w:tcW w:w="1925" w:type="dxa"/>
          </w:tcPr>
          <w:p w:rsidR="008241A3" w:rsidRPr="00EE35E2" w:rsidRDefault="008241A3" w:rsidP="00855525">
            <w:pPr>
              <w:rPr>
                <w:sz w:val="28"/>
              </w:rPr>
            </w:pPr>
            <w:r w:rsidRPr="00EE35E2">
              <w:rPr>
                <w:sz w:val="28"/>
              </w:rPr>
              <w:t>I.-IV.</w:t>
            </w:r>
          </w:p>
        </w:tc>
        <w:tc>
          <w:tcPr>
            <w:tcW w:w="1925" w:type="dxa"/>
          </w:tcPr>
          <w:p w:rsidR="008241A3" w:rsidRPr="00EE35E2" w:rsidRDefault="008241A3" w:rsidP="00855525">
            <w:pPr>
              <w:rPr>
                <w:sz w:val="28"/>
              </w:rPr>
            </w:pPr>
            <w:r w:rsidRPr="00EE35E2">
              <w:rPr>
                <w:sz w:val="28"/>
              </w:rPr>
              <w:t>9</w:t>
            </w:r>
          </w:p>
        </w:tc>
        <w:tc>
          <w:tcPr>
            <w:tcW w:w="1926" w:type="dxa"/>
          </w:tcPr>
          <w:p w:rsidR="008241A3" w:rsidRPr="00EE35E2" w:rsidRDefault="008241A3" w:rsidP="00855525">
            <w:pPr>
              <w:rPr>
                <w:sz w:val="28"/>
              </w:rPr>
            </w:pPr>
            <w:r w:rsidRPr="00EE35E2">
              <w:rPr>
                <w:sz w:val="28"/>
              </w:rPr>
              <w:t>učitelji RN</w:t>
            </w:r>
          </w:p>
        </w:tc>
        <w:tc>
          <w:tcPr>
            <w:tcW w:w="1926" w:type="dxa"/>
          </w:tcPr>
          <w:p w:rsidR="008241A3" w:rsidRPr="00EE35E2" w:rsidRDefault="008241A3" w:rsidP="00855525">
            <w:pPr>
              <w:rPr>
                <w:sz w:val="28"/>
              </w:rPr>
            </w:pPr>
            <w:r w:rsidRPr="00EE35E2">
              <w:rPr>
                <w:sz w:val="28"/>
              </w:rPr>
              <w:t>1</w:t>
            </w:r>
          </w:p>
        </w:tc>
      </w:tr>
      <w:tr w:rsidR="008241A3" w:rsidRPr="00EE35E2" w:rsidTr="00855525">
        <w:tc>
          <w:tcPr>
            <w:tcW w:w="1925" w:type="dxa"/>
          </w:tcPr>
          <w:p w:rsidR="008241A3" w:rsidRPr="00EE35E2" w:rsidRDefault="008241A3" w:rsidP="00855525">
            <w:pPr>
              <w:rPr>
                <w:sz w:val="28"/>
              </w:rPr>
            </w:pPr>
            <w:r w:rsidRPr="00EE35E2">
              <w:rPr>
                <w:sz w:val="28"/>
              </w:rPr>
              <w:t>3. hrvatski j.</w:t>
            </w:r>
          </w:p>
        </w:tc>
        <w:tc>
          <w:tcPr>
            <w:tcW w:w="1925" w:type="dxa"/>
          </w:tcPr>
          <w:p w:rsidR="008241A3" w:rsidRPr="00EE35E2" w:rsidRDefault="008241A3" w:rsidP="00855525">
            <w:pPr>
              <w:rPr>
                <w:sz w:val="28"/>
              </w:rPr>
            </w:pPr>
            <w:r w:rsidRPr="00EE35E2">
              <w:rPr>
                <w:sz w:val="28"/>
              </w:rPr>
              <w:t>V</w:t>
            </w:r>
            <w:r>
              <w:rPr>
                <w:sz w:val="28"/>
              </w:rPr>
              <w:t>I., VIII.</w:t>
            </w:r>
          </w:p>
        </w:tc>
        <w:tc>
          <w:tcPr>
            <w:tcW w:w="1925" w:type="dxa"/>
          </w:tcPr>
          <w:p w:rsidR="008241A3" w:rsidRPr="00EE35E2" w:rsidRDefault="008241A3" w:rsidP="00855525">
            <w:pPr>
              <w:rPr>
                <w:sz w:val="28"/>
              </w:rPr>
            </w:pPr>
            <w:r w:rsidRPr="00EE35E2">
              <w:rPr>
                <w:sz w:val="28"/>
              </w:rPr>
              <w:t>17</w:t>
            </w:r>
          </w:p>
        </w:tc>
        <w:tc>
          <w:tcPr>
            <w:tcW w:w="1926" w:type="dxa"/>
          </w:tcPr>
          <w:p w:rsidR="008241A3" w:rsidRPr="00EE35E2" w:rsidRDefault="008241A3" w:rsidP="00855525">
            <w:pPr>
              <w:rPr>
                <w:sz w:val="28"/>
              </w:rPr>
            </w:pPr>
            <w:r>
              <w:rPr>
                <w:sz w:val="28"/>
              </w:rPr>
              <w:t>Šimunić</w:t>
            </w:r>
          </w:p>
        </w:tc>
        <w:tc>
          <w:tcPr>
            <w:tcW w:w="1926" w:type="dxa"/>
          </w:tcPr>
          <w:p w:rsidR="008241A3" w:rsidRPr="00EE35E2" w:rsidRDefault="008241A3" w:rsidP="00855525">
            <w:pPr>
              <w:rPr>
                <w:sz w:val="28"/>
              </w:rPr>
            </w:pPr>
            <w:r w:rsidRPr="00EE35E2">
              <w:rPr>
                <w:sz w:val="28"/>
              </w:rPr>
              <w:t>1</w:t>
            </w:r>
          </w:p>
        </w:tc>
      </w:tr>
      <w:tr w:rsidR="008241A3" w:rsidRPr="00EE35E2" w:rsidTr="00855525">
        <w:tc>
          <w:tcPr>
            <w:tcW w:w="1925" w:type="dxa"/>
          </w:tcPr>
          <w:p w:rsidR="008241A3" w:rsidRPr="00EE35E2" w:rsidRDefault="008241A3" w:rsidP="00855525">
            <w:pPr>
              <w:rPr>
                <w:sz w:val="28"/>
              </w:rPr>
            </w:pPr>
            <w:r>
              <w:rPr>
                <w:sz w:val="28"/>
              </w:rPr>
              <w:t>4. hrvatski j.</w:t>
            </w:r>
          </w:p>
        </w:tc>
        <w:tc>
          <w:tcPr>
            <w:tcW w:w="1925" w:type="dxa"/>
          </w:tcPr>
          <w:p w:rsidR="008241A3" w:rsidRPr="00EE35E2" w:rsidRDefault="008241A3" w:rsidP="00855525">
            <w:pPr>
              <w:rPr>
                <w:sz w:val="28"/>
              </w:rPr>
            </w:pPr>
            <w:r>
              <w:rPr>
                <w:sz w:val="28"/>
              </w:rPr>
              <w:t>V.,VII.</w:t>
            </w:r>
          </w:p>
        </w:tc>
        <w:tc>
          <w:tcPr>
            <w:tcW w:w="1925" w:type="dxa"/>
          </w:tcPr>
          <w:p w:rsidR="008241A3" w:rsidRPr="00EE35E2" w:rsidRDefault="008241A3" w:rsidP="00855525">
            <w:pPr>
              <w:rPr>
                <w:sz w:val="28"/>
              </w:rPr>
            </w:pPr>
            <w:r>
              <w:rPr>
                <w:sz w:val="28"/>
              </w:rPr>
              <w:t>12</w:t>
            </w:r>
          </w:p>
        </w:tc>
        <w:tc>
          <w:tcPr>
            <w:tcW w:w="1926" w:type="dxa"/>
          </w:tcPr>
          <w:p w:rsidR="008241A3" w:rsidRDefault="008241A3" w:rsidP="00855525">
            <w:pPr>
              <w:rPr>
                <w:sz w:val="28"/>
              </w:rPr>
            </w:pPr>
            <w:r>
              <w:rPr>
                <w:sz w:val="28"/>
              </w:rPr>
              <w:t>T. Vukelić</w:t>
            </w:r>
          </w:p>
        </w:tc>
        <w:tc>
          <w:tcPr>
            <w:tcW w:w="1926" w:type="dxa"/>
          </w:tcPr>
          <w:p w:rsidR="008241A3" w:rsidRPr="00EE35E2" w:rsidRDefault="008241A3" w:rsidP="00855525">
            <w:pPr>
              <w:rPr>
                <w:sz w:val="28"/>
              </w:rPr>
            </w:pPr>
            <w:r>
              <w:rPr>
                <w:sz w:val="28"/>
              </w:rPr>
              <w:t>1</w:t>
            </w:r>
          </w:p>
        </w:tc>
      </w:tr>
      <w:tr w:rsidR="008241A3" w:rsidRPr="00EE35E2" w:rsidTr="00855525">
        <w:trPr>
          <w:trHeight w:val="290"/>
        </w:trPr>
        <w:tc>
          <w:tcPr>
            <w:tcW w:w="1925" w:type="dxa"/>
          </w:tcPr>
          <w:p w:rsidR="008241A3" w:rsidRPr="00EE35E2" w:rsidRDefault="008241A3" w:rsidP="00855525">
            <w:pPr>
              <w:rPr>
                <w:sz w:val="28"/>
              </w:rPr>
            </w:pPr>
            <w:r>
              <w:rPr>
                <w:sz w:val="28"/>
              </w:rPr>
              <w:t>5</w:t>
            </w:r>
            <w:r w:rsidRPr="00EE35E2">
              <w:rPr>
                <w:sz w:val="28"/>
              </w:rPr>
              <w:t>. engleski j.</w:t>
            </w:r>
          </w:p>
        </w:tc>
        <w:tc>
          <w:tcPr>
            <w:tcW w:w="1925" w:type="dxa"/>
          </w:tcPr>
          <w:p w:rsidR="008241A3" w:rsidRPr="00EE35E2" w:rsidRDefault="008241A3" w:rsidP="00855525">
            <w:pPr>
              <w:rPr>
                <w:sz w:val="28"/>
              </w:rPr>
            </w:pPr>
            <w:r>
              <w:rPr>
                <w:sz w:val="28"/>
              </w:rPr>
              <w:t>IV.-</w:t>
            </w:r>
            <w:r w:rsidRPr="00EE35E2">
              <w:rPr>
                <w:sz w:val="28"/>
              </w:rPr>
              <w:t>VIII</w:t>
            </w:r>
            <w:r>
              <w:rPr>
                <w:sz w:val="28"/>
              </w:rPr>
              <w:t>.</w:t>
            </w:r>
          </w:p>
        </w:tc>
        <w:tc>
          <w:tcPr>
            <w:tcW w:w="1925" w:type="dxa"/>
          </w:tcPr>
          <w:p w:rsidR="008241A3" w:rsidRPr="00EE35E2" w:rsidRDefault="008241A3" w:rsidP="00855525">
            <w:pPr>
              <w:rPr>
                <w:sz w:val="28"/>
              </w:rPr>
            </w:pPr>
            <w:r w:rsidRPr="00EE35E2">
              <w:rPr>
                <w:sz w:val="28"/>
              </w:rPr>
              <w:t>25</w:t>
            </w:r>
          </w:p>
        </w:tc>
        <w:tc>
          <w:tcPr>
            <w:tcW w:w="1926" w:type="dxa"/>
          </w:tcPr>
          <w:p w:rsidR="008241A3" w:rsidRPr="00EE35E2" w:rsidRDefault="008241A3" w:rsidP="00855525">
            <w:pPr>
              <w:rPr>
                <w:sz w:val="28"/>
              </w:rPr>
            </w:pPr>
            <w:r w:rsidRPr="00EE35E2">
              <w:rPr>
                <w:sz w:val="28"/>
              </w:rPr>
              <w:t>S. Jerković</w:t>
            </w:r>
          </w:p>
        </w:tc>
        <w:tc>
          <w:tcPr>
            <w:tcW w:w="1926" w:type="dxa"/>
          </w:tcPr>
          <w:p w:rsidR="008241A3" w:rsidRPr="00EE35E2" w:rsidRDefault="008241A3" w:rsidP="00855525">
            <w:pPr>
              <w:rPr>
                <w:sz w:val="28"/>
              </w:rPr>
            </w:pPr>
            <w:r w:rsidRPr="00EE35E2">
              <w:rPr>
                <w:sz w:val="28"/>
              </w:rPr>
              <w:t>1</w:t>
            </w:r>
          </w:p>
        </w:tc>
      </w:tr>
      <w:tr w:rsidR="008241A3" w:rsidRPr="00EE35E2" w:rsidTr="00855525">
        <w:tc>
          <w:tcPr>
            <w:tcW w:w="1925" w:type="dxa"/>
          </w:tcPr>
          <w:p w:rsidR="008241A3" w:rsidRPr="00EE35E2" w:rsidRDefault="008241A3" w:rsidP="00855525">
            <w:pPr>
              <w:rPr>
                <w:sz w:val="28"/>
              </w:rPr>
            </w:pPr>
            <w:r>
              <w:rPr>
                <w:sz w:val="28"/>
              </w:rPr>
              <w:t>6</w:t>
            </w:r>
            <w:r w:rsidRPr="00EE35E2">
              <w:rPr>
                <w:sz w:val="28"/>
              </w:rPr>
              <w:t>. matematika</w:t>
            </w:r>
          </w:p>
        </w:tc>
        <w:tc>
          <w:tcPr>
            <w:tcW w:w="1925" w:type="dxa"/>
          </w:tcPr>
          <w:p w:rsidR="008241A3" w:rsidRPr="00EE35E2" w:rsidRDefault="008241A3" w:rsidP="00855525">
            <w:pPr>
              <w:rPr>
                <w:sz w:val="28"/>
              </w:rPr>
            </w:pPr>
            <w:r w:rsidRPr="00EE35E2">
              <w:rPr>
                <w:sz w:val="28"/>
              </w:rPr>
              <w:t>V.</w:t>
            </w:r>
            <w:r>
              <w:rPr>
                <w:sz w:val="28"/>
              </w:rPr>
              <w:t>,VII</w:t>
            </w:r>
            <w:r w:rsidRPr="00EE35E2">
              <w:rPr>
                <w:sz w:val="28"/>
              </w:rPr>
              <w:t>.</w:t>
            </w:r>
            <w:r>
              <w:rPr>
                <w:sz w:val="28"/>
              </w:rPr>
              <w:t xml:space="preserve"> VIII.</w:t>
            </w:r>
          </w:p>
        </w:tc>
        <w:tc>
          <w:tcPr>
            <w:tcW w:w="1925" w:type="dxa"/>
          </w:tcPr>
          <w:p w:rsidR="008241A3" w:rsidRPr="00EE35E2" w:rsidRDefault="008241A3" w:rsidP="00855525">
            <w:pPr>
              <w:rPr>
                <w:sz w:val="28"/>
              </w:rPr>
            </w:pPr>
            <w:r>
              <w:rPr>
                <w:sz w:val="28"/>
              </w:rPr>
              <w:t>10</w:t>
            </w:r>
          </w:p>
        </w:tc>
        <w:tc>
          <w:tcPr>
            <w:tcW w:w="1926" w:type="dxa"/>
          </w:tcPr>
          <w:p w:rsidR="008241A3" w:rsidRPr="00FC03CE" w:rsidRDefault="008241A3" w:rsidP="00855525">
            <w:pPr>
              <w:rPr>
                <w:sz w:val="28"/>
              </w:rPr>
            </w:pPr>
            <w:r w:rsidRPr="00FC03CE">
              <w:rPr>
                <w:sz w:val="28"/>
              </w:rPr>
              <w:t>I.</w:t>
            </w:r>
            <w:r>
              <w:rPr>
                <w:sz w:val="28"/>
              </w:rPr>
              <w:t xml:space="preserve"> </w:t>
            </w:r>
            <w:r w:rsidRPr="00FC03CE">
              <w:rPr>
                <w:sz w:val="28"/>
              </w:rPr>
              <w:t>Arbanas</w:t>
            </w:r>
          </w:p>
        </w:tc>
        <w:tc>
          <w:tcPr>
            <w:tcW w:w="1926" w:type="dxa"/>
          </w:tcPr>
          <w:p w:rsidR="008241A3" w:rsidRPr="00EE35E2" w:rsidRDefault="008241A3" w:rsidP="00855525">
            <w:pPr>
              <w:rPr>
                <w:sz w:val="28"/>
              </w:rPr>
            </w:pPr>
            <w:r w:rsidRPr="00EE35E2">
              <w:rPr>
                <w:sz w:val="28"/>
              </w:rPr>
              <w:t>1</w:t>
            </w:r>
          </w:p>
        </w:tc>
      </w:tr>
      <w:tr w:rsidR="008241A3" w:rsidRPr="00EE35E2" w:rsidTr="00855525">
        <w:tc>
          <w:tcPr>
            <w:tcW w:w="1925" w:type="dxa"/>
          </w:tcPr>
          <w:p w:rsidR="008241A3" w:rsidRPr="00EE35E2" w:rsidRDefault="008241A3" w:rsidP="00855525">
            <w:pPr>
              <w:rPr>
                <w:sz w:val="28"/>
              </w:rPr>
            </w:pPr>
            <w:r w:rsidRPr="00EE35E2">
              <w:rPr>
                <w:sz w:val="28"/>
              </w:rPr>
              <w:t>7. matematika</w:t>
            </w:r>
          </w:p>
        </w:tc>
        <w:tc>
          <w:tcPr>
            <w:tcW w:w="1925" w:type="dxa"/>
          </w:tcPr>
          <w:p w:rsidR="008241A3" w:rsidRPr="00EE35E2" w:rsidRDefault="008241A3" w:rsidP="00855525">
            <w:pPr>
              <w:rPr>
                <w:sz w:val="28"/>
              </w:rPr>
            </w:pPr>
            <w:r w:rsidRPr="00EE35E2">
              <w:rPr>
                <w:sz w:val="28"/>
              </w:rPr>
              <w:t>V</w:t>
            </w:r>
            <w:r>
              <w:rPr>
                <w:sz w:val="28"/>
              </w:rPr>
              <w:t>I.</w:t>
            </w:r>
          </w:p>
        </w:tc>
        <w:tc>
          <w:tcPr>
            <w:tcW w:w="1925" w:type="dxa"/>
          </w:tcPr>
          <w:p w:rsidR="008241A3" w:rsidRPr="00EE35E2" w:rsidRDefault="008241A3" w:rsidP="00855525">
            <w:pPr>
              <w:rPr>
                <w:sz w:val="28"/>
              </w:rPr>
            </w:pPr>
            <w:r>
              <w:rPr>
                <w:sz w:val="28"/>
              </w:rPr>
              <w:t>5</w:t>
            </w:r>
          </w:p>
        </w:tc>
        <w:tc>
          <w:tcPr>
            <w:tcW w:w="1926" w:type="dxa"/>
          </w:tcPr>
          <w:p w:rsidR="008241A3" w:rsidRPr="00EE35E2" w:rsidRDefault="008241A3" w:rsidP="00855525">
            <w:pPr>
              <w:rPr>
                <w:sz w:val="28"/>
              </w:rPr>
            </w:pPr>
            <w:r>
              <w:rPr>
                <w:sz w:val="28"/>
              </w:rPr>
              <w:t>M. Orešković</w:t>
            </w:r>
          </w:p>
        </w:tc>
        <w:tc>
          <w:tcPr>
            <w:tcW w:w="1926" w:type="dxa"/>
          </w:tcPr>
          <w:p w:rsidR="008241A3" w:rsidRPr="00EE35E2" w:rsidRDefault="008241A3" w:rsidP="00855525">
            <w:pPr>
              <w:rPr>
                <w:sz w:val="28"/>
              </w:rPr>
            </w:pPr>
            <w:r w:rsidRPr="00EE35E2">
              <w:rPr>
                <w:sz w:val="28"/>
              </w:rPr>
              <w:t>1</w:t>
            </w:r>
          </w:p>
        </w:tc>
      </w:tr>
    </w:tbl>
    <w:p w:rsidR="008241A3" w:rsidRDefault="008241A3">
      <w:pPr>
        <w:rPr>
          <w:b/>
          <w:bCs/>
          <w:sz w:val="28"/>
        </w:rPr>
      </w:pPr>
    </w:p>
    <w:p w:rsidR="008241A3" w:rsidRDefault="008241A3">
      <w:pPr>
        <w:rPr>
          <w:b/>
          <w:bCs/>
          <w:sz w:val="28"/>
        </w:rPr>
      </w:pPr>
    </w:p>
    <w:p w:rsidR="00C830CE" w:rsidRDefault="008241A3">
      <w:pPr>
        <w:rPr>
          <w:b/>
          <w:bCs/>
          <w:sz w:val="28"/>
        </w:rPr>
      </w:pPr>
      <w:r>
        <w:rPr>
          <w:b/>
          <w:bCs/>
          <w:sz w:val="28"/>
        </w:rPr>
        <w:t>4.5</w:t>
      </w:r>
      <w:r w:rsidR="00C830CE">
        <w:rPr>
          <w:b/>
          <w:bCs/>
          <w:sz w:val="28"/>
        </w:rPr>
        <w:t>. Plan izvannastavnih aktivnosti</w:t>
      </w:r>
    </w:p>
    <w:p w:rsidR="00F1178D" w:rsidRDefault="00F1178D">
      <w:pPr>
        <w:rPr>
          <w:b/>
          <w:bCs/>
          <w:sz w:val="28"/>
        </w:rPr>
      </w:pPr>
    </w:p>
    <w:p w:rsidR="00FC73D2" w:rsidRDefault="00FC73D2" w:rsidP="00FC73D2">
      <w:pPr>
        <w:rPr>
          <w:sz w:val="28"/>
        </w:rPr>
      </w:pPr>
      <w:r>
        <w:rPr>
          <w:sz w:val="28"/>
        </w:rPr>
        <w:tab/>
      </w:r>
    </w:p>
    <w:p w:rsidR="001B28F5" w:rsidRDefault="001B28F5"/>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1890"/>
        <w:gridCol w:w="1527"/>
        <w:gridCol w:w="1803"/>
        <w:gridCol w:w="2160"/>
      </w:tblGrid>
      <w:tr w:rsidR="001B28F5" w:rsidTr="00360941">
        <w:tc>
          <w:tcPr>
            <w:tcW w:w="2358" w:type="dxa"/>
          </w:tcPr>
          <w:p w:rsidR="001B28F5" w:rsidRDefault="001B28F5">
            <w:r>
              <w:t>NAZIV AKTIVNOSTI</w:t>
            </w:r>
          </w:p>
        </w:tc>
        <w:tc>
          <w:tcPr>
            <w:tcW w:w="1890" w:type="dxa"/>
          </w:tcPr>
          <w:p w:rsidR="001B28F5" w:rsidRDefault="001B28F5">
            <w:r>
              <w:t>RAZRED</w:t>
            </w:r>
            <w:r w:rsidR="002D114B">
              <w:t>NI</w:t>
            </w:r>
          </w:p>
          <w:p w:rsidR="002D114B" w:rsidRDefault="002D114B">
            <w:r>
              <w:t>ODJEL</w:t>
            </w:r>
          </w:p>
        </w:tc>
        <w:tc>
          <w:tcPr>
            <w:tcW w:w="1527" w:type="dxa"/>
          </w:tcPr>
          <w:p w:rsidR="001B28F5" w:rsidRDefault="001B28F5">
            <w:r>
              <w:t>BROJ UČENIKA</w:t>
            </w:r>
          </w:p>
        </w:tc>
        <w:tc>
          <w:tcPr>
            <w:tcW w:w="1803" w:type="dxa"/>
          </w:tcPr>
          <w:p w:rsidR="001B28F5" w:rsidRDefault="001B28F5">
            <w:r>
              <w:t>BROJ SATI</w:t>
            </w:r>
          </w:p>
          <w:p w:rsidR="00E93988" w:rsidRDefault="00E93988">
            <w:r>
              <w:t>TJEDNO</w:t>
            </w:r>
          </w:p>
        </w:tc>
        <w:tc>
          <w:tcPr>
            <w:tcW w:w="2160" w:type="dxa"/>
          </w:tcPr>
          <w:p w:rsidR="001B28F5" w:rsidRDefault="001B28F5">
            <w:r>
              <w:t>UČITELJ</w:t>
            </w:r>
          </w:p>
        </w:tc>
      </w:tr>
      <w:tr w:rsidR="001B28F5" w:rsidTr="00360941">
        <w:tc>
          <w:tcPr>
            <w:tcW w:w="2358" w:type="dxa"/>
          </w:tcPr>
          <w:p w:rsidR="001B28F5" w:rsidRDefault="00A63140">
            <w:r>
              <w:t>Kreativno-likovna grupa</w:t>
            </w:r>
          </w:p>
        </w:tc>
        <w:tc>
          <w:tcPr>
            <w:tcW w:w="1890" w:type="dxa"/>
          </w:tcPr>
          <w:p w:rsidR="001B28F5" w:rsidRDefault="00B203EA" w:rsidP="00D57F35">
            <w:r>
              <w:t>I</w:t>
            </w:r>
            <w:r w:rsidR="00A63140">
              <w:t>.</w:t>
            </w:r>
            <w:r w:rsidR="006F4EE1">
              <w:t xml:space="preserve"> </w:t>
            </w:r>
            <w:r w:rsidR="00A63140">
              <w:t>–</w:t>
            </w:r>
            <w:r w:rsidR="006F4EE1">
              <w:t xml:space="preserve"> IV</w:t>
            </w:r>
            <w:r w:rsidR="00A63140">
              <w:t>.</w:t>
            </w:r>
          </w:p>
        </w:tc>
        <w:tc>
          <w:tcPr>
            <w:tcW w:w="1527" w:type="dxa"/>
          </w:tcPr>
          <w:p w:rsidR="001B28F5" w:rsidRDefault="00345940">
            <w:r>
              <w:t>8</w:t>
            </w:r>
          </w:p>
        </w:tc>
        <w:tc>
          <w:tcPr>
            <w:tcW w:w="1803" w:type="dxa"/>
          </w:tcPr>
          <w:p w:rsidR="001B28F5" w:rsidRDefault="001B28F5">
            <w:r>
              <w:t>1</w:t>
            </w:r>
          </w:p>
        </w:tc>
        <w:tc>
          <w:tcPr>
            <w:tcW w:w="2160" w:type="dxa"/>
          </w:tcPr>
          <w:p w:rsidR="001B28F5" w:rsidRDefault="00360941" w:rsidP="002F7678">
            <w:pPr>
              <w:jc w:val="both"/>
            </w:pPr>
            <w:r>
              <w:t>Nikolina Orešković</w:t>
            </w:r>
          </w:p>
        </w:tc>
      </w:tr>
      <w:tr w:rsidR="001B28F5" w:rsidTr="00360941">
        <w:tc>
          <w:tcPr>
            <w:tcW w:w="2358" w:type="dxa"/>
          </w:tcPr>
          <w:p w:rsidR="001B28F5" w:rsidRDefault="00850F84">
            <w:r>
              <w:t>M</w:t>
            </w:r>
            <w:r w:rsidR="008562A4">
              <w:t>ali zbor</w:t>
            </w:r>
          </w:p>
        </w:tc>
        <w:tc>
          <w:tcPr>
            <w:tcW w:w="1890" w:type="dxa"/>
          </w:tcPr>
          <w:p w:rsidR="001B28F5" w:rsidRDefault="006F4EE1" w:rsidP="00D57F35">
            <w:r>
              <w:t>I</w:t>
            </w:r>
            <w:r w:rsidR="00A63140">
              <w:t>.</w:t>
            </w:r>
            <w:r>
              <w:t xml:space="preserve"> </w:t>
            </w:r>
            <w:r w:rsidR="00A63140">
              <w:t>–</w:t>
            </w:r>
            <w:r>
              <w:t xml:space="preserve"> IV</w:t>
            </w:r>
            <w:r w:rsidR="00A63140">
              <w:t>.</w:t>
            </w:r>
          </w:p>
        </w:tc>
        <w:tc>
          <w:tcPr>
            <w:tcW w:w="1527" w:type="dxa"/>
          </w:tcPr>
          <w:p w:rsidR="001B28F5" w:rsidRDefault="00F51CC6">
            <w:r>
              <w:t>8</w:t>
            </w:r>
          </w:p>
        </w:tc>
        <w:tc>
          <w:tcPr>
            <w:tcW w:w="1803" w:type="dxa"/>
          </w:tcPr>
          <w:p w:rsidR="001B28F5" w:rsidRDefault="001B28F5">
            <w:r>
              <w:t>1</w:t>
            </w:r>
          </w:p>
        </w:tc>
        <w:tc>
          <w:tcPr>
            <w:tcW w:w="2160" w:type="dxa"/>
          </w:tcPr>
          <w:p w:rsidR="001B28F5" w:rsidRDefault="006F4EE1" w:rsidP="002F7678">
            <w:pPr>
              <w:jc w:val="both"/>
            </w:pPr>
            <w:r>
              <w:t>Josipa Jurčić</w:t>
            </w:r>
          </w:p>
        </w:tc>
      </w:tr>
      <w:tr w:rsidR="001B28F5" w:rsidTr="00360941">
        <w:tc>
          <w:tcPr>
            <w:tcW w:w="2358" w:type="dxa"/>
          </w:tcPr>
          <w:p w:rsidR="001B28F5" w:rsidRDefault="006F4EE1">
            <w:r>
              <w:t>M</w:t>
            </w:r>
            <w:r w:rsidR="008562A4">
              <w:t>ladi cvjećari</w:t>
            </w:r>
          </w:p>
        </w:tc>
        <w:tc>
          <w:tcPr>
            <w:tcW w:w="1890" w:type="dxa"/>
          </w:tcPr>
          <w:p w:rsidR="001B28F5" w:rsidRDefault="006F4EE1" w:rsidP="00D57F35">
            <w:r>
              <w:t>I</w:t>
            </w:r>
            <w:r w:rsidR="00A63140">
              <w:t>.</w:t>
            </w:r>
            <w:r>
              <w:t>- IV</w:t>
            </w:r>
            <w:r w:rsidR="00A63140">
              <w:t>.</w:t>
            </w:r>
          </w:p>
        </w:tc>
        <w:tc>
          <w:tcPr>
            <w:tcW w:w="1527" w:type="dxa"/>
          </w:tcPr>
          <w:p w:rsidR="001B28F5" w:rsidRDefault="009D2F78">
            <w:r>
              <w:t>8</w:t>
            </w:r>
          </w:p>
        </w:tc>
        <w:tc>
          <w:tcPr>
            <w:tcW w:w="1803" w:type="dxa"/>
          </w:tcPr>
          <w:p w:rsidR="001B28F5" w:rsidRDefault="001B28F5">
            <w:r>
              <w:t>1</w:t>
            </w:r>
          </w:p>
        </w:tc>
        <w:tc>
          <w:tcPr>
            <w:tcW w:w="2160" w:type="dxa"/>
          </w:tcPr>
          <w:p w:rsidR="001B28F5" w:rsidRDefault="006F4EE1" w:rsidP="002F7678">
            <w:pPr>
              <w:jc w:val="both"/>
            </w:pPr>
            <w:r>
              <w:t>Anka Milković</w:t>
            </w:r>
          </w:p>
        </w:tc>
      </w:tr>
      <w:tr w:rsidR="00E832BA" w:rsidTr="00360941">
        <w:tc>
          <w:tcPr>
            <w:tcW w:w="2358" w:type="dxa"/>
          </w:tcPr>
          <w:p w:rsidR="00E832BA" w:rsidRDefault="00E832BA">
            <w:r>
              <w:t>Ritmika</w:t>
            </w:r>
          </w:p>
        </w:tc>
        <w:tc>
          <w:tcPr>
            <w:tcW w:w="1890" w:type="dxa"/>
          </w:tcPr>
          <w:p w:rsidR="00E832BA" w:rsidRDefault="00E832BA" w:rsidP="00D57F35">
            <w:r>
              <w:t>I</w:t>
            </w:r>
            <w:r w:rsidR="00A63140">
              <w:t>.</w:t>
            </w:r>
            <w:r>
              <w:t>-IV</w:t>
            </w:r>
            <w:r w:rsidR="00A63140">
              <w:t>.</w:t>
            </w:r>
          </w:p>
        </w:tc>
        <w:tc>
          <w:tcPr>
            <w:tcW w:w="1527" w:type="dxa"/>
          </w:tcPr>
          <w:p w:rsidR="00E832BA" w:rsidRDefault="003E1FF8">
            <w:r>
              <w:t>9</w:t>
            </w:r>
          </w:p>
        </w:tc>
        <w:tc>
          <w:tcPr>
            <w:tcW w:w="1803" w:type="dxa"/>
          </w:tcPr>
          <w:p w:rsidR="00E832BA" w:rsidRDefault="00E832BA">
            <w:r>
              <w:t>1</w:t>
            </w:r>
          </w:p>
        </w:tc>
        <w:tc>
          <w:tcPr>
            <w:tcW w:w="2160" w:type="dxa"/>
          </w:tcPr>
          <w:p w:rsidR="00E832BA" w:rsidRDefault="00E832BA" w:rsidP="002F7678">
            <w:pPr>
              <w:jc w:val="both"/>
            </w:pPr>
            <w:r>
              <w:t>Ivana Radošević</w:t>
            </w:r>
          </w:p>
        </w:tc>
      </w:tr>
      <w:tr w:rsidR="001B28F5" w:rsidTr="00360941">
        <w:tc>
          <w:tcPr>
            <w:tcW w:w="2358" w:type="dxa"/>
          </w:tcPr>
          <w:p w:rsidR="001B28F5" w:rsidRDefault="00A63140">
            <w:r>
              <w:t>D</w:t>
            </w:r>
            <w:r w:rsidR="006F4EE1">
              <w:t>ramska</w:t>
            </w:r>
            <w:r>
              <w:t>-recitatorska</w:t>
            </w:r>
            <w:r w:rsidR="005F6621">
              <w:t xml:space="preserve">  </w:t>
            </w:r>
          </w:p>
        </w:tc>
        <w:tc>
          <w:tcPr>
            <w:tcW w:w="1890" w:type="dxa"/>
          </w:tcPr>
          <w:p w:rsidR="001B28F5" w:rsidRDefault="006F4EE1" w:rsidP="00D57F35">
            <w:r>
              <w:t>I</w:t>
            </w:r>
            <w:r w:rsidR="00A63140">
              <w:t>.</w:t>
            </w:r>
            <w:r>
              <w:t xml:space="preserve"> </w:t>
            </w:r>
            <w:r w:rsidR="00A63140">
              <w:t>–</w:t>
            </w:r>
            <w:r>
              <w:t xml:space="preserve"> IV</w:t>
            </w:r>
            <w:r w:rsidR="00A63140">
              <w:t>.</w:t>
            </w:r>
          </w:p>
        </w:tc>
        <w:tc>
          <w:tcPr>
            <w:tcW w:w="1527" w:type="dxa"/>
          </w:tcPr>
          <w:p w:rsidR="001B28F5" w:rsidRDefault="00345940">
            <w:r>
              <w:t>9</w:t>
            </w:r>
          </w:p>
        </w:tc>
        <w:tc>
          <w:tcPr>
            <w:tcW w:w="1803" w:type="dxa"/>
          </w:tcPr>
          <w:p w:rsidR="001B28F5" w:rsidRDefault="001B28F5">
            <w:r>
              <w:t>1</w:t>
            </w:r>
          </w:p>
        </w:tc>
        <w:tc>
          <w:tcPr>
            <w:tcW w:w="2160" w:type="dxa"/>
          </w:tcPr>
          <w:p w:rsidR="001B28F5" w:rsidRDefault="004073AF" w:rsidP="002F7678">
            <w:pPr>
              <w:jc w:val="both"/>
            </w:pPr>
            <w:r>
              <w:t xml:space="preserve">Tatjana </w:t>
            </w:r>
            <w:r w:rsidR="00345940">
              <w:t>Šimunić</w:t>
            </w:r>
          </w:p>
        </w:tc>
      </w:tr>
      <w:tr w:rsidR="001B28F5" w:rsidTr="00360941">
        <w:tc>
          <w:tcPr>
            <w:tcW w:w="2358" w:type="dxa"/>
          </w:tcPr>
          <w:p w:rsidR="001B28F5" w:rsidRDefault="0095604A">
            <w:r>
              <w:t>Dramsko-</w:t>
            </w:r>
            <w:r w:rsidR="00345940">
              <w:t>recitatorska</w:t>
            </w:r>
          </w:p>
        </w:tc>
        <w:tc>
          <w:tcPr>
            <w:tcW w:w="1890" w:type="dxa"/>
          </w:tcPr>
          <w:p w:rsidR="001B28F5" w:rsidRDefault="00A63140" w:rsidP="00D57F35">
            <w:r>
              <w:t>V.</w:t>
            </w:r>
            <w:r w:rsidR="006F4EE1">
              <w:t>-VIII</w:t>
            </w:r>
            <w:r>
              <w:t>.</w:t>
            </w:r>
          </w:p>
        </w:tc>
        <w:tc>
          <w:tcPr>
            <w:tcW w:w="1527" w:type="dxa"/>
          </w:tcPr>
          <w:p w:rsidR="001B28F5" w:rsidRDefault="00C14021">
            <w:r>
              <w:t>17</w:t>
            </w:r>
          </w:p>
        </w:tc>
        <w:tc>
          <w:tcPr>
            <w:tcW w:w="1803" w:type="dxa"/>
          </w:tcPr>
          <w:p w:rsidR="001B28F5" w:rsidRDefault="001B28F5">
            <w:r>
              <w:t>1</w:t>
            </w:r>
          </w:p>
        </w:tc>
        <w:tc>
          <w:tcPr>
            <w:tcW w:w="2160" w:type="dxa"/>
          </w:tcPr>
          <w:p w:rsidR="001B28F5" w:rsidRDefault="00360941" w:rsidP="002F7678">
            <w:pPr>
              <w:jc w:val="both"/>
            </w:pPr>
            <w:r>
              <w:t>Tomislav Vukelić</w:t>
            </w:r>
          </w:p>
        </w:tc>
      </w:tr>
      <w:tr w:rsidR="00235C74" w:rsidTr="00360941">
        <w:tc>
          <w:tcPr>
            <w:tcW w:w="2358" w:type="dxa"/>
          </w:tcPr>
          <w:p w:rsidR="00235C74" w:rsidRDefault="00235C74">
            <w:r>
              <w:t xml:space="preserve">Vjeronaučna </w:t>
            </w:r>
            <w:r w:rsidR="0095604A">
              <w:t>skupina</w:t>
            </w:r>
          </w:p>
        </w:tc>
        <w:tc>
          <w:tcPr>
            <w:tcW w:w="1890" w:type="dxa"/>
          </w:tcPr>
          <w:p w:rsidR="00235C74" w:rsidRDefault="00235C74" w:rsidP="00D57F35">
            <w:r>
              <w:t>V.-VIII.</w:t>
            </w:r>
          </w:p>
        </w:tc>
        <w:tc>
          <w:tcPr>
            <w:tcW w:w="1527" w:type="dxa"/>
          </w:tcPr>
          <w:p w:rsidR="00235C74" w:rsidRDefault="00235C74">
            <w:r>
              <w:t>15</w:t>
            </w:r>
          </w:p>
        </w:tc>
        <w:tc>
          <w:tcPr>
            <w:tcW w:w="1803" w:type="dxa"/>
          </w:tcPr>
          <w:p w:rsidR="00235C74" w:rsidRDefault="00235C74">
            <w:r>
              <w:t>1</w:t>
            </w:r>
          </w:p>
        </w:tc>
        <w:tc>
          <w:tcPr>
            <w:tcW w:w="2160" w:type="dxa"/>
          </w:tcPr>
          <w:p w:rsidR="00235C74" w:rsidRDefault="00235C74" w:rsidP="002F7678">
            <w:pPr>
              <w:jc w:val="both"/>
            </w:pPr>
            <w:r>
              <w:t xml:space="preserve">Beba </w:t>
            </w:r>
            <w:proofErr w:type="spellStart"/>
            <w:r>
              <w:t>Romac</w:t>
            </w:r>
            <w:proofErr w:type="spellEnd"/>
          </w:p>
        </w:tc>
      </w:tr>
      <w:tr w:rsidR="001B28F5" w:rsidTr="00360941">
        <w:tc>
          <w:tcPr>
            <w:tcW w:w="2358" w:type="dxa"/>
          </w:tcPr>
          <w:p w:rsidR="001B28F5" w:rsidRDefault="006F4EE1">
            <w:r>
              <w:t>Pjevački zbor</w:t>
            </w:r>
          </w:p>
        </w:tc>
        <w:tc>
          <w:tcPr>
            <w:tcW w:w="1890" w:type="dxa"/>
          </w:tcPr>
          <w:p w:rsidR="001B28F5" w:rsidRDefault="006F4EE1" w:rsidP="00D57F35">
            <w:r>
              <w:t>V</w:t>
            </w:r>
            <w:r w:rsidR="00A63140">
              <w:t>.</w:t>
            </w:r>
            <w:r>
              <w:t>-VIII</w:t>
            </w:r>
            <w:r w:rsidR="00A63140">
              <w:t>.</w:t>
            </w:r>
          </w:p>
        </w:tc>
        <w:tc>
          <w:tcPr>
            <w:tcW w:w="1527" w:type="dxa"/>
          </w:tcPr>
          <w:p w:rsidR="001B28F5" w:rsidRDefault="00AB6766">
            <w:r>
              <w:t>20</w:t>
            </w:r>
          </w:p>
        </w:tc>
        <w:tc>
          <w:tcPr>
            <w:tcW w:w="1803" w:type="dxa"/>
          </w:tcPr>
          <w:p w:rsidR="001B28F5" w:rsidRDefault="001B28F5">
            <w:r>
              <w:t>1</w:t>
            </w:r>
          </w:p>
        </w:tc>
        <w:tc>
          <w:tcPr>
            <w:tcW w:w="2160" w:type="dxa"/>
          </w:tcPr>
          <w:p w:rsidR="001B28F5" w:rsidRDefault="008B5DEF" w:rsidP="002F7678">
            <w:pPr>
              <w:jc w:val="both"/>
            </w:pPr>
            <w:r>
              <w:t>Maja Orešković</w:t>
            </w:r>
          </w:p>
        </w:tc>
      </w:tr>
      <w:tr w:rsidR="003E7BF4" w:rsidTr="00360941">
        <w:tc>
          <w:tcPr>
            <w:tcW w:w="2358" w:type="dxa"/>
          </w:tcPr>
          <w:p w:rsidR="003E7BF4" w:rsidRDefault="004073AF">
            <w:r>
              <w:t>Školski sportski klub</w:t>
            </w:r>
          </w:p>
        </w:tc>
        <w:tc>
          <w:tcPr>
            <w:tcW w:w="1890" w:type="dxa"/>
          </w:tcPr>
          <w:p w:rsidR="003E7BF4" w:rsidRDefault="004073AF" w:rsidP="00D57F35">
            <w:r>
              <w:t>V.-VIII.</w:t>
            </w:r>
          </w:p>
        </w:tc>
        <w:tc>
          <w:tcPr>
            <w:tcW w:w="1527" w:type="dxa"/>
          </w:tcPr>
          <w:p w:rsidR="003E7BF4" w:rsidRDefault="004073AF">
            <w:r>
              <w:t>25</w:t>
            </w:r>
          </w:p>
        </w:tc>
        <w:tc>
          <w:tcPr>
            <w:tcW w:w="1803" w:type="dxa"/>
          </w:tcPr>
          <w:p w:rsidR="003E7BF4" w:rsidRDefault="00AB6766">
            <w:r>
              <w:t>1</w:t>
            </w:r>
          </w:p>
        </w:tc>
        <w:tc>
          <w:tcPr>
            <w:tcW w:w="2160" w:type="dxa"/>
          </w:tcPr>
          <w:p w:rsidR="003E7BF4" w:rsidRDefault="004073AF" w:rsidP="002F7678">
            <w:pPr>
              <w:jc w:val="both"/>
            </w:pPr>
            <w:r>
              <w:t>Ivan Kolak</w:t>
            </w:r>
          </w:p>
        </w:tc>
      </w:tr>
      <w:tr w:rsidR="003E7BF4" w:rsidTr="00360941">
        <w:tc>
          <w:tcPr>
            <w:tcW w:w="2358" w:type="dxa"/>
          </w:tcPr>
          <w:p w:rsidR="003E7BF4" w:rsidRDefault="004073AF" w:rsidP="00A63140">
            <w:r>
              <w:t xml:space="preserve">Eko </w:t>
            </w:r>
            <w:r w:rsidR="00A63140">
              <w:t>grupa</w:t>
            </w:r>
          </w:p>
        </w:tc>
        <w:tc>
          <w:tcPr>
            <w:tcW w:w="1890" w:type="dxa"/>
          </w:tcPr>
          <w:p w:rsidR="003E7BF4" w:rsidRDefault="003E7BF4" w:rsidP="00D57F35">
            <w:r>
              <w:t>V.-VIII.</w:t>
            </w:r>
          </w:p>
        </w:tc>
        <w:tc>
          <w:tcPr>
            <w:tcW w:w="1527" w:type="dxa"/>
          </w:tcPr>
          <w:p w:rsidR="003E7BF4" w:rsidRDefault="004073AF">
            <w:r>
              <w:t>20</w:t>
            </w:r>
          </w:p>
        </w:tc>
        <w:tc>
          <w:tcPr>
            <w:tcW w:w="1803" w:type="dxa"/>
          </w:tcPr>
          <w:p w:rsidR="003E7BF4" w:rsidRDefault="00F31E4D">
            <w:r>
              <w:t>1</w:t>
            </w:r>
          </w:p>
        </w:tc>
        <w:tc>
          <w:tcPr>
            <w:tcW w:w="2160" w:type="dxa"/>
          </w:tcPr>
          <w:p w:rsidR="003E7BF4" w:rsidRDefault="008577A8" w:rsidP="002F7678">
            <w:pPr>
              <w:jc w:val="both"/>
            </w:pPr>
            <w:r>
              <w:t>Slavica Jerković</w:t>
            </w:r>
          </w:p>
        </w:tc>
      </w:tr>
      <w:tr w:rsidR="00A80209" w:rsidTr="00360941">
        <w:tc>
          <w:tcPr>
            <w:tcW w:w="2358" w:type="dxa"/>
          </w:tcPr>
          <w:p w:rsidR="00A80209" w:rsidRDefault="00A80209">
            <w:r>
              <w:t>Mladi geografi</w:t>
            </w:r>
          </w:p>
        </w:tc>
        <w:tc>
          <w:tcPr>
            <w:tcW w:w="1890" w:type="dxa"/>
          </w:tcPr>
          <w:p w:rsidR="00A80209" w:rsidRDefault="00A80209" w:rsidP="00D57F35">
            <w:r>
              <w:t>V.-VIII.</w:t>
            </w:r>
          </w:p>
        </w:tc>
        <w:tc>
          <w:tcPr>
            <w:tcW w:w="1527" w:type="dxa"/>
          </w:tcPr>
          <w:p w:rsidR="00A80209" w:rsidRDefault="00A80209">
            <w:r>
              <w:t>10</w:t>
            </w:r>
          </w:p>
        </w:tc>
        <w:tc>
          <w:tcPr>
            <w:tcW w:w="1803" w:type="dxa"/>
          </w:tcPr>
          <w:p w:rsidR="00A80209" w:rsidRDefault="00A80209">
            <w:r>
              <w:t>1</w:t>
            </w:r>
          </w:p>
        </w:tc>
        <w:tc>
          <w:tcPr>
            <w:tcW w:w="2160" w:type="dxa"/>
          </w:tcPr>
          <w:p w:rsidR="00A80209" w:rsidRDefault="00A80209" w:rsidP="002F7678">
            <w:pPr>
              <w:jc w:val="both"/>
            </w:pPr>
            <w:r>
              <w:t>Ivan Arbanas</w:t>
            </w:r>
          </w:p>
        </w:tc>
      </w:tr>
      <w:tr w:rsidR="00A80209" w:rsidTr="00360941">
        <w:tc>
          <w:tcPr>
            <w:tcW w:w="2358" w:type="dxa"/>
          </w:tcPr>
          <w:p w:rsidR="00A80209" w:rsidRDefault="00A80209">
            <w:r>
              <w:t>Mladi tehničari</w:t>
            </w:r>
          </w:p>
        </w:tc>
        <w:tc>
          <w:tcPr>
            <w:tcW w:w="1890" w:type="dxa"/>
          </w:tcPr>
          <w:p w:rsidR="00A80209" w:rsidRDefault="00A80209" w:rsidP="00D57F35">
            <w:r>
              <w:t>V.-VIII.</w:t>
            </w:r>
          </w:p>
        </w:tc>
        <w:tc>
          <w:tcPr>
            <w:tcW w:w="1527" w:type="dxa"/>
          </w:tcPr>
          <w:p w:rsidR="00A80209" w:rsidRDefault="00A80209">
            <w:r>
              <w:t>20</w:t>
            </w:r>
          </w:p>
        </w:tc>
        <w:tc>
          <w:tcPr>
            <w:tcW w:w="1803" w:type="dxa"/>
          </w:tcPr>
          <w:p w:rsidR="00A80209" w:rsidRDefault="00A80209">
            <w:r>
              <w:t>1</w:t>
            </w:r>
          </w:p>
        </w:tc>
        <w:tc>
          <w:tcPr>
            <w:tcW w:w="2160" w:type="dxa"/>
          </w:tcPr>
          <w:p w:rsidR="00A80209" w:rsidRDefault="00A80209" w:rsidP="002F7678">
            <w:pPr>
              <w:jc w:val="both"/>
            </w:pPr>
            <w:r>
              <w:t>Željko Blašković</w:t>
            </w:r>
          </w:p>
        </w:tc>
      </w:tr>
      <w:tr w:rsidR="002F7678" w:rsidTr="00360941">
        <w:tc>
          <w:tcPr>
            <w:tcW w:w="2358" w:type="dxa"/>
          </w:tcPr>
          <w:p w:rsidR="002F7678" w:rsidRDefault="002F7678">
            <w:r>
              <w:t xml:space="preserve">Likovna grupa </w:t>
            </w:r>
          </w:p>
        </w:tc>
        <w:tc>
          <w:tcPr>
            <w:tcW w:w="1890" w:type="dxa"/>
          </w:tcPr>
          <w:p w:rsidR="002F7678" w:rsidRDefault="002F7678" w:rsidP="00D57F35">
            <w:r>
              <w:t>V.-VIII.</w:t>
            </w:r>
          </w:p>
        </w:tc>
        <w:tc>
          <w:tcPr>
            <w:tcW w:w="1527" w:type="dxa"/>
          </w:tcPr>
          <w:p w:rsidR="002F7678" w:rsidRDefault="002F7678">
            <w:r>
              <w:t>10</w:t>
            </w:r>
          </w:p>
        </w:tc>
        <w:tc>
          <w:tcPr>
            <w:tcW w:w="1803" w:type="dxa"/>
          </w:tcPr>
          <w:p w:rsidR="002F7678" w:rsidRDefault="002F7678">
            <w:r>
              <w:t>1</w:t>
            </w:r>
          </w:p>
        </w:tc>
        <w:tc>
          <w:tcPr>
            <w:tcW w:w="2160" w:type="dxa"/>
          </w:tcPr>
          <w:p w:rsidR="002F7678" w:rsidRDefault="008B5DEF" w:rsidP="002F7678">
            <w:pPr>
              <w:jc w:val="both"/>
            </w:pPr>
            <w:r>
              <w:t xml:space="preserve">Antonija </w:t>
            </w:r>
            <w:proofErr w:type="spellStart"/>
            <w:r>
              <w:t>Kreković</w:t>
            </w:r>
            <w:proofErr w:type="spellEnd"/>
          </w:p>
        </w:tc>
      </w:tr>
    </w:tbl>
    <w:p w:rsidR="00850F84" w:rsidRDefault="00850F84" w:rsidP="00A62077">
      <w:pPr>
        <w:tabs>
          <w:tab w:val="left" w:pos="940"/>
        </w:tabs>
      </w:pPr>
    </w:p>
    <w:p w:rsidR="00783C27" w:rsidRDefault="00783C27" w:rsidP="00A62077">
      <w:pPr>
        <w:tabs>
          <w:tab w:val="left" w:pos="940"/>
        </w:tabs>
      </w:pPr>
    </w:p>
    <w:p w:rsidR="00F1178D" w:rsidRDefault="00F1178D" w:rsidP="00A62077">
      <w:pPr>
        <w:tabs>
          <w:tab w:val="left" w:pos="940"/>
        </w:tabs>
      </w:pPr>
    </w:p>
    <w:p w:rsidR="009D4FCE" w:rsidRDefault="009D4FCE" w:rsidP="00A62077">
      <w:pPr>
        <w:tabs>
          <w:tab w:val="left" w:pos="940"/>
        </w:tabs>
      </w:pPr>
    </w:p>
    <w:p w:rsidR="009D4FCE" w:rsidRDefault="009D4FCE" w:rsidP="00A62077">
      <w:pPr>
        <w:tabs>
          <w:tab w:val="left" w:pos="940"/>
        </w:tabs>
      </w:pPr>
    </w:p>
    <w:p w:rsidR="00F1178D" w:rsidRDefault="00F1178D" w:rsidP="00A62077">
      <w:pPr>
        <w:tabs>
          <w:tab w:val="left" w:pos="940"/>
        </w:tabs>
      </w:pPr>
    </w:p>
    <w:p w:rsidR="00C830CE" w:rsidRDefault="006742B8">
      <w:pPr>
        <w:rPr>
          <w:b/>
          <w:bCs/>
          <w:sz w:val="28"/>
        </w:rPr>
      </w:pPr>
      <w:r>
        <w:rPr>
          <w:b/>
          <w:bCs/>
          <w:sz w:val="28"/>
        </w:rPr>
        <w:lastRenderedPageBreak/>
        <w:t>4.6</w:t>
      </w:r>
      <w:r w:rsidR="007F74D7">
        <w:rPr>
          <w:b/>
          <w:bCs/>
          <w:sz w:val="28"/>
        </w:rPr>
        <w:t>. Plan izvanškolskih aktivnosti</w:t>
      </w:r>
    </w:p>
    <w:p w:rsidR="00C830CE" w:rsidRDefault="00C830CE">
      <w:pPr>
        <w:rPr>
          <w:sz w:val="28"/>
        </w:rPr>
      </w:pPr>
    </w:p>
    <w:p w:rsidR="00C830CE" w:rsidRDefault="00C830CE">
      <w:pP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2"/>
        <w:gridCol w:w="2336"/>
        <w:gridCol w:w="2320"/>
        <w:gridCol w:w="2383"/>
      </w:tblGrid>
      <w:tr w:rsidR="007164DE" w:rsidRPr="00EE35E2">
        <w:tc>
          <w:tcPr>
            <w:tcW w:w="2406" w:type="dxa"/>
          </w:tcPr>
          <w:p w:rsidR="007164DE" w:rsidRPr="00EE35E2" w:rsidRDefault="007164DE">
            <w:pPr>
              <w:rPr>
                <w:sz w:val="28"/>
              </w:rPr>
            </w:pPr>
            <w:r w:rsidRPr="00EE35E2">
              <w:rPr>
                <w:sz w:val="28"/>
              </w:rPr>
              <w:t>AKTIVNOST</w:t>
            </w:r>
          </w:p>
        </w:tc>
        <w:tc>
          <w:tcPr>
            <w:tcW w:w="2407" w:type="dxa"/>
          </w:tcPr>
          <w:p w:rsidR="007164DE" w:rsidRPr="00EE35E2" w:rsidRDefault="007164DE">
            <w:pPr>
              <w:rPr>
                <w:sz w:val="28"/>
              </w:rPr>
            </w:pPr>
            <w:r w:rsidRPr="00EE35E2">
              <w:rPr>
                <w:sz w:val="28"/>
              </w:rPr>
              <w:t>BROJ UČENIKA</w:t>
            </w:r>
          </w:p>
        </w:tc>
        <w:tc>
          <w:tcPr>
            <w:tcW w:w="2407" w:type="dxa"/>
          </w:tcPr>
          <w:p w:rsidR="007164DE" w:rsidRPr="00EE35E2" w:rsidRDefault="007164DE">
            <w:pPr>
              <w:rPr>
                <w:sz w:val="28"/>
              </w:rPr>
            </w:pPr>
            <w:r w:rsidRPr="00EE35E2">
              <w:rPr>
                <w:sz w:val="28"/>
              </w:rPr>
              <w:t>BROJ SATI</w:t>
            </w:r>
          </w:p>
          <w:p w:rsidR="00683044" w:rsidRPr="00EE35E2" w:rsidRDefault="00683044">
            <w:pPr>
              <w:rPr>
                <w:sz w:val="28"/>
              </w:rPr>
            </w:pPr>
            <w:r w:rsidRPr="00EE35E2">
              <w:rPr>
                <w:sz w:val="28"/>
              </w:rPr>
              <w:t>TJEDNO</w:t>
            </w:r>
          </w:p>
        </w:tc>
        <w:tc>
          <w:tcPr>
            <w:tcW w:w="2407" w:type="dxa"/>
          </w:tcPr>
          <w:p w:rsidR="007164DE" w:rsidRPr="00EE35E2" w:rsidRDefault="007164DE">
            <w:pPr>
              <w:rPr>
                <w:sz w:val="28"/>
              </w:rPr>
            </w:pPr>
            <w:r w:rsidRPr="00EE35E2">
              <w:rPr>
                <w:sz w:val="28"/>
              </w:rPr>
              <w:t>MJESTO ODRŽAVANJA</w:t>
            </w:r>
          </w:p>
        </w:tc>
      </w:tr>
      <w:tr w:rsidR="007164DE" w:rsidRPr="00EE35E2">
        <w:tc>
          <w:tcPr>
            <w:tcW w:w="2406" w:type="dxa"/>
          </w:tcPr>
          <w:p w:rsidR="007164DE" w:rsidRPr="007F1B47" w:rsidRDefault="007164DE">
            <w:pPr>
              <w:rPr>
                <w:sz w:val="28"/>
              </w:rPr>
            </w:pPr>
            <w:r w:rsidRPr="007F1B47">
              <w:rPr>
                <w:sz w:val="28"/>
              </w:rPr>
              <w:t>HNK «Perušić»</w:t>
            </w:r>
          </w:p>
        </w:tc>
        <w:tc>
          <w:tcPr>
            <w:tcW w:w="2407" w:type="dxa"/>
          </w:tcPr>
          <w:p w:rsidR="007164DE" w:rsidRPr="007F1B47" w:rsidRDefault="003E1FF8" w:rsidP="003E1FF8">
            <w:pPr>
              <w:jc w:val="center"/>
              <w:rPr>
                <w:sz w:val="28"/>
              </w:rPr>
            </w:pPr>
            <w:r w:rsidRPr="007F1B47">
              <w:rPr>
                <w:sz w:val="28"/>
              </w:rPr>
              <w:t>30</w:t>
            </w:r>
          </w:p>
        </w:tc>
        <w:tc>
          <w:tcPr>
            <w:tcW w:w="2407" w:type="dxa"/>
          </w:tcPr>
          <w:p w:rsidR="007164DE" w:rsidRPr="007F1B47" w:rsidRDefault="00683044" w:rsidP="00D57F35">
            <w:pPr>
              <w:jc w:val="center"/>
              <w:rPr>
                <w:sz w:val="28"/>
              </w:rPr>
            </w:pPr>
            <w:r w:rsidRPr="007F1B47">
              <w:rPr>
                <w:sz w:val="28"/>
              </w:rPr>
              <w:t>2</w:t>
            </w:r>
          </w:p>
        </w:tc>
        <w:tc>
          <w:tcPr>
            <w:tcW w:w="2407" w:type="dxa"/>
          </w:tcPr>
          <w:p w:rsidR="007164DE" w:rsidRPr="007F1B47" w:rsidRDefault="007164DE">
            <w:pPr>
              <w:rPr>
                <w:sz w:val="28"/>
              </w:rPr>
            </w:pPr>
            <w:r w:rsidRPr="007F1B47">
              <w:rPr>
                <w:sz w:val="28"/>
              </w:rPr>
              <w:t>Perušić</w:t>
            </w:r>
          </w:p>
        </w:tc>
      </w:tr>
      <w:tr w:rsidR="007164DE" w:rsidRPr="00EE35E2">
        <w:tc>
          <w:tcPr>
            <w:tcW w:w="2406" w:type="dxa"/>
          </w:tcPr>
          <w:p w:rsidR="007164DE" w:rsidRPr="007F1B47" w:rsidRDefault="007164DE">
            <w:pPr>
              <w:rPr>
                <w:sz w:val="28"/>
              </w:rPr>
            </w:pPr>
            <w:r w:rsidRPr="007F1B47">
              <w:rPr>
                <w:sz w:val="28"/>
              </w:rPr>
              <w:t>HKUD «Perušić»</w:t>
            </w:r>
          </w:p>
        </w:tc>
        <w:tc>
          <w:tcPr>
            <w:tcW w:w="2407" w:type="dxa"/>
          </w:tcPr>
          <w:p w:rsidR="007164DE" w:rsidRPr="007F1B47" w:rsidRDefault="003E1FF8" w:rsidP="003E1FF8">
            <w:pPr>
              <w:jc w:val="center"/>
              <w:rPr>
                <w:sz w:val="28"/>
              </w:rPr>
            </w:pPr>
            <w:r w:rsidRPr="007F1B47">
              <w:rPr>
                <w:sz w:val="28"/>
              </w:rPr>
              <w:t>18</w:t>
            </w:r>
          </w:p>
        </w:tc>
        <w:tc>
          <w:tcPr>
            <w:tcW w:w="2407" w:type="dxa"/>
          </w:tcPr>
          <w:p w:rsidR="007164DE" w:rsidRPr="007F1B47" w:rsidRDefault="00683044" w:rsidP="00D57F35">
            <w:pPr>
              <w:jc w:val="center"/>
              <w:rPr>
                <w:sz w:val="28"/>
              </w:rPr>
            </w:pPr>
            <w:r w:rsidRPr="007F1B47">
              <w:rPr>
                <w:sz w:val="28"/>
              </w:rPr>
              <w:t>2</w:t>
            </w:r>
          </w:p>
        </w:tc>
        <w:tc>
          <w:tcPr>
            <w:tcW w:w="2407" w:type="dxa"/>
          </w:tcPr>
          <w:p w:rsidR="007164DE" w:rsidRPr="007F1B47" w:rsidRDefault="007164DE">
            <w:pPr>
              <w:rPr>
                <w:sz w:val="28"/>
              </w:rPr>
            </w:pPr>
            <w:r w:rsidRPr="007F1B47">
              <w:rPr>
                <w:sz w:val="28"/>
              </w:rPr>
              <w:t>Perušić</w:t>
            </w:r>
          </w:p>
        </w:tc>
      </w:tr>
      <w:tr w:rsidR="003E1FF8" w:rsidRPr="00EE35E2">
        <w:tc>
          <w:tcPr>
            <w:tcW w:w="2406" w:type="dxa"/>
          </w:tcPr>
          <w:p w:rsidR="003E1FF8" w:rsidRPr="007F1B47" w:rsidRDefault="003E1FF8">
            <w:pPr>
              <w:rPr>
                <w:sz w:val="28"/>
              </w:rPr>
            </w:pPr>
            <w:r w:rsidRPr="007F1B47">
              <w:rPr>
                <w:sz w:val="28"/>
              </w:rPr>
              <w:t>ŽKK Gospić</w:t>
            </w:r>
          </w:p>
        </w:tc>
        <w:tc>
          <w:tcPr>
            <w:tcW w:w="2407" w:type="dxa"/>
          </w:tcPr>
          <w:p w:rsidR="003E1FF8" w:rsidRPr="007F1B47" w:rsidRDefault="003E1FF8" w:rsidP="003E1FF8">
            <w:pPr>
              <w:jc w:val="center"/>
              <w:rPr>
                <w:sz w:val="28"/>
              </w:rPr>
            </w:pPr>
            <w:r w:rsidRPr="007F1B47">
              <w:rPr>
                <w:sz w:val="28"/>
              </w:rPr>
              <w:t>1</w:t>
            </w:r>
          </w:p>
        </w:tc>
        <w:tc>
          <w:tcPr>
            <w:tcW w:w="2407" w:type="dxa"/>
          </w:tcPr>
          <w:p w:rsidR="003E1FF8" w:rsidRPr="007F1B47" w:rsidRDefault="003E1FF8" w:rsidP="00D57F35">
            <w:pPr>
              <w:jc w:val="center"/>
              <w:rPr>
                <w:sz w:val="28"/>
              </w:rPr>
            </w:pPr>
            <w:r w:rsidRPr="007F1B47">
              <w:rPr>
                <w:sz w:val="28"/>
              </w:rPr>
              <w:t>2</w:t>
            </w:r>
          </w:p>
        </w:tc>
        <w:tc>
          <w:tcPr>
            <w:tcW w:w="2407" w:type="dxa"/>
          </w:tcPr>
          <w:p w:rsidR="003E1FF8" w:rsidRPr="007F1B47" w:rsidRDefault="003E1FF8">
            <w:pPr>
              <w:rPr>
                <w:sz w:val="28"/>
              </w:rPr>
            </w:pPr>
            <w:r w:rsidRPr="007F1B47">
              <w:rPr>
                <w:sz w:val="28"/>
              </w:rPr>
              <w:t>Gospić</w:t>
            </w:r>
          </w:p>
        </w:tc>
      </w:tr>
      <w:tr w:rsidR="007164DE" w:rsidRPr="00EE35E2">
        <w:tc>
          <w:tcPr>
            <w:tcW w:w="2406" w:type="dxa"/>
          </w:tcPr>
          <w:p w:rsidR="007164DE" w:rsidRPr="007F1B47" w:rsidRDefault="00235C74">
            <w:pPr>
              <w:rPr>
                <w:sz w:val="28"/>
              </w:rPr>
            </w:pPr>
            <w:r w:rsidRPr="007F1B47">
              <w:rPr>
                <w:sz w:val="28"/>
              </w:rPr>
              <w:t>Glazbena škola</w:t>
            </w:r>
          </w:p>
        </w:tc>
        <w:tc>
          <w:tcPr>
            <w:tcW w:w="2407" w:type="dxa"/>
          </w:tcPr>
          <w:p w:rsidR="007164DE" w:rsidRPr="007F1B47" w:rsidRDefault="003E1FF8" w:rsidP="003E1FF8">
            <w:pPr>
              <w:jc w:val="center"/>
              <w:rPr>
                <w:sz w:val="28"/>
              </w:rPr>
            </w:pPr>
            <w:r w:rsidRPr="007F1B47">
              <w:rPr>
                <w:sz w:val="28"/>
              </w:rPr>
              <w:t>2</w:t>
            </w:r>
          </w:p>
        </w:tc>
        <w:tc>
          <w:tcPr>
            <w:tcW w:w="2407" w:type="dxa"/>
          </w:tcPr>
          <w:p w:rsidR="007164DE" w:rsidRPr="007F1B47" w:rsidRDefault="00235C74" w:rsidP="00D57F35">
            <w:pPr>
              <w:jc w:val="center"/>
              <w:rPr>
                <w:sz w:val="28"/>
              </w:rPr>
            </w:pPr>
            <w:r w:rsidRPr="007F1B47">
              <w:rPr>
                <w:sz w:val="28"/>
              </w:rPr>
              <w:t>2</w:t>
            </w:r>
          </w:p>
        </w:tc>
        <w:tc>
          <w:tcPr>
            <w:tcW w:w="2407" w:type="dxa"/>
          </w:tcPr>
          <w:p w:rsidR="007164DE" w:rsidRPr="007F1B47" w:rsidRDefault="00235C74">
            <w:pPr>
              <w:rPr>
                <w:sz w:val="28"/>
              </w:rPr>
            </w:pPr>
            <w:r w:rsidRPr="007F1B47">
              <w:rPr>
                <w:sz w:val="28"/>
              </w:rPr>
              <w:t>Perušić</w:t>
            </w:r>
          </w:p>
        </w:tc>
      </w:tr>
      <w:tr w:rsidR="002F7678" w:rsidRPr="00EE35E2" w:rsidTr="00CE0CEC">
        <w:trPr>
          <w:trHeight w:val="53"/>
        </w:trPr>
        <w:tc>
          <w:tcPr>
            <w:tcW w:w="2406" w:type="dxa"/>
          </w:tcPr>
          <w:p w:rsidR="002F7678" w:rsidRPr="007F1B47" w:rsidRDefault="002F7678">
            <w:pPr>
              <w:rPr>
                <w:sz w:val="28"/>
              </w:rPr>
            </w:pPr>
            <w:r w:rsidRPr="007F1B47">
              <w:rPr>
                <w:sz w:val="28"/>
              </w:rPr>
              <w:t>Rukometni klub Gospić</w:t>
            </w:r>
          </w:p>
        </w:tc>
        <w:tc>
          <w:tcPr>
            <w:tcW w:w="2407" w:type="dxa"/>
          </w:tcPr>
          <w:p w:rsidR="002F7678" w:rsidRPr="007F1B47" w:rsidRDefault="003E1FF8" w:rsidP="003E1FF8">
            <w:pPr>
              <w:jc w:val="center"/>
              <w:rPr>
                <w:sz w:val="28"/>
              </w:rPr>
            </w:pPr>
            <w:r w:rsidRPr="007F1B47">
              <w:rPr>
                <w:sz w:val="28"/>
              </w:rPr>
              <w:t>2</w:t>
            </w:r>
          </w:p>
        </w:tc>
        <w:tc>
          <w:tcPr>
            <w:tcW w:w="2407" w:type="dxa"/>
          </w:tcPr>
          <w:p w:rsidR="002F7678" w:rsidRPr="007F1B47" w:rsidRDefault="002F7678" w:rsidP="00D57F35">
            <w:pPr>
              <w:jc w:val="center"/>
              <w:rPr>
                <w:sz w:val="28"/>
              </w:rPr>
            </w:pPr>
            <w:r w:rsidRPr="007F1B47">
              <w:rPr>
                <w:sz w:val="28"/>
              </w:rPr>
              <w:t>2</w:t>
            </w:r>
          </w:p>
        </w:tc>
        <w:tc>
          <w:tcPr>
            <w:tcW w:w="2407" w:type="dxa"/>
          </w:tcPr>
          <w:p w:rsidR="002F7678" w:rsidRPr="007F1B47" w:rsidRDefault="003E1FF8">
            <w:pPr>
              <w:rPr>
                <w:sz w:val="28"/>
              </w:rPr>
            </w:pPr>
            <w:r w:rsidRPr="007F1B47">
              <w:rPr>
                <w:sz w:val="28"/>
              </w:rPr>
              <w:t>Perušić</w:t>
            </w:r>
          </w:p>
        </w:tc>
      </w:tr>
    </w:tbl>
    <w:p w:rsidR="002A1561" w:rsidRDefault="002A1561">
      <w:pPr>
        <w:rPr>
          <w:sz w:val="28"/>
        </w:rPr>
      </w:pPr>
    </w:p>
    <w:p w:rsidR="00F1178D" w:rsidRDefault="00F1178D">
      <w:pPr>
        <w:rPr>
          <w:sz w:val="28"/>
        </w:rPr>
      </w:pPr>
    </w:p>
    <w:p w:rsidR="00EF6181" w:rsidRDefault="008C47B1" w:rsidP="008059C0">
      <w:pPr>
        <w:jc w:val="both"/>
        <w:rPr>
          <w:sz w:val="28"/>
        </w:rPr>
      </w:pPr>
      <w:r>
        <w:rPr>
          <w:sz w:val="28"/>
        </w:rPr>
        <w:t xml:space="preserve">Napomena: </w:t>
      </w:r>
      <w:r w:rsidR="002A2896">
        <w:rPr>
          <w:sz w:val="28"/>
        </w:rPr>
        <w:t>Organizirati će se dopunska nastava i iz drugih predmeta ukoliko to bude potrebno. Grupe su fleksibilne.</w:t>
      </w:r>
    </w:p>
    <w:p w:rsidR="00F1178D" w:rsidRDefault="00F1178D" w:rsidP="008059C0">
      <w:pPr>
        <w:jc w:val="both"/>
        <w:rPr>
          <w:sz w:val="28"/>
        </w:rPr>
      </w:pPr>
    </w:p>
    <w:p w:rsidR="00EF6181" w:rsidRDefault="00EF6181" w:rsidP="002A1561">
      <w:pPr>
        <w:rPr>
          <w:sz w:val="28"/>
        </w:rPr>
      </w:pPr>
    </w:p>
    <w:p w:rsidR="008059C0" w:rsidRDefault="006742B8" w:rsidP="006742B8">
      <w:pPr>
        <w:rPr>
          <w:b/>
          <w:bCs/>
          <w:sz w:val="28"/>
        </w:rPr>
      </w:pPr>
      <w:r>
        <w:rPr>
          <w:b/>
          <w:bCs/>
          <w:sz w:val="28"/>
        </w:rPr>
        <w:t>4.7.</w:t>
      </w:r>
      <w:r w:rsidR="00C830CE" w:rsidRPr="00BF1D71">
        <w:rPr>
          <w:b/>
          <w:bCs/>
          <w:sz w:val="28"/>
        </w:rPr>
        <w:t xml:space="preserve"> Nasta</w:t>
      </w:r>
      <w:r w:rsidR="004073AF" w:rsidRPr="00BF1D71">
        <w:rPr>
          <w:b/>
          <w:bCs/>
          <w:sz w:val="28"/>
        </w:rPr>
        <w:t xml:space="preserve">vni plan za </w:t>
      </w:r>
      <w:r w:rsidR="0067554D" w:rsidRPr="00BF1D71">
        <w:rPr>
          <w:b/>
          <w:bCs/>
          <w:sz w:val="28"/>
        </w:rPr>
        <w:t>redovite programe uz prilagodbu sadržaja i individualizirane postupke</w:t>
      </w:r>
    </w:p>
    <w:p w:rsidR="002A1561" w:rsidRDefault="002A1561">
      <w:pPr>
        <w:rPr>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1918"/>
        <w:gridCol w:w="2498"/>
        <w:gridCol w:w="1408"/>
        <w:gridCol w:w="1671"/>
      </w:tblGrid>
      <w:tr w:rsidR="001E1BC4" w:rsidRPr="00EE35E2" w:rsidTr="00EB3743">
        <w:tc>
          <w:tcPr>
            <w:tcW w:w="1906" w:type="dxa"/>
          </w:tcPr>
          <w:p w:rsidR="001E1BC4" w:rsidRPr="00EE35E2" w:rsidRDefault="008D192D">
            <w:pPr>
              <w:rPr>
                <w:b/>
                <w:bCs/>
                <w:sz w:val="28"/>
              </w:rPr>
            </w:pPr>
            <w:r w:rsidRPr="00EE35E2">
              <w:rPr>
                <w:b/>
                <w:bCs/>
                <w:sz w:val="28"/>
              </w:rPr>
              <w:t>Nastavni predmet</w:t>
            </w:r>
          </w:p>
        </w:tc>
        <w:tc>
          <w:tcPr>
            <w:tcW w:w="1918" w:type="dxa"/>
          </w:tcPr>
          <w:p w:rsidR="001E1BC4" w:rsidRPr="00EE35E2" w:rsidRDefault="008D192D">
            <w:pPr>
              <w:rPr>
                <w:b/>
                <w:bCs/>
                <w:sz w:val="28"/>
              </w:rPr>
            </w:pPr>
            <w:r w:rsidRPr="00EE35E2">
              <w:rPr>
                <w:b/>
                <w:bCs/>
                <w:sz w:val="28"/>
              </w:rPr>
              <w:t>Predmetni učitelj</w:t>
            </w:r>
          </w:p>
        </w:tc>
        <w:tc>
          <w:tcPr>
            <w:tcW w:w="2498" w:type="dxa"/>
          </w:tcPr>
          <w:p w:rsidR="001E1BC4" w:rsidRPr="00EE35E2" w:rsidRDefault="001E1BC4">
            <w:pPr>
              <w:rPr>
                <w:b/>
                <w:bCs/>
                <w:sz w:val="28"/>
              </w:rPr>
            </w:pPr>
            <w:r w:rsidRPr="00EE35E2">
              <w:rPr>
                <w:b/>
                <w:bCs/>
                <w:sz w:val="28"/>
              </w:rPr>
              <w:t>Razredni odjel</w:t>
            </w:r>
          </w:p>
        </w:tc>
        <w:tc>
          <w:tcPr>
            <w:tcW w:w="1408" w:type="dxa"/>
          </w:tcPr>
          <w:p w:rsidR="001E1BC4" w:rsidRPr="00EE35E2" w:rsidRDefault="008D192D">
            <w:pPr>
              <w:rPr>
                <w:b/>
                <w:bCs/>
                <w:sz w:val="28"/>
              </w:rPr>
            </w:pPr>
            <w:r w:rsidRPr="00EE35E2">
              <w:rPr>
                <w:b/>
                <w:bCs/>
                <w:sz w:val="28"/>
              </w:rPr>
              <w:t>Broj učenika</w:t>
            </w:r>
          </w:p>
        </w:tc>
        <w:tc>
          <w:tcPr>
            <w:tcW w:w="1671" w:type="dxa"/>
          </w:tcPr>
          <w:p w:rsidR="001E1BC4" w:rsidRPr="00EE35E2" w:rsidRDefault="008D192D">
            <w:pPr>
              <w:rPr>
                <w:b/>
                <w:bCs/>
                <w:sz w:val="28"/>
              </w:rPr>
            </w:pPr>
            <w:r w:rsidRPr="00EE35E2">
              <w:rPr>
                <w:b/>
                <w:bCs/>
                <w:sz w:val="28"/>
              </w:rPr>
              <w:t>Planirano sati tjedno</w:t>
            </w:r>
          </w:p>
        </w:tc>
      </w:tr>
      <w:tr w:rsidR="00DC0262" w:rsidRPr="003A57BC" w:rsidTr="00EB3743">
        <w:tc>
          <w:tcPr>
            <w:tcW w:w="1906" w:type="dxa"/>
          </w:tcPr>
          <w:p w:rsidR="00DC0262" w:rsidRPr="003A57BC" w:rsidRDefault="00DC0262">
            <w:pPr>
              <w:rPr>
                <w:bCs/>
                <w:sz w:val="28"/>
              </w:rPr>
            </w:pPr>
            <w:r w:rsidRPr="003A57BC">
              <w:rPr>
                <w:bCs/>
                <w:sz w:val="28"/>
              </w:rPr>
              <w:t>Hrvatski jezik</w:t>
            </w:r>
          </w:p>
        </w:tc>
        <w:tc>
          <w:tcPr>
            <w:tcW w:w="1918" w:type="dxa"/>
          </w:tcPr>
          <w:p w:rsidR="00DC0262" w:rsidRPr="003A57BC" w:rsidRDefault="00EB3743">
            <w:pPr>
              <w:rPr>
                <w:bCs/>
                <w:sz w:val="28"/>
              </w:rPr>
            </w:pPr>
            <w:r w:rsidRPr="003A57BC">
              <w:rPr>
                <w:bCs/>
                <w:sz w:val="28"/>
              </w:rPr>
              <w:t xml:space="preserve">Tomislav </w:t>
            </w:r>
            <w:r w:rsidR="008059C0" w:rsidRPr="003A57BC">
              <w:rPr>
                <w:bCs/>
                <w:sz w:val="28"/>
              </w:rPr>
              <w:t>Vukelić</w:t>
            </w:r>
          </w:p>
        </w:tc>
        <w:tc>
          <w:tcPr>
            <w:tcW w:w="2498" w:type="dxa"/>
          </w:tcPr>
          <w:p w:rsidR="00DC0262" w:rsidRPr="003A57BC" w:rsidRDefault="00EB3743">
            <w:pPr>
              <w:rPr>
                <w:bCs/>
                <w:sz w:val="28"/>
              </w:rPr>
            </w:pPr>
            <w:r w:rsidRPr="003A57BC">
              <w:rPr>
                <w:bCs/>
                <w:sz w:val="28"/>
              </w:rPr>
              <w:t>V</w:t>
            </w:r>
            <w:r w:rsidR="00DC0262" w:rsidRPr="003A57BC">
              <w:rPr>
                <w:bCs/>
                <w:sz w:val="28"/>
              </w:rPr>
              <w:t>.</w:t>
            </w:r>
          </w:p>
        </w:tc>
        <w:tc>
          <w:tcPr>
            <w:tcW w:w="1408" w:type="dxa"/>
          </w:tcPr>
          <w:p w:rsidR="00DC0262" w:rsidRPr="003A57BC" w:rsidRDefault="00EB3743">
            <w:pPr>
              <w:rPr>
                <w:bCs/>
                <w:sz w:val="28"/>
              </w:rPr>
            </w:pPr>
            <w:r w:rsidRPr="003A57BC">
              <w:rPr>
                <w:bCs/>
                <w:sz w:val="28"/>
              </w:rPr>
              <w:t>2</w:t>
            </w:r>
          </w:p>
        </w:tc>
        <w:tc>
          <w:tcPr>
            <w:tcW w:w="1671" w:type="dxa"/>
          </w:tcPr>
          <w:p w:rsidR="00DC0262" w:rsidRPr="003A57BC" w:rsidRDefault="00A26CD0">
            <w:pPr>
              <w:rPr>
                <w:bCs/>
                <w:sz w:val="28"/>
              </w:rPr>
            </w:pPr>
            <w:r w:rsidRPr="003A57BC">
              <w:rPr>
                <w:bCs/>
                <w:sz w:val="28"/>
              </w:rPr>
              <w:t>8</w:t>
            </w:r>
          </w:p>
        </w:tc>
      </w:tr>
      <w:tr w:rsidR="00EB3743" w:rsidRPr="003A57BC" w:rsidTr="00EB3743">
        <w:tc>
          <w:tcPr>
            <w:tcW w:w="1906" w:type="dxa"/>
          </w:tcPr>
          <w:p w:rsidR="00EB3743" w:rsidRPr="003A57BC" w:rsidRDefault="00EB3743">
            <w:pPr>
              <w:rPr>
                <w:bCs/>
                <w:sz w:val="28"/>
              </w:rPr>
            </w:pPr>
            <w:r w:rsidRPr="003A57BC">
              <w:rPr>
                <w:bCs/>
                <w:sz w:val="28"/>
              </w:rPr>
              <w:t>Engleski jezik</w:t>
            </w:r>
          </w:p>
        </w:tc>
        <w:tc>
          <w:tcPr>
            <w:tcW w:w="1918" w:type="dxa"/>
          </w:tcPr>
          <w:p w:rsidR="00EB3743" w:rsidRPr="003A57BC" w:rsidRDefault="00EB3743">
            <w:pPr>
              <w:rPr>
                <w:bCs/>
                <w:sz w:val="28"/>
              </w:rPr>
            </w:pPr>
            <w:r w:rsidRPr="003A57BC">
              <w:rPr>
                <w:bCs/>
                <w:sz w:val="28"/>
              </w:rPr>
              <w:t>Slavica Jerković</w:t>
            </w:r>
          </w:p>
        </w:tc>
        <w:tc>
          <w:tcPr>
            <w:tcW w:w="2498" w:type="dxa"/>
          </w:tcPr>
          <w:p w:rsidR="00EB3743" w:rsidRPr="003A57BC" w:rsidRDefault="00EB3743">
            <w:pPr>
              <w:rPr>
                <w:bCs/>
                <w:sz w:val="28"/>
              </w:rPr>
            </w:pPr>
            <w:r w:rsidRPr="003A57BC">
              <w:rPr>
                <w:bCs/>
                <w:sz w:val="28"/>
              </w:rPr>
              <w:t>V.</w:t>
            </w:r>
          </w:p>
        </w:tc>
        <w:tc>
          <w:tcPr>
            <w:tcW w:w="1408" w:type="dxa"/>
          </w:tcPr>
          <w:p w:rsidR="00EB3743" w:rsidRPr="003A57BC" w:rsidRDefault="00EB3743">
            <w:pPr>
              <w:rPr>
                <w:bCs/>
                <w:sz w:val="28"/>
              </w:rPr>
            </w:pPr>
            <w:r w:rsidRPr="003A57BC">
              <w:rPr>
                <w:bCs/>
                <w:sz w:val="28"/>
              </w:rPr>
              <w:t>2</w:t>
            </w:r>
          </w:p>
        </w:tc>
        <w:tc>
          <w:tcPr>
            <w:tcW w:w="1671" w:type="dxa"/>
          </w:tcPr>
          <w:p w:rsidR="00EB3743" w:rsidRPr="003A57BC" w:rsidRDefault="00A26CD0">
            <w:pPr>
              <w:rPr>
                <w:bCs/>
                <w:sz w:val="28"/>
              </w:rPr>
            </w:pPr>
            <w:r w:rsidRPr="003A57BC">
              <w:rPr>
                <w:bCs/>
                <w:sz w:val="28"/>
              </w:rPr>
              <w:t>6</w:t>
            </w:r>
          </w:p>
        </w:tc>
      </w:tr>
      <w:tr w:rsidR="001E1BC4" w:rsidRPr="003A57BC" w:rsidTr="00EB3743">
        <w:tc>
          <w:tcPr>
            <w:tcW w:w="1906" w:type="dxa"/>
          </w:tcPr>
          <w:p w:rsidR="001E1BC4" w:rsidRPr="003A57BC" w:rsidRDefault="008D192D">
            <w:pPr>
              <w:rPr>
                <w:bCs/>
                <w:sz w:val="28"/>
              </w:rPr>
            </w:pPr>
            <w:r w:rsidRPr="003A57BC">
              <w:rPr>
                <w:bCs/>
                <w:sz w:val="28"/>
              </w:rPr>
              <w:t>Matematika</w:t>
            </w:r>
          </w:p>
        </w:tc>
        <w:tc>
          <w:tcPr>
            <w:tcW w:w="1918" w:type="dxa"/>
          </w:tcPr>
          <w:p w:rsidR="001E1BC4" w:rsidRPr="003A57BC" w:rsidRDefault="00EB3743">
            <w:pPr>
              <w:rPr>
                <w:bCs/>
                <w:sz w:val="28"/>
              </w:rPr>
            </w:pPr>
            <w:r w:rsidRPr="003A57BC">
              <w:rPr>
                <w:bCs/>
                <w:sz w:val="28"/>
              </w:rPr>
              <w:t>Maja Orešković</w:t>
            </w:r>
          </w:p>
        </w:tc>
        <w:tc>
          <w:tcPr>
            <w:tcW w:w="2498" w:type="dxa"/>
          </w:tcPr>
          <w:p w:rsidR="001E1BC4" w:rsidRPr="003A57BC" w:rsidRDefault="00245B2E">
            <w:pPr>
              <w:rPr>
                <w:bCs/>
                <w:sz w:val="28"/>
              </w:rPr>
            </w:pPr>
            <w:r w:rsidRPr="003A57BC">
              <w:rPr>
                <w:bCs/>
                <w:sz w:val="28"/>
              </w:rPr>
              <w:t>V</w:t>
            </w:r>
            <w:r w:rsidR="0067554D" w:rsidRPr="003A57BC">
              <w:rPr>
                <w:bCs/>
                <w:sz w:val="28"/>
              </w:rPr>
              <w:t>.</w:t>
            </w:r>
          </w:p>
        </w:tc>
        <w:tc>
          <w:tcPr>
            <w:tcW w:w="1408" w:type="dxa"/>
          </w:tcPr>
          <w:p w:rsidR="001E1BC4" w:rsidRPr="003A57BC" w:rsidRDefault="00EB3743">
            <w:pPr>
              <w:rPr>
                <w:bCs/>
                <w:sz w:val="28"/>
              </w:rPr>
            </w:pPr>
            <w:r w:rsidRPr="003A57BC">
              <w:rPr>
                <w:bCs/>
                <w:sz w:val="28"/>
              </w:rPr>
              <w:t>2</w:t>
            </w:r>
          </w:p>
        </w:tc>
        <w:tc>
          <w:tcPr>
            <w:tcW w:w="1671" w:type="dxa"/>
          </w:tcPr>
          <w:p w:rsidR="001E1BC4" w:rsidRPr="003A57BC" w:rsidRDefault="00A26CD0">
            <w:pPr>
              <w:rPr>
                <w:bCs/>
                <w:sz w:val="28"/>
              </w:rPr>
            </w:pPr>
            <w:r w:rsidRPr="003A57BC">
              <w:rPr>
                <w:bCs/>
                <w:sz w:val="28"/>
              </w:rPr>
              <w:t>8</w:t>
            </w:r>
          </w:p>
        </w:tc>
      </w:tr>
      <w:tr w:rsidR="001E1BC4" w:rsidRPr="003A57BC" w:rsidTr="00EB3743">
        <w:tc>
          <w:tcPr>
            <w:tcW w:w="1906" w:type="dxa"/>
          </w:tcPr>
          <w:p w:rsidR="001E1BC4" w:rsidRPr="003A57BC" w:rsidRDefault="00A26CD0">
            <w:pPr>
              <w:rPr>
                <w:bCs/>
                <w:sz w:val="28"/>
              </w:rPr>
            </w:pPr>
            <w:r w:rsidRPr="003A57BC">
              <w:rPr>
                <w:bCs/>
                <w:sz w:val="28"/>
              </w:rPr>
              <w:t>Priroda</w:t>
            </w:r>
          </w:p>
        </w:tc>
        <w:tc>
          <w:tcPr>
            <w:tcW w:w="1918" w:type="dxa"/>
          </w:tcPr>
          <w:p w:rsidR="001E1BC4" w:rsidRPr="003A57BC" w:rsidRDefault="00BB116A">
            <w:pPr>
              <w:rPr>
                <w:bCs/>
                <w:sz w:val="28"/>
              </w:rPr>
            </w:pPr>
            <w:r w:rsidRPr="003A57BC">
              <w:rPr>
                <w:bCs/>
                <w:sz w:val="28"/>
              </w:rPr>
              <w:t xml:space="preserve">Željko </w:t>
            </w:r>
            <w:proofErr w:type="spellStart"/>
            <w:r w:rsidRPr="003A57BC">
              <w:rPr>
                <w:bCs/>
                <w:sz w:val="28"/>
              </w:rPr>
              <w:t>Divković</w:t>
            </w:r>
            <w:proofErr w:type="spellEnd"/>
          </w:p>
        </w:tc>
        <w:tc>
          <w:tcPr>
            <w:tcW w:w="2498" w:type="dxa"/>
          </w:tcPr>
          <w:p w:rsidR="001E1BC4" w:rsidRPr="003A57BC" w:rsidRDefault="00A26CD0">
            <w:pPr>
              <w:rPr>
                <w:bCs/>
                <w:sz w:val="28"/>
              </w:rPr>
            </w:pPr>
            <w:r w:rsidRPr="003A57BC">
              <w:rPr>
                <w:bCs/>
                <w:sz w:val="28"/>
              </w:rPr>
              <w:t>V</w:t>
            </w:r>
            <w:r w:rsidR="0067554D" w:rsidRPr="003A57BC">
              <w:rPr>
                <w:bCs/>
                <w:sz w:val="28"/>
              </w:rPr>
              <w:t>.</w:t>
            </w:r>
          </w:p>
        </w:tc>
        <w:tc>
          <w:tcPr>
            <w:tcW w:w="1408" w:type="dxa"/>
          </w:tcPr>
          <w:p w:rsidR="001E1BC4" w:rsidRPr="003A57BC" w:rsidRDefault="00EB3743">
            <w:pPr>
              <w:rPr>
                <w:bCs/>
                <w:sz w:val="28"/>
              </w:rPr>
            </w:pPr>
            <w:r w:rsidRPr="003A57BC">
              <w:rPr>
                <w:bCs/>
                <w:sz w:val="28"/>
              </w:rPr>
              <w:t>2</w:t>
            </w:r>
          </w:p>
        </w:tc>
        <w:tc>
          <w:tcPr>
            <w:tcW w:w="1671" w:type="dxa"/>
          </w:tcPr>
          <w:p w:rsidR="001E1BC4" w:rsidRPr="003A57BC" w:rsidRDefault="00A26CD0">
            <w:pPr>
              <w:rPr>
                <w:bCs/>
                <w:sz w:val="28"/>
              </w:rPr>
            </w:pPr>
            <w:r w:rsidRPr="003A57BC">
              <w:rPr>
                <w:bCs/>
                <w:sz w:val="28"/>
              </w:rPr>
              <w:t>3</w:t>
            </w:r>
          </w:p>
        </w:tc>
      </w:tr>
      <w:tr w:rsidR="001F7E7A" w:rsidRPr="003A57BC" w:rsidTr="00EB3743">
        <w:tc>
          <w:tcPr>
            <w:tcW w:w="1906" w:type="dxa"/>
          </w:tcPr>
          <w:p w:rsidR="001F7E7A" w:rsidRPr="003A57BC" w:rsidRDefault="001F7E7A" w:rsidP="006F41E3">
            <w:pPr>
              <w:rPr>
                <w:bCs/>
                <w:sz w:val="28"/>
              </w:rPr>
            </w:pPr>
            <w:r w:rsidRPr="003A57BC">
              <w:rPr>
                <w:bCs/>
                <w:sz w:val="28"/>
              </w:rPr>
              <w:t>Povijest</w:t>
            </w:r>
          </w:p>
        </w:tc>
        <w:tc>
          <w:tcPr>
            <w:tcW w:w="1918" w:type="dxa"/>
          </w:tcPr>
          <w:p w:rsidR="001F7E7A" w:rsidRPr="003A57BC" w:rsidRDefault="002D294B" w:rsidP="006F41E3">
            <w:pPr>
              <w:rPr>
                <w:bCs/>
                <w:sz w:val="28"/>
              </w:rPr>
            </w:pPr>
            <w:r w:rsidRPr="003A57BC">
              <w:rPr>
                <w:bCs/>
                <w:sz w:val="28"/>
              </w:rPr>
              <w:t>Maja Orešković</w:t>
            </w:r>
          </w:p>
        </w:tc>
        <w:tc>
          <w:tcPr>
            <w:tcW w:w="2498" w:type="dxa"/>
          </w:tcPr>
          <w:p w:rsidR="001F7E7A" w:rsidRPr="003A57BC" w:rsidRDefault="00BB116A" w:rsidP="006F41E3">
            <w:pPr>
              <w:rPr>
                <w:bCs/>
                <w:sz w:val="28"/>
              </w:rPr>
            </w:pPr>
            <w:r w:rsidRPr="003A57BC">
              <w:rPr>
                <w:bCs/>
                <w:sz w:val="28"/>
              </w:rPr>
              <w:t>V</w:t>
            </w:r>
            <w:r w:rsidR="0067554D" w:rsidRPr="003A57BC">
              <w:rPr>
                <w:bCs/>
                <w:sz w:val="28"/>
              </w:rPr>
              <w:t>.</w:t>
            </w:r>
          </w:p>
        </w:tc>
        <w:tc>
          <w:tcPr>
            <w:tcW w:w="1408" w:type="dxa"/>
          </w:tcPr>
          <w:p w:rsidR="001F7E7A" w:rsidRPr="003A57BC" w:rsidRDefault="00EB3743" w:rsidP="006F41E3">
            <w:pPr>
              <w:rPr>
                <w:bCs/>
                <w:sz w:val="28"/>
              </w:rPr>
            </w:pPr>
            <w:r w:rsidRPr="003A57BC">
              <w:rPr>
                <w:bCs/>
                <w:sz w:val="28"/>
              </w:rPr>
              <w:t>2</w:t>
            </w:r>
          </w:p>
        </w:tc>
        <w:tc>
          <w:tcPr>
            <w:tcW w:w="1671" w:type="dxa"/>
          </w:tcPr>
          <w:p w:rsidR="001F7E7A" w:rsidRPr="003A57BC" w:rsidRDefault="00A26CD0" w:rsidP="006F41E3">
            <w:pPr>
              <w:rPr>
                <w:bCs/>
                <w:sz w:val="28"/>
              </w:rPr>
            </w:pPr>
            <w:r w:rsidRPr="003A57BC">
              <w:rPr>
                <w:bCs/>
                <w:sz w:val="28"/>
              </w:rPr>
              <w:t>4</w:t>
            </w:r>
          </w:p>
        </w:tc>
      </w:tr>
      <w:tr w:rsidR="00194BFA" w:rsidRPr="003A57BC" w:rsidTr="00EB3743">
        <w:tc>
          <w:tcPr>
            <w:tcW w:w="1906" w:type="dxa"/>
          </w:tcPr>
          <w:p w:rsidR="00194BFA" w:rsidRPr="003A57BC" w:rsidRDefault="00194BFA" w:rsidP="006F41E3">
            <w:pPr>
              <w:rPr>
                <w:bCs/>
                <w:sz w:val="28"/>
              </w:rPr>
            </w:pPr>
            <w:r w:rsidRPr="003A57BC">
              <w:rPr>
                <w:bCs/>
                <w:sz w:val="28"/>
              </w:rPr>
              <w:t>Geografija</w:t>
            </w:r>
          </w:p>
        </w:tc>
        <w:tc>
          <w:tcPr>
            <w:tcW w:w="1918" w:type="dxa"/>
          </w:tcPr>
          <w:p w:rsidR="00194BFA" w:rsidRPr="003A57BC" w:rsidRDefault="00194BFA" w:rsidP="006F41E3">
            <w:pPr>
              <w:rPr>
                <w:bCs/>
                <w:sz w:val="28"/>
              </w:rPr>
            </w:pPr>
            <w:r w:rsidRPr="003A57BC">
              <w:rPr>
                <w:bCs/>
                <w:sz w:val="28"/>
              </w:rPr>
              <w:t>Ivan Arbanas</w:t>
            </w:r>
          </w:p>
        </w:tc>
        <w:tc>
          <w:tcPr>
            <w:tcW w:w="2498" w:type="dxa"/>
          </w:tcPr>
          <w:p w:rsidR="00194BFA" w:rsidRPr="003A57BC" w:rsidRDefault="00BB116A" w:rsidP="006F41E3">
            <w:pPr>
              <w:rPr>
                <w:bCs/>
                <w:sz w:val="28"/>
              </w:rPr>
            </w:pPr>
            <w:r w:rsidRPr="003A57BC">
              <w:rPr>
                <w:bCs/>
                <w:sz w:val="28"/>
              </w:rPr>
              <w:t>V</w:t>
            </w:r>
            <w:r w:rsidR="0067554D" w:rsidRPr="003A57BC">
              <w:rPr>
                <w:bCs/>
                <w:sz w:val="28"/>
              </w:rPr>
              <w:t>.</w:t>
            </w:r>
          </w:p>
        </w:tc>
        <w:tc>
          <w:tcPr>
            <w:tcW w:w="1408" w:type="dxa"/>
          </w:tcPr>
          <w:p w:rsidR="00194BFA" w:rsidRPr="003A57BC" w:rsidRDefault="00EB3743" w:rsidP="006F41E3">
            <w:pPr>
              <w:rPr>
                <w:bCs/>
                <w:sz w:val="28"/>
              </w:rPr>
            </w:pPr>
            <w:r w:rsidRPr="003A57BC">
              <w:rPr>
                <w:bCs/>
                <w:sz w:val="28"/>
              </w:rPr>
              <w:t>2</w:t>
            </w:r>
          </w:p>
        </w:tc>
        <w:tc>
          <w:tcPr>
            <w:tcW w:w="1671" w:type="dxa"/>
          </w:tcPr>
          <w:p w:rsidR="00194BFA" w:rsidRPr="003A57BC" w:rsidRDefault="00A26CD0" w:rsidP="006F41E3">
            <w:pPr>
              <w:rPr>
                <w:bCs/>
                <w:sz w:val="28"/>
              </w:rPr>
            </w:pPr>
            <w:r w:rsidRPr="003A57BC">
              <w:rPr>
                <w:bCs/>
                <w:sz w:val="28"/>
              </w:rPr>
              <w:t>3</w:t>
            </w:r>
          </w:p>
        </w:tc>
      </w:tr>
      <w:tr w:rsidR="002D294B" w:rsidRPr="003A57BC" w:rsidTr="00EB3743">
        <w:tc>
          <w:tcPr>
            <w:tcW w:w="1906" w:type="dxa"/>
          </w:tcPr>
          <w:p w:rsidR="002D294B" w:rsidRPr="003A57BC" w:rsidRDefault="002D294B" w:rsidP="006F41E3">
            <w:pPr>
              <w:rPr>
                <w:bCs/>
                <w:sz w:val="28"/>
              </w:rPr>
            </w:pPr>
            <w:r w:rsidRPr="003A57BC">
              <w:rPr>
                <w:bCs/>
                <w:sz w:val="28"/>
              </w:rPr>
              <w:t>Informatika</w:t>
            </w:r>
          </w:p>
        </w:tc>
        <w:tc>
          <w:tcPr>
            <w:tcW w:w="1918" w:type="dxa"/>
          </w:tcPr>
          <w:p w:rsidR="002D294B" w:rsidRPr="003A57BC" w:rsidRDefault="002D294B" w:rsidP="006F41E3">
            <w:pPr>
              <w:rPr>
                <w:bCs/>
                <w:sz w:val="28"/>
              </w:rPr>
            </w:pPr>
            <w:r w:rsidRPr="003A57BC">
              <w:rPr>
                <w:bCs/>
                <w:sz w:val="28"/>
              </w:rPr>
              <w:t>Pave Delač</w:t>
            </w:r>
          </w:p>
        </w:tc>
        <w:tc>
          <w:tcPr>
            <w:tcW w:w="2498" w:type="dxa"/>
          </w:tcPr>
          <w:p w:rsidR="002D294B" w:rsidRPr="003A57BC" w:rsidRDefault="002D294B" w:rsidP="006F41E3">
            <w:pPr>
              <w:rPr>
                <w:bCs/>
                <w:sz w:val="28"/>
              </w:rPr>
            </w:pPr>
            <w:r w:rsidRPr="003A57BC">
              <w:rPr>
                <w:bCs/>
                <w:sz w:val="28"/>
              </w:rPr>
              <w:t xml:space="preserve">V. </w:t>
            </w:r>
          </w:p>
        </w:tc>
        <w:tc>
          <w:tcPr>
            <w:tcW w:w="1408" w:type="dxa"/>
          </w:tcPr>
          <w:p w:rsidR="002D294B" w:rsidRPr="003A57BC" w:rsidRDefault="002D294B" w:rsidP="006F41E3">
            <w:pPr>
              <w:rPr>
                <w:bCs/>
                <w:sz w:val="28"/>
              </w:rPr>
            </w:pPr>
            <w:r w:rsidRPr="003A57BC">
              <w:rPr>
                <w:bCs/>
                <w:sz w:val="28"/>
              </w:rPr>
              <w:t>2</w:t>
            </w:r>
          </w:p>
        </w:tc>
        <w:tc>
          <w:tcPr>
            <w:tcW w:w="1671" w:type="dxa"/>
          </w:tcPr>
          <w:p w:rsidR="002D294B" w:rsidRPr="003A57BC" w:rsidRDefault="002D294B" w:rsidP="006F41E3">
            <w:pPr>
              <w:rPr>
                <w:bCs/>
                <w:sz w:val="28"/>
              </w:rPr>
            </w:pPr>
            <w:r w:rsidRPr="003A57BC">
              <w:rPr>
                <w:bCs/>
                <w:sz w:val="28"/>
              </w:rPr>
              <w:t>4</w:t>
            </w:r>
          </w:p>
        </w:tc>
      </w:tr>
    </w:tbl>
    <w:p w:rsidR="006D5F2F" w:rsidRPr="003A57BC" w:rsidRDefault="006D5F2F" w:rsidP="00757E27">
      <w:pPr>
        <w:tabs>
          <w:tab w:val="left" w:pos="1080"/>
        </w:tabs>
        <w:rPr>
          <w:sz w:val="28"/>
        </w:rPr>
      </w:pPr>
    </w:p>
    <w:p w:rsidR="008524D6" w:rsidRDefault="008524D6" w:rsidP="00757E27">
      <w:pPr>
        <w:tabs>
          <w:tab w:val="left" w:pos="1080"/>
        </w:tabs>
        <w:rPr>
          <w:b/>
          <w:sz w:val="28"/>
        </w:rPr>
      </w:pPr>
    </w:p>
    <w:p w:rsidR="008524D6" w:rsidRDefault="008524D6" w:rsidP="00757E27">
      <w:pPr>
        <w:tabs>
          <w:tab w:val="left" w:pos="1080"/>
        </w:tabs>
        <w:rPr>
          <w:b/>
          <w:sz w:val="28"/>
        </w:rPr>
      </w:pPr>
    </w:p>
    <w:p w:rsidR="005A00A5" w:rsidRDefault="005A00A5" w:rsidP="00757E27">
      <w:pPr>
        <w:tabs>
          <w:tab w:val="left" w:pos="1080"/>
        </w:tabs>
        <w:rPr>
          <w:b/>
          <w:sz w:val="28"/>
        </w:rPr>
      </w:pPr>
    </w:p>
    <w:p w:rsidR="00F1178D" w:rsidRDefault="00F1178D" w:rsidP="00757E27">
      <w:pPr>
        <w:tabs>
          <w:tab w:val="left" w:pos="1080"/>
        </w:tabs>
        <w:rPr>
          <w:b/>
          <w:sz w:val="28"/>
        </w:rPr>
      </w:pPr>
    </w:p>
    <w:p w:rsidR="008524D6" w:rsidRDefault="008524D6" w:rsidP="00757E27">
      <w:pPr>
        <w:tabs>
          <w:tab w:val="left" w:pos="1080"/>
        </w:tabs>
        <w:rPr>
          <w:b/>
          <w:sz w:val="28"/>
        </w:rPr>
      </w:pPr>
    </w:p>
    <w:p w:rsidR="006D5F2F" w:rsidRDefault="006D5F2F" w:rsidP="00757E27">
      <w:pPr>
        <w:tabs>
          <w:tab w:val="left" w:pos="1080"/>
        </w:tabs>
        <w:rPr>
          <w:b/>
          <w:sz w:val="28"/>
        </w:rPr>
      </w:pPr>
    </w:p>
    <w:p w:rsidR="007F74D7" w:rsidRDefault="008524D6" w:rsidP="00757E27">
      <w:pPr>
        <w:tabs>
          <w:tab w:val="left" w:pos="1080"/>
        </w:tabs>
        <w:rPr>
          <w:b/>
          <w:sz w:val="28"/>
        </w:rPr>
      </w:pPr>
      <w:r>
        <w:rPr>
          <w:b/>
          <w:sz w:val="28"/>
        </w:rPr>
        <w:lastRenderedPageBreak/>
        <w:t>4</w:t>
      </w:r>
      <w:r w:rsidR="00C26DCC">
        <w:rPr>
          <w:b/>
          <w:sz w:val="28"/>
        </w:rPr>
        <w:t>.8</w:t>
      </w:r>
      <w:r w:rsidR="0086038F">
        <w:rPr>
          <w:b/>
          <w:sz w:val="28"/>
        </w:rPr>
        <w:t xml:space="preserve">. </w:t>
      </w:r>
      <w:r>
        <w:rPr>
          <w:b/>
          <w:sz w:val="28"/>
        </w:rPr>
        <w:t>Plan terenske nastave po razrednim odjelima</w:t>
      </w:r>
    </w:p>
    <w:p w:rsidR="003B4F69" w:rsidRDefault="003B4F69" w:rsidP="00C63A85">
      <w:pPr>
        <w:tabs>
          <w:tab w:val="left" w:pos="1080"/>
        </w:tabs>
        <w:jc w:val="both"/>
        <w:rPr>
          <w:sz w:val="28"/>
        </w:rPr>
      </w:pPr>
    </w:p>
    <w:p w:rsidR="001976F2" w:rsidRDefault="002F7678" w:rsidP="00C63A85">
      <w:pPr>
        <w:tabs>
          <w:tab w:val="left" w:pos="1080"/>
        </w:tabs>
        <w:jc w:val="both"/>
        <w:rPr>
          <w:b/>
          <w:sz w:val="28"/>
        </w:rPr>
      </w:pPr>
      <w:r w:rsidRPr="001976F2">
        <w:rPr>
          <w:b/>
          <w:sz w:val="28"/>
        </w:rPr>
        <w:t xml:space="preserve">Terenska nastava   </w:t>
      </w:r>
      <w:r w:rsidR="00240C5A" w:rsidRPr="001976F2">
        <w:rPr>
          <w:b/>
          <w:sz w:val="28"/>
        </w:rPr>
        <w:t>- razredna nastava</w:t>
      </w:r>
    </w:p>
    <w:p w:rsidR="00027BF1" w:rsidRPr="00AB6D61" w:rsidRDefault="00027BF1" w:rsidP="00C63A85">
      <w:pPr>
        <w:tabs>
          <w:tab w:val="left" w:pos="1080"/>
        </w:tabs>
        <w:jc w:val="both"/>
        <w:rPr>
          <w:b/>
          <w:sz w:val="28"/>
        </w:rPr>
      </w:pPr>
    </w:p>
    <w:p w:rsidR="003B4F69" w:rsidRDefault="00240C5A" w:rsidP="00C63A85">
      <w:pPr>
        <w:tabs>
          <w:tab w:val="left" w:pos="1080"/>
        </w:tabs>
        <w:jc w:val="both"/>
        <w:rPr>
          <w:sz w:val="28"/>
        </w:rPr>
      </w:pPr>
      <w:r>
        <w:rPr>
          <w:sz w:val="28"/>
        </w:rPr>
        <w:t xml:space="preserve">Jednodnevna terenska nastava - Glavni grad RH Zagreb, Zračna luka </w:t>
      </w:r>
      <w:r w:rsidR="00F7767C">
        <w:rPr>
          <w:sz w:val="28"/>
        </w:rPr>
        <w:t>"</w:t>
      </w:r>
      <w:r>
        <w:rPr>
          <w:sz w:val="28"/>
        </w:rPr>
        <w:t>Franjo Tuđman</w:t>
      </w:r>
      <w:r w:rsidR="00F7767C">
        <w:rPr>
          <w:sz w:val="28"/>
        </w:rPr>
        <w:t>"</w:t>
      </w:r>
      <w:r>
        <w:rPr>
          <w:sz w:val="28"/>
        </w:rPr>
        <w:t xml:space="preserve">, kazalište i posjet </w:t>
      </w:r>
      <w:proofErr w:type="spellStart"/>
      <w:r w:rsidR="00E07FFC" w:rsidRPr="00375846">
        <w:rPr>
          <w:rStyle w:val="Naglaeno"/>
          <w:b w:val="0"/>
          <w:sz w:val="28"/>
          <w:szCs w:val="28"/>
          <w:bdr w:val="none" w:sz="0" w:space="0" w:color="auto" w:frame="1"/>
          <w:shd w:val="clear" w:color="auto" w:fill="FFFFFF"/>
        </w:rPr>
        <w:t>Aquatika</w:t>
      </w:r>
      <w:proofErr w:type="spellEnd"/>
      <w:r w:rsidR="00E07FFC" w:rsidRPr="00375846">
        <w:rPr>
          <w:rStyle w:val="Naglaeno"/>
          <w:b w:val="0"/>
          <w:sz w:val="28"/>
          <w:szCs w:val="28"/>
          <w:bdr w:val="none" w:sz="0" w:space="0" w:color="auto" w:frame="1"/>
          <w:shd w:val="clear" w:color="auto" w:fill="FFFFFF"/>
        </w:rPr>
        <w:t xml:space="preserve"> – Slatkovodni akvarij Karlovac</w:t>
      </w:r>
      <w:r w:rsidR="00027BF1">
        <w:rPr>
          <w:rStyle w:val="Naglaeno"/>
          <w:b w:val="0"/>
          <w:sz w:val="28"/>
          <w:szCs w:val="28"/>
          <w:bdr w:val="none" w:sz="0" w:space="0" w:color="auto" w:frame="1"/>
          <w:shd w:val="clear" w:color="auto" w:fill="FFFFFF"/>
        </w:rPr>
        <w:t xml:space="preserve">- </w:t>
      </w:r>
      <w:r w:rsidR="00573E8D">
        <w:rPr>
          <w:rStyle w:val="Naglaeno"/>
          <w:b w:val="0"/>
          <w:sz w:val="28"/>
          <w:szCs w:val="28"/>
          <w:bdr w:val="none" w:sz="0" w:space="0" w:color="auto" w:frame="1"/>
          <w:shd w:val="clear" w:color="auto" w:fill="FFFFFF"/>
        </w:rPr>
        <w:t>listopada 2017.</w:t>
      </w:r>
    </w:p>
    <w:p w:rsidR="00240C5A" w:rsidRDefault="00240C5A" w:rsidP="00C63A85">
      <w:pPr>
        <w:tabs>
          <w:tab w:val="left" w:pos="1080"/>
        </w:tabs>
        <w:jc w:val="both"/>
        <w:rPr>
          <w:sz w:val="28"/>
        </w:rPr>
      </w:pPr>
    </w:p>
    <w:p w:rsidR="00AB6D61" w:rsidRDefault="0067554D" w:rsidP="00C63A85">
      <w:pPr>
        <w:tabs>
          <w:tab w:val="left" w:pos="1080"/>
        </w:tabs>
        <w:jc w:val="both"/>
        <w:rPr>
          <w:b/>
          <w:sz w:val="28"/>
        </w:rPr>
      </w:pPr>
      <w:r w:rsidRPr="001976F2">
        <w:rPr>
          <w:b/>
          <w:sz w:val="28"/>
        </w:rPr>
        <w:t>T</w:t>
      </w:r>
      <w:r w:rsidR="0086038F" w:rsidRPr="001976F2">
        <w:rPr>
          <w:b/>
          <w:sz w:val="28"/>
        </w:rPr>
        <w:t>e</w:t>
      </w:r>
      <w:r w:rsidRPr="001976F2">
        <w:rPr>
          <w:b/>
          <w:sz w:val="28"/>
        </w:rPr>
        <w:t xml:space="preserve">renska nastava </w:t>
      </w:r>
      <w:r w:rsidR="00240C5A" w:rsidRPr="001976F2">
        <w:rPr>
          <w:b/>
          <w:sz w:val="28"/>
        </w:rPr>
        <w:t xml:space="preserve">– predmetna nastava </w:t>
      </w:r>
    </w:p>
    <w:p w:rsidR="00027BF1" w:rsidRPr="001976F2" w:rsidRDefault="00027BF1" w:rsidP="00C63A85">
      <w:pPr>
        <w:tabs>
          <w:tab w:val="left" w:pos="1080"/>
        </w:tabs>
        <w:jc w:val="both"/>
        <w:rPr>
          <w:b/>
          <w:sz w:val="28"/>
        </w:rPr>
      </w:pPr>
    </w:p>
    <w:p w:rsidR="00240C5A" w:rsidRPr="00AB6D61" w:rsidRDefault="00AB6D61" w:rsidP="00C63A85">
      <w:pPr>
        <w:tabs>
          <w:tab w:val="left" w:pos="1080"/>
        </w:tabs>
        <w:jc w:val="both"/>
        <w:rPr>
          <w:sz w:val="28"/>
        </w:rPr>
      </w:pPr>
      <w:r>
        <w:rPr>
          <w:sz w:val="28"/>
        </w:rPr>
        <w:t xml:space="preserve">Dvodnevna terenska nastava  - </w:t>
      </w:r>
      <w:r w:rsidRPr="00AB6D61">
        <w:rPr>
          <w:sz w:val="28"/>
        </w:rPr>
        <w:t>„Posjet učenika osmih razreda Vukovaru“</w:t>
      </w:r>
      <w:r>
        <w:rPr>
          <w:sz w:val="28"/>
        </w:rPr>
        <w:t xml:space="preserve"> od 26. do 28. travnja 2018. godine </w:t>
      </w:r>
    </w:p>
    <w:p w:rsidR="00AB6D61" w:rsidRDefault="00AB6D61" w:rsidP="00C63A85">
      <w:pPr>
        <w:tabs>
          <w:tab w:val="left" w:pos="1080"/>
        </w:tabs>
        <w:jc w:val="both"/>
        <w:rPr>
          <w:sz w:val="28"/>
        </w:rPr>
      </w:pPr>
    </w:p>
    <w:p w:rsidR="00955564" w:rsidRDefault="00AB6D61" w:rsidP="00AB6D61">
      <w:pPr>
        <w:tabs>
          <w:tab w:val="left" w:pos="1080"/>
        </w:tabs>
        <w:jc w:val="both"/>
        <w:rPr>
          <w:sz w:val="28"/>
        </w:rPr>
      </w:pPr>
      <w:r>
        <w:rPr>
          <w:sz w:val="28"/>
        </w:rPr>
        <w:t>Ove školske godine također se planira nastavka provođenja projekt</w:t>
      </w:r>
      <w:r w:rsidRPr="00E65BBF">
        <w:rPr>
          <w:sz w:val="28"/>
        </w:rPr>
        <w:t xml:space="preserve"> „</w:t>
      </w:r>
      <w:r w:rsidRPr="00AB6D61">
        <w:rPr>
          <w:b/>
          <w:sz w:val="28"/>
        </w:rPr>
        <w:t xml:space="preserve">Posjet učenika osmih razreda Vukovaru“. </w:t>
      </w:r>
      <w:r>
        <w:rPr>
          <w:sz w:val="28"/>
        </w:rPr>
        <w:t xml:space="preserve">Projekt se provodi kroz obaveznu dvodnevnu terensku nastavu u </w:t>
      </w:r>
      <w:r w:rsidRPr="00E65BBF">
        <w:rPr>
          <w:sz w:val="28"/>
          <w:szCs w:val="28"/>
        </w:rPr>
        <w:t xml:space="preserve">organizaciji </w:t>
      </w:r>
      <w:r w:rsidRPr="00E65BBF">
        <w:rPr>
          <w:rFonts w:eastAsia="Calibri"/>
          <w:sz w:val="28"/>
          <w:szCs w:val="28"/>
          <w:lang w:eastAsia="en-US"/>
        </w:rPr>
        <w:t>Javne ustanove „Memo</w:t>
      </w:r>
      <w:r>
        <w:rPr>
          <w:rFonts w:eastAsia="Calibri"/>
          <w:sz w:val="28"/>
          <w:szCs w:val="28"/>
          <w:lang w:eastAsia="en-US"/>
        </w:rPr>
        <w:t xml:space="preserve">rijalni centar Domovinskog rata </w:t>
      </w:r>
      <w:r w:rsidRPr="00E65BBF">
        <w:rPr>
          <w:rFonts w:eastAsia="Calibri"/>
          <w:sz w:val="28"/>
          <w:szCs w:val="28"/>
          <w:lang w:eastAsia="en-US"/>
        </w:rPr>
        <w:t>Vukovar“</w:t>
      </w:r>
      <w:r>
        <w:rPr>
          <w:rFonts w:eastAsia="Calibri"/>
          <w:sz w:val="28"/>
          <w:szCs w:val="28"/>
          <w:lang w:eastAsia="en-US"/>
        </w:rPr>
        <w:t xml:space="preserve">. </w:t>
      </w:r>
      <w:r w:rsidRPr="00E65BBF">
        <w:rPr>
          <w:sz w:val="28"/>
        </w:rPr>
        <w:t>Ministarstvo hrvatskih branitelja u potpunosti snosi troškove organizacije dvodnevnog boravka, što uključuje prijevoz, prehranu, smještaj i ulaznice u muzeje za učenike i njihove pratitelje</w:t>
      </w:r>
      <w:r>
        <w:rPr>
          <w:sz w:val="28"/>
        </w:rPr>
        <w:t>.</w:t>
      </w:r>
    </w:p>
    <w:p w:rsidR="00955564" w:rsidRDefault="00955564" w:rsidP="00757E27">
      <w:pPr>
        <w:tabs>
          <w:tab w:val="left" w:pos="1080"/>
        </w:tabs>
        <w:rPr>
          <w:sz w:val="28"/>
        </w:rPr>
      </w:pPr>
    </w:p>
    <w:p w:rsidR="008C47B1" w:rsidRPr="00E12F5F" w:rsidRDefault="001976F2" w:rsidP="00757E27">
      <w:pPr>
        <w:tabs>
          <w:tab w:val="left" w:pos="1080"/>
        </w:tabs>
        <w:rPr>
          <w:b/>
          <w:sz w:val="28"/>
        </w:rPr>
      </w:pPr>
      <w:r>
        <w:rPr>
          <w:b/>
          <w:sz w:val="28"/>
        </w:rPr>
        <w:t>4.9.</w:t>
      </w:r>
      <w:r w:rsidR="00E12F5F" w:rsidRPr="00901884">
        <w:rPr>
          <w:b/>
          <w:sz w:val="28"/>
        </w:rPr>
        <w:t xml:space="preserve"> </w:t>
      </w:r>
      <w:r w:rsidR="00D57B83" w:rsidRPr="00901884">
        <w:rPr>
          <w:b/>
          <w:sz w:val="28"/>
        </w:rPr>
        <w:t xml:space="preserve">  Plan školskih izleta</w:t>
      </w:r>
      <w:r w:rsidR="00AB6D61">
        <w:rPr>
          <w:b/>
          <w:sz w:val="28"/>
        </w:rPr>
        <w:t>, posjeta</w:t>
      </w:r>
      <w:r w:rsidR="00D57B83" w:rsidRPr="00901884">
        <w:rPr>
          <w:b/>
          <w:sz w:val="28"/>
        </w:rPr>
        <w:t xml:space="preserve"> i ekskurzija</w:t>
      </w:r>
    </w:p>
    <w:p w:rsidR="008C47B1" w:rsidRDefault="008C47B1" w:rsidP="00757E27">
      <w:pPr>
        <w:tabs>
          <w:tab w:val="left" w:pos="1080"/>
        </w:tabs>
        <w:rPr>
          <w:b/>
          <w:sz w:val="28"/>
        </w:rPr>
      </w:pPr>
    </w:p>
    <w:p w:rsidR="008C47B1" w:rsidRDefault="008C47B1" w:rsidP="00C63A85">
      <w:pPr>
        <w:tabs>
          <w:tab w:val="left" w:pos="1080"/>
        </w:tabs>
        <w:jc w:val="both"/>
        <w:rPr>
          <w:b/>
          <w:sz w:val="28"/>
        </w:rPr>
      </w:pPr>
    </w:p>
    <w:p w:rsidR="00AB6D61" w:rsidRDefault="00FD69AF" w:rsidP="00E65BBF">
      <w:pPr>
        <w:jc w:val="both"/>
        <w:rPr>
          <w:sz w:val="28"/>
        </w:rPr>
      </w:pPr>
      <w:r>
        <w:rPr>
          <w:b/>
          <w:sz w:val="28"/>
        </w:rPr>
        <w:tab/>
      </w:r>
      <w:r w:rsidRPr="00FD69AF">
        <w:rPr>
          <w:sz w:val="28"/>
        </w:rPr>
        <w:t>Školske izlete</w:t>
      </w:r>
      <w:r w:rsidR="00AB6D61">
        <w:rPr>
          <w:sz w:val="28"/>
        </w:rPr>
        <w:t>, posjete i ekskurzije</w:t>
      </w:r>
      <w:r w:rsidRPr="00FD69AF">
        <w:rPr>
          <w:sz w:val="28"/>
        </w:rPr>
        <w:t xml:space="preserve"> organiziramo</w:t>
      </w:r>
      <w:r w:rsidR="00AB6D61">
        <w:rPr>
          <w:sz w:val="28"/>
        </w:rPr>
        <w:t xml:space="preserve"> i planiramo u skladu s važećim  Pravilnim o izvođenju izleta, ekskurzija i </w:t>
      </w:r>
      <w:r w:rsidR="00E12F5F">
        <w:rPr>
          <w:sz w:val="28"/>
        </w:rPr>
        <w:t xml:space="preserve"> </w:t>
      </w:r>
      <w:r w:rsidR="00AB6D61">
        <w:rPr>
          <w:sz w:val="28"/>
        </w:rPr>
        <w:t xml:space="preserve">drugih odgojno-obrazovnih aktivnosti izvan škole (NN  87/14  NN 81/15). </w:t>
      </w:r>
    </w:p>
    <w:p w:rsidR="009855C2" w:rsidRDefault="009855C2" w:rsidP="00E65BBF">
      <w:pPr>
        <w:jc w:val="both"/>
        <w:rPr>
          <w:sz w:val="28"/>
        </w:rPr>
      </w:pPr>
    </w:p>
    <w:p w:rsidR="009855C2" w:rsidRDefault="00AB6D61" w:rsidP="00E65BBF">
      <w:pPr>
        <w:jc w:val="both"/>
        <w:rPr>
          <w:sz w:val="28"/>
        </w:rPr>
      </w:pPr>
      <w:r>
        <w:rPr>
          <w:sz w:val="28"/>
        </w:rPr>
        <w:t xml:space="preserve">U ovoj školskoj </w:t>
      </w:r>
      <w:r w:rsidR="00027BF1">
        <w:rPr>
          <w:sz w:val="28"/>
        </w:rPr>
        <w:t>godini</w:t>
      </w:r>
      <w:r>
        <w:rPr>
          <w:sz w:val="28"/>
        </w:rPr>
        <w:t xml:space="preserve"> planirana su dv</w:t>
      </w:r>
      <w:r w:rsidR="00027BF1">
        <w:rPr>
          <w:sz w:val="28"/>
        </w:rPr>
        <w:t>a</w:t>
      </w:r>
      <w:r>
        <w:rPr>
          <w:sz w:val="28"/>
        </w:rPr>
        <w:t xml:space="preserve"> jednodnevna školska izleta tijekom drugog odgojno obrazovnog </w:t>
      </w:r>
      <w:r w:rsidR="00027BF1">
        <w:rPr>
          <w:sz w:val="28"/>
        </w:rPr>
        <w:t>razdoblje</w:t>
      </w:r>
      <w:r>
        <w:rPr>
          <w:sz w:val="28"/>
        </w:rPr>
        <w:t xml:space="preserve">, jedna </w:t>
      </w:r>
      <w:r w:rsidR="00027BF1">
        <w:rPr>
          <w:sz w:val="28"/>
        </w:rPr>
        <w:t>izlet</w:t>
      </w:r>
      <w:r>
        <w:rPr>
          <w:sz w:val="28"/>
        </w:rPr>
        <w:t xml:space="preserve"> za razrednu nastavu i jedan </w:t>
      </w:r>
      <w:r w:rsidR="00027BF1">
        <w:rPr>
          <w:sz w:val="28"/>
        </w:rPr>
        <w:t>izlet</w:t>
      </w:r>
      <w:r>
        <w:rPr>
          <w:sz w:val="28"/>
        </w:rPr>
        <w:t xml:space="preserve"> za predmetnu nastavu</w:t>
      </w:r>
      <w:r w:rsidR="00027BF1">
        <w:rPr>
          <w:sz w:val="28"/>
        </w:rPr>
        <w:t xml:space="preserve">. </w:t>
      </w:r>
    </w:p>
    <w:p w:rsidR="00AB6D61" w:rsidRDefault="00027BF1" w:rsidP="00E65BBF">
      <w:pPr>
        <w:jc w:val="both"/>
        <w:rPr>
          <w:sz w:val="28"/>
        </w:rPr>
      </w:pPr>
      <w:r>
        <w:rPr>
          <w:sz w:val="28"/>
        </w:rPr>
        <w:t xml:space="preserve">Razredna nastava </w:t>
      </w:r>
      <w:r w:rsidR="009855C2">
        <w:rPr>
          <w:sz w:val="28"/>
        </w:rPr>
        <w:t xml:space="preserve">u drugom odgojno-obrazovnom razdoblju (tijekom svibnja ili lipnja) ima u </w:t>
      </w:r>
      <w:r>
        <w:rPr>
          <w:sz w:val="28"/>
        </w:rPr>
        <w:t xml:space="preserve"> planu ima jednodnevni izlet </w:t>
      </w:r>
      <w:r w:rsidR="009855C2" w:rsidRPr="009855C2">
        <w:rPr>
          <w:b/>
          <w:i/>
          <w:sz w:val="28"/>
        </w:rPr>
        <w:t>Tvrđava Nehaj i otok Rab</w:t>
      </w:r>
      <w:r w:rsidR="009855C2">
        <w:rPr>
          <w:b/>
          <w:i/>
          <w:sz w:val="28"/>
        </w:rPr>
        <w:t>.</w:t>
      </w:r>
    </w:p>
    <w:p w:rsidR="009855C2" w:rsidRDefault="009855C2" w:rsidP="00E65BBF">
      <w:pPr>
        <w:jc w:val="both"/>
        <w:rPr>
          <w:sz w:val="32"/>
        </w:rPr>
      </w:pPr>
      <w:r>
        <w:rPr>
          <w:sz w:val="28"/>
        </w:rPr>
        <w:t xml:space="preserve">Predmetna nastava u drugom odgojno obrazovnom razdoblju ima u planu jednodnevni izlet </w:t>
      </w:r>
      <w:r w:rsidRPr="009855C2">
        <w:rPr>
          <w:b/>
          <w:i/>
          <w:color w:val="0D0D0D" w:themeColor="text1" w:themeTint="F2"/>
          <w:sz w:val="28"/>
        </w:rPr>
        <w:t>Dvorac Trakošćan – Muzej neandertalaca u Krapini</w:t>
      </w:r>
      <w:r w:rsidRPr="009855C2">
        <w:rPr>
          <w:i/>
          <w:sz w:val="32"/>
        </w:rPr>
        <w:t>.</w:t>
      </w:r>
    </w:p>
    <w:p w:rsidR="009855C2" w:rsidRPr="009855C2" w:rsidRDefault="009855C2" w:rsidP="00E65BBF">
      <w:pPr>
        <w:jc w:val="both"/>
        <w:rPr>
          <w:sz w:val="28"/>
        </w:rPr>
      </w:pPr>
      <w:r w:rsidRPr="009855C2">
        <w:rPr>
          <w:sz w:val="28"/>
        </w:rPr>
        <w:t xml:space="preserve"> </w:t>
      </w:r>
    </w:p>
    <w:p w:rsidR="00027BF1" w:rsidRDefault="001A6C15" w:rsidP="00E65BBF">
      <w:pPr>
        <w:jc w:val="both"/>
        <w:rPr>
          <w:sz w:val="28"/>
        </w:rPr>
      </w:pPr>
      <w:r>
        <w:rPr>
          <w:sz w:val="28"/>
        </w:rPr>
        <w:t>Za učenike predmetne</w:t>
      </w:r>
      <w:r w:rsidR="00027BF1">
        <w:rPr>
          <w:sz w:val="28"/>
        </w:rPr>
        <w:t xml:space="preserve"> nastave planiran je i posjet </w:t>
      </w:r>
      <w:r w:rsidR="00027BF1" w:rsidRPr="009855C2">
        <w:rPr>
          <w:b/>
          <w:i/>
          <w:sz w:val="28"/>
        </w:rPr>
        <w:t>kazalištu Žar ptica u Zagrebu</w:t>
      </w:r>
      <w:r w:rsidR="00027BF1">
        <w:rPr>
          <w:sz w:val="28"/>
        </w:rPr>
        <w:t xml:space="preserve"> tijekom prvog odgojno-obrazovnog razdoblja. </w:t>
      </w:r>
    </w:p>
    <w:p w:rsidR="009855C2" w:rsidRDefault="009855C2" w:rsidP="00E65BBF">
      <w:pPr>
        <w:jc w:val="both"/>
        <w:rPr>
          <w:sz w:val="28"/>
        </w:rPr>
      </w:pPr>
    </w:p>
    <w:p w:rsidR="003B4F69" w:rsidRDefault="003B4F69" w:rsidP="00757E27">
      <w:pPr>
        <w:tabs>
          <w:tab w:val="left" w:pos="1080"/>
        </w:tabs>
        <w:rPr>
          <w:b/>
          <w:sz w:val="28"/>
        </w:rPr>
      </w:pPr>
    </w:p>
    <w:p w:rsidR="00C63A85" w:rsidRDefault="00C63A85" w:rsidP="008258F3">
      <w:pPr>
        <w:tabs>
          <w:tab w:val="left" w:pos="2440"/>
        </w:tabs>
        <w:rPr>
          <w:sz w:val="28"/>
        </w:rPr>
      </w:pPr>
    </w:p>
    <w:p w:rsidR="005C1F1D" w:rsidRDefault="005C1F1D" w:rsidP="008258F3">
      <w:pPr>
        <w:tabs>
          <w:tab w:val="left" w:pos="2440"/>
        </w:tabs>
        <w:rPr>
          <w:sz w:val="28"/>
        </w:rPr>
      </w:pPr>
    </w:p>
    <w:p w:rsidR="00F5419E" w:rsidRDefault="00F5419E" w:rsidP="008258F3">
      <w:pPr>
        <w:tabs>
          <w:tab w:val="left" w:pos="2440"/>
        </w:tabs>
        <w:rPr>
          <w:sz w:val="28"/>
        </w:rPr>
      </w:pPr>
    </w:p>
    <w:p w:rsidR="003B4F69" w:rsidRDefault="00824010">
      <w:pPr>
        <w:rPr>
          <w:b/>
          <w:sz w:val="28"/>
        </w:rPr>
      </w:pPr>
      <w:r>
        <w:rPr>
          <w:b/>
          <w:sz w:val="28"/>
        </w:rPr>
        <w:lastRenderedPageBreak/>
        <w:t xml:space="preserve">5. JAVNA </w:t>
      </w:r>
      <w:r w:rsidR="000830BE" w:rsidRPr="008258F3">
        <w:rPr>
          <w:b/>
          <w:sz w:val="28"/>
        </w:rPr>
        <w:t>DJELATNOSTI ŠKOLE</w:t>
      </w:r>
    </w:p>
    <w:p w:rsidR="00C63A85" w:rsidRDefault="00C63A85">
      <w:pPr>
        <w:rPr>
          <w:sz w:val="28"/>
        </w:rPr>
      </w:pPr>
    </w:p>
    <w:p w:rsidR="00427094" w:rsidRDefault="00824010">
      <w:pPr>
        <w:rPr>
          <w:b/>
          <w:bCs/>
          <w:sz w:val="28"/>
        </w:rPr>
      </w:pPr>
      <w:r>
        <w:rPr>
          <w:b/>
          <w:bCs/>
          <w:sz w:val="28"/>
        </w:rPr>
        <w:t>5</w:t>
      </w:r>
      <w:r w:rsidR="00C830CE">
        <w:rPr>
          <w:b/>
          <w:bCs/>
          <w:sz w:val="28"/>
        </w:rPr>
        <w:t>.1. Kulturna i javna djelatnost škole</w:t>
      </w:r>
    </w:p>
    <w:p w:rsidR="003B4F69" w:rsidRPr="003E7169" w:rsidRDefault="003B4F69">
      <w:pPr>
        <w:rPr>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1"/>
        <w:gridCol w:w="2371"/>
        <w:gridCol w:w="2185"/>
        <w:gridCol w:w="2524"/>
      </w:tblGrid>
      <w:tr w:rsidR="00427094" w:rsidRPr="00EE35E2" w:rsidTr="005C1F1D">
        <w:tc>
          <w:tcPr>
            <w:tcW w:w="2321" w:type="dxa"/>
          </w:tcPr>
          <w:p w:rsidR="00427094" w:rsidRPr="00EE35E2" w:rsidRDefault="00427094">
            <w:pPr>
              <w:rPr>
                <w:sz w:val="28"/>
              </w:rPr>
            </w:pPr>
            <w:r w:rsidRPr="00EE35E2">
              <w:rPr>
                <w:sz w:val="28"/>
              </w:rPr>
              <w:t>MJESEC</w:t>
            </w:r>
          </w:p>
        </w:tc>
        <w:tc>
          <w:tcPr>
            <w:tcW w:w="2371" w:type="dxa"/>
          </w:tcPr>
          <w:p w:rsidR="00427094" w:rsidRPr="00EE35E2" w:rsidRDefault="00427094">
            <w:pPr>
              <w:rPr>
                <w:sz w:val="28"/>
              </w:rPr>
            </w:pPr>
            <w:r w:rsidRPr="00EE35E2">
              <w:rPr>
                <w:sz w:val="28"/>
              </w:rPr>
              <w:t>SADRŽAJ AKTIVNOSTI</w:t>
            </w:r>
          </w:p>
        </w:tc>
        <w:tc>
          <w:tcPr>
            <w:tcW w:w="2185" w:type="dxa"/>
          </w:tcPr>
          <w:p w:rsidR="00427094" w:rsidRPr="00EE35E2" w:rsidRDefault="00427094">
            <w:pPr>
              <w:rPr>
                <w:sz w:val="28"/>
              </w:rPr>
            </w:pPr>
            <w:r w:rsidRPr="00EE35E2">
              <w:rPr>
                <w:sz w:val="28"/>
              </w:rPr>
              <w:t>BROJ UČENIKA</w:t>
            </w:r>
          </w:p>
        </w:tc>
        <w:tc>
          <w:tcPr>
            <w:tcW w:w="2524" w:type="dxa"/>
          </w:tcPr>
          <w:p w:rsidR="00427094" w:rsidRPr="00EE35E2" w:rsidRDefault="00427094">
            <w:pPr>
              <w:rPr>
                <w:sz w:val="28"/>
              </w:rPr>
            </w:pPr>
            <w:r w:rsidRPr="00EE35E2">
              <w:rPr>
                <w:sz w:val="28"/>
              </w:rPr>
              <w:t>NOSIOCI AKTIVNOSTI</w:t>
            </w:r>
          </w:p>
        </w:tc>
      </w:tr>
      <w:tr w:rsidR="00427094" w:rsidRPr="00EE35E2" w:rsidTr="005C1F1D">
        <w:tc>
          <w:tcPr>
            <w:tcW w:w="2321" w:type="dxa"/>
          </w:tcPr>
          <w:p w:rsidR="00427094" w:rsidRPr="00427094" w:rsidRDefault="00427094" w:rsidP="005C1F1D">
            <w:pPr>
              <w:jc w:val="center"/>
            </w:pPr>
            <w:r>
              <w:t>IX</w:t>
            </w:r>
          </w:p>
        </w:tc>
        <w:tc>
          <w:tcPr>
            <w:tcW w:w="2371" w:type="dxa"/>
          </w:tcPr>
          <w:p w:rsidR="00427094" w:rsidRPr="00EE35E2" w:rsidRDefault="00427094">
            <w:pPr>
              <w:rPr>
                <w:sz w:val="28"/>
              </w:rPr>
            </w:pPr>
            <w:r w:rsidRPr="00EE35E2">
              <w:rPr>
                <w:sz w:val="28"/>
              </w:rPr>
              <w:t xml:space="preserve">Priredba za </w:t>
            </w:r>
            <w:proofErr w:type="spellStart"/>
            <w:r w:rsidRPr="00EE35E2">
              <w:rPr>
                <w:sz w:val="28"/>
              </w:rPr>
              <w:t>uč</w:t>
            </w:r>
            <w:proofErr w:type="spellEnd"/>
            <w:r w:rsidRPr="00EE35E2">
              <w:rPr>
                <w:sz w:val="28"/>
              </w:rPr>
              <w:t>. I. r.</w:t>
            </w:r>
          </w:p>
          <w:p w:rsidR="00427094" w:rsidRPr="00EE35E2" w:rsidRDefault="00427094">
            <w:pPr>
              <w:rPr>
                <w:sz w:val="28"/>
              </w:rPr>
            </w:pPr>
            <w:r w:rsidRPr="00EE35E2">
              <w:rPr>
                <w:sz w:val="28"/>
              </w:rPr>
              <w:t>Obilježavanje Dana Olimpijade</w:t>
            </w:r>
          </w:p>
          <w:p w:rsidR="00427094" w:rsidRDefault="00EB272D" w:rsidP="002F7678">
            <w:pPr>
              <w:rPr>
                <w:sz w:val="28"/>
              </w:rPr>
            </w:pPr>
            <w:r>
              <w:rPr>
                <w:sz w:val="28"/>
              </w:rPr>
              <w:t>Terenska nastava</w:t>
            </w:r>
            <w:r w:rsidR="005C1F1D">
              <w:rPr>
                <w:sz w:val="28"/>
              </w:rPr>
              <w:t>-</w:t>
            </w:r>
            <w:r>
              <w:rPr>
                <w:sz w:val="28"/>
              </w:rPr>
              <w:t xml:space="preserve"> </w:t>
            </w:r>
          </w:p>
          <w:p w:rsidR="00592374" w:rsidRPr="00EE35E2" w:rsidRDefault="005C1F1D" w:rsidP="005C1F1D">
            <w:pPr>
              <w:rPr>
                <w:sz w:val="28"/>
              </w:rPr>
            </w:pPr>
            <w:r>
              <w:rPr>
                <w:sz w:val="28"/>
              </w:rPr>
              <w:t xml:space="preserve">Zagreb </w:t>
            </w:r>
          </w:p>
        </w:tc>
        <w:tc>
          <w:tcPr>
            <w:tcW w:w="2185" w:type="dxa"/>
          </w:tcPr>
          <w:p w:rsidR="00427094" w:rsidRPr="00EE35E2" w:rsidRDefault="00C05CE5">
            <w:pPr>
              <w:rPr>
                <w:sz w:val="28"/>
              </w:rPr>
            </w:pPr>
            <w:r w:rsidRPr="00EE35E2">
              <w:rPr>
                <w:sz w:val="28"/>
              </w:rPr>
              <w:t>1</w:t>
            </w:r>
            <w:r w:rsidR="00C63A85">
              <w:rPr>
                <w:sz w:val="28"/>
              </w:rPr>
              <w:t>0</w:t>
            </w:r>
            <w:r w:rsidR="00D0234F">
              <w:rPr>
                <w:sz w:val="28"/>
              </w:rPr>
              <w:t>8</w:t>
            </w:r>
          </w:p>
        </w:tc>
        <w:tc>
          <w:tcPr>
            <w:tcW w:w="2524" w:type="dxa"/>
          </w:tcPr>
          <w:p w:rsidR="009738EA" w:rsidRPr="00EE35E2" w:rsidRDefault="009738EA">
            <w:pPr>
              <w:rPr>
                <w:sz w:val="28"/>
              </w:rPr>
            </w:pPr>
            <w:r w:rsidRPr="00EE35E2">
              <w:rPr>
                <w:sz w:val="28"/>
              </w:rPr>
              <w:t>Učitelji RN</w:t>
            </w:r>
            <w:r w:rsidR="00B00889" w:rsidRPr="00EE35E2">
              <w:rPr>
                <w:sz w:val="28"/>
              </w:rPr>
              <w:t>, PN</w:t>
            </w:r>
          </w:p>
          <w:p w:rsidR="009738EA" w:rsidRPr="00EE35E2" w:rsidRDefault="00506BC2">
            <w:pPr>
              <w:rPr>
                <w:sz w:val="28"/>
              </w:rPr>
            </w:pPr>
            <w:r w:rsidRPr="00EE35E2">
              <w:rPr>
                <w:sz w:val="28"/>
              </w:rPr>
              <w:t>K</w:t>
            </w:r>
            <w:r w:rsidR="009738EA" w:rsidRPr="00EE35E2">
              <w:rPr>
                <w:sz w:val="28"/>
              </w:rPr>
              <w:t>njižničar</w:t>
            </w:r>
          </w:p>
        </w:tc>
      </w:tr>
      <w:tr w:rsidR="00427094" w:rsidRPr="00EE35E2" w:rsidTr="005C1F1D">
        <w:tc>
          <w:tcPr>
            <w:tcW w:w="2321" w:type="dxa"/>
          </w:tcPr>
          <w:p w:rsidR="00427094" w:rsidRPr="00EE35E2" w:rsidRDefault="009738EA" w:rsidP="005C1F1D">
            <w:pPr>
              <w:jc w:val="center"/>
              <w:rPr>
                <w:sz w:val="28"/>
              </w:rPr>
            </w:pPr>
            <w:r w:rsidRPr="00EE35E2">
              <w:rPr>
                <w:sz w:val="28"/>
              </w:rPr>
              <w:t>X</w:t>
            </w:r>
          </w:p>
        </w:tc>
        <w:tc>
          <w:tcPr>
            <w:tcW w:w="2371" w:type="dxa"/>
          </w:tcPr>
          <w:p w:rsidR="005C1F1D" w:rsidRDefault="005C1F1D">
            <w:pPr>
              <w:rPr>
                <w:sz w:val="28"/>
              </w:rPr>
            </w:pPr>
            <w:r>
              <w:rPr>
                <w:sz w:val="28"/>
              </w:rPr>
              <w:t>Obilježavanje</w:t>
            </w:r>
            <w:r w:rsidR="00EB272D">
              <w:rPr>
                <w:sz w:val="28"/>
              </w:rPr>
              <w:t>:</w:t>
            </w:r>
          </w:p>
          <w:p w:rsidR="00EB272D" w:rsidRDefault="00EB272D">
            <w:pPr>
              <w:rPr>
                <w:sz w:val="28"/>
              </w:rPr>
            </w:pPr>
            <w:r>
              <w:rPr>
                <w:sz w:val="28"/>
              </w:rPr>
              <w:t>Dan učitelja</w:t>
            </w:r>
          </w:p>
          <w:p w:rsidR="00427094" w:rsidRPr="00EE35E2" w:rsidRDefault="009738EA">
            <w:pPr>
              <w:rPr>
                <w:sz w:val="28"/>
              </w:rPr>
            </w:pPr>
            <w:r w:rsidRPr="00EE35E2">
              <w:rPr>
                <w:sz w:val="28"/>
              </w:rPr>
              <w:t>Dana neovisnosti</w:t>
            </w:r>
          </w:p>
          <w:p w:rsidR="009738EA" w:rsidRDefault="00EB272D">
            <w:pPr>
              <w:rPr>
                <w:sz w:val="28"/>
              </w:rPr>
            </w:pPr>
            <w:r>
              <w:rPr>
                <w:sz w:val="28"/>
              </w:rPr>
              <w:t>Dani kruha</w:t>
            </w:r>
          </w:p>
          <w:p w:rsidR="00EB272D" w:rsidRPr="00EE35E2" w:rsidRDefault="00EB272D">
            <w:pPr>
              <w:rPr>
                <w:sz w:val="28"/>
              </w:rPr>
            </w:pPr>
            <w:r>
              <w:rPr>
                <w:sz w:val="28"/>
              </w:rPr>
              <w:t>Posjet Domu umirovljenika</w:t>
            </w:r>
          </w:p>
        </w:tc>
        <w:tc>
          <w:tcPr>
            <w:tcW w:w="2185" w:type="dxa"/>
          </w:tcPr>
          <w:p w:rsidR="00427094" w:rsidRPr="00EE35E2" w:rsidRDefault="00C05CE5">
            <w:pPr>
              <w:rPr>
                <w:sz w:val="28"/>
              </w:rPr>
            </w:pPr>
            <w:r w:rsidRPr="00EE35E2">
              <w:rPr>
                <w:sz w:val="28"/>
              </w:rPr>
              <w:t>1</w:t>
            </w:r>
            <w:r w:rsidR="00C63A85">
              <w:rPr>
                <w:sz w:val="28"/>
              </w:rPr>
              <w:t>0</w:t>
            </w:r>
            <w:r w:rsidR="00D0234F">
              <w:rPr>
                <w:sz w:val="28"/>
              </w:rPr>
              <w:t>8</w:t>
            </w:r>
          </w:p>
        </w:tc>
        <w:tc>
          <w:tcPr>
            <w:tcW w:w="2524" w:type="dxa"/>
          </w:tcPr>
          <w:p w:rsidR="00427094" w:rsidRPr="00EE35E2" w:rsidRDefault="009738EA">
            <w:pPr>
              <w:rPr>
                <w:sz w:val="28"/>
              </w:rPr>
            </w:pPr>
            <w:r w:rsidRPr="00EE35E2">
              <w:rPr>
                <w:sz w:val="28"/>
              </w:rPr>
              <w:t>Učitelji RN</w:t>
            </w:r>
          </w:p>
          <w:p w:rsidR="009738EA" w:rsidRPr="00EE35E2" w:rsidRDefault="009738EA">
            <w:pPr>
              <w:rPr>
                <w:sz w:val="28"/>
              </w:rPr>
            </w:pPr>
            <w:r w:rsidRPr="00EE35E2">
              <w:rPr>
                <w:sz w:val="28"/>
              </w:rPr>
              <w:t>Razrednici</w:t>
            </w:r>
          </w:p>
          <w:p w:rsidR="009738EA" w:rsidRPr="00EE35E2" w:rsidRDefault="00506BC2">
            <w:pPr>
              <w:rPr>
                <w:sz w:val="28"/>
              </w:rPr>
            </w:pPr>
            <w:r w:rsidRPr="00EE35E2">
              <w:rPr>
                <w:sz w:val="28"/>
              </w:rPr>
              <w:t>K</w:t>
            </w:r>
            <w:r w:rsidR="009738EA" w:rsidRPr="00EE35E2">
              <w:rPr>
                <w:sz w:val="28"/>
              </w:rPr>
              <w:t>njižničar</w:t>
            </w:r>
          </w:p>
        </w:tc>
      </w:tr>
      <w:tr w:rsidR="00427094" w:rsidRPr="00EE35E2" w:rsidTr="005C1F1D">
        <w:tc>
          <w:tcPr>
            <w:tcW w:w="2321" w:type="dxa"/>
          </w:tcPr>
          <w:p w:rsidR="00427094" w:rsidRPr="00EE35E2" w:rsidRDefault="009738EA" w:rsidP="005C1F1D">
            <w:pPr>
              <w:jc w:val="center"/>
              <w:rPr>
                <w:sz w:val="28"/>
              </w:rPr>
            </w:pPr>
            <w:r w:rsidRPr="00EE35E2">
              <w:rPr>
                <w:sz w:val="28"/>
              </w:rPr>
              <w:t>XI</w:t>
            </w:r>
          </w:p>
        </w:tc>
        <w:tc>
          <w:tcPr>
            <w:tcW w:w="2371" w:type="dxa"/>
          </w:tcPr>
          <w:p w:rsidR="00427094" w:rsidRPr="00EE35E2" w:rsidRDefault="009738EA">
            <w:pPr>
              <w:rPr>
                <w:sz w:val="28"/>
              </w:rPr>
            </w:pPr>
            <w:r w:rsidRPr="00EE35E2">
              <w:rPr>
                <w:sz w:val="28"/>
              </w:rPr>
              <w:t>Obilježavanje</w:t>
            </w:r>
            <w:r w:rsidR="005C1F1D">
              <w:rPr>
                <w:sz w:val="28"/>
              </w:rPr>
              <w:t>:</w:t>
            </w:r>
            <w:r w:rsidRPr="00EE35E2">
              <w:rPr>
                <w:sz w:val="28"/>
              </w:rPr>
              <w:t xml:space="preserve"> Svih Svetih</w:t>
            </w:r>
          </w:p>
          <w:p w:rsidR="009738EA" w:rsidRPr="00EE35E2" w:rsidRDefault="009738EA">
            <w:pPr>
              <w:rPr>
                <w:sz w:val="28"/>
              </w:rPr>
            </w:pPr>
            <w:r w:rsidRPr="00EE35E2">
              <w:rPr>
                <w:sz w:val="28"/>
              </w:rPr>
              <w:t>Međunarodni dan tolerancije</w:t>
            </w:r>
          </w:p>
          <w:p w:rsidR="009738EA" w:rsidRPr="00EE35E2" w:rsidRDefault="009738EA">
            <w:pPr>
              <w:rPr>
                <w:sz w:val="28"/>
              </w:rPr>
            </w:pPr>
            <w:r w:rsidRPr="00EE35E2">
              <w:rPr>
                <w:sz w:val="28"/>
              </w:rPr>
              <w:t>Dan sjećanja na Vukovar</w:t>
            </w:r>
          </w:p>
        </w:tc>
        <w:tc>
          <w:tcPr>
            <w:tcW w:w="2185" w:type="dxa"/>
          </w:tcPr>
          <w:p w:rsidR="00427094" w:rsidRPr="00EE35E2" w:rsidRDefault="00C05CE5">
            <w:pPr>
              <w:rPr>
                <w:sz w:val="28"/>
              </w:rPr>
            </w:pPr>
            <w:r w:rsidRPr="00EE35E2">
              <w:rPr>
                <w:sz w:val="28"/>
              </w:rPr>
              <w:t>1</w:t>
            </w:r>
            <w:r w:rsidR="00C63A85">
              <w:rPr>
                <w:sz w:val="28"/>
              </w:rPr>
              <w:t>0</w:t>
            </w:r>
            <w:r w:rsidR="00D0234F">
              <w:rPr>
                <w:sz w:val="28"/>
              </w:rPr>
              <w:t>8</w:t>
            </w:r>
          </w:p>
        </w:tc>
        <w:tc>
          <w:tcPr>
            <w:tcW w:w="2524" w:type="dxa"/>
          </w:tcPr>
          <w:p w:rsidR="00427094" w:rsidRPr="00EE35E2" w:rsidRDefault="009738EA">
            <w:pPr>
              <w:rPr>
                <w:sz w:val="28"/>
              </w:rPr>
            </w:pPr>
            <w:r w:rsidRPr="00EE35E2">
              <w:rPr>
                <w:sz w:val="28"/>
              </w:rPr>
              <w:t>Učitelji RN, PN</w:t>
            </w:r>
          </w:p>
          <w:p w:rsidR="009738EA" w:rsidRPr="00EE35E2" w:rsidRDefault="00506BC2">
            <w:pPr>
              <w:rPr>
                <w:sz w:val="28"/>
              </w:rPr>
            </w:pPr>
            <w:r w:rsidRPr="00EE35E2">
              <w:rPr>
                <w:sz w:val="28"/>
              </w:rPr>
              <w:t>K</w:t>
            </w:r>
            <w:r w:rsidR="009738EA" w:rsidRPr="00EE35E2">
              <w:rPr>
                <w:sz w:val="28"/>
              </w:rPr>
              <w:t>njižničar</w:t>
            </w:r>
          </w:p>
        </w:tc>
      </w:tr>
      <w:tr w:rsidR="00427094" w:rsidRPr="00EE35E2" w:rsidTr="005C1F1D">
        <w:tc>
          <w:tcPr>
            <w:tcW w:w="2321" w:type="dxa"/>
          </w:tcPr>
          <w:p w:rsidR="00427094" w:rsidRPr="00EE35E2" w:rsidRDefault="009738EA" w:rsidP="005C1F1D">
            <w:pPr>
              <w:jc w:val="center"/>
              <w:rPr>
                <w:sz w:val="28"/>
              </w:rPr>
            </w:pPr>
            <w:r w:rsidRPr="00EE35E2">
              <w:rPr>
                <w:sz w:val="28"/>
              </w:rPr>
              <w:t>XII</w:t>
            </w:r>
          </w:p>
        </w:tc>
        <w:tc>
          <w:tcPr>
            <w:tcW w:w="2371" w:type="dxa"/>
          </w:tcPr>
          <w:p w:rsidR="005C1F1D" w:rsidRDefault="009738EA">
            <w:pPr>
              <w:rPr>
                <w:sz w:val="28"/>
              </w:rPr>
            </w:pPr>
            <w:r w:rsidRPr="00EE35E2">
              <w:rPr>
                <w:sz w:val="28"/>
              </w:rPr>
              <w:t xml:space="preserve">Proslava blagdana Sv. Nikole, </w:t>
            </w:r>
          </w:p>
          <w:p w:rsidR="00427094" w:rsidRPr="00EE35E2" w:rsidRDefault="009738EA">
            <w:pPr>
              <w:rPr>
                <w:sz w:val="28"/>
              </w:rPr>
            </w:pPr>
            <w:r w:rsidRPr="00EE35E2">
              <w:rPr>
                <w:sz w:val="28"/>
              </w:rPr>
              <w:t>Božića i Nove godine</w:t>
            </w:r>
          </w:p>
        </w:tc>
        <w:tc>
          <w:tcPr>
            <w:tcW w:w="2185" w:type="dxa"/>
          </w:tcPr>
          <w:p w:rsidR="00427094" w:rsidRPr="00EE35E2" w:rsidRDefault="00C05CE5">
            <w:pPr>
              <w:rPr>
                <w:sz w:val="28"/>
              </w:rPr>
            </w:pPr>
            <w:r w:rsidRPr="00EE35E2">
              <w:rPr>
                <w:sz w:val="28"/>
              </w:rPr>
              <w:t>1</w:t>
            </w:r>
            <w:r w:rsidR="00C63A85">
              <w:rPr>
                <w:sz w:val="28"/>
              </w:rPr>
              <w:t>0</w:t>
            </w:r>
            <w:r w:rsidR="00D0234F">
              <w:rPr>
                <w:sz w:val="28"/>
              </w:rPr>
              <w:t>8</w:t>
            </w:r>
          </w:p>
        </w:tc>
        <w:tc>
          <w:tcPr>
            <w:tcW w:w="2524" w:type="dxa"/>
          </w:tcPr>
          <w:p w:rsidR="00427094" w:rsidRPr="00EE35E2" w:rsidRDefault="009738EA">
            <w:pPr>
              <w:rPr>
                <w:sz w:val="28"/>
              </w:rPr>
            </w:pPr>
            <w:r w:rsidRPr="00EE35E2">
              <w:rPr>
                <w:sz w:val="28"/>
              </w:rPr>
              <w:t>Učitelji RN, PN, vjeroučitelj</w:t>
            </w:r>
          </w:p>
        </w:tc>
      </w:tr>
      <w:tr w:rsidR="00427094" w:rsidRPr="00EE35E2" w:rsidTr="005C1F1D">
        <w:tc>
          <w:tcPr>
            <w:tcW w:w="2321" w:type="dxa"/>
          </w:tcPr>
          <w:p w:rsidR="00427094" w:rsidRPr="00EE35E2" w:rsidRDefault="009738EA" w:rsidP="005C1F1D">
            <w:pPr>
              <w:jc w:val="center"/>
              <w:rPr>
                <w:sz w:val="28"/>
              </w:rPr>
            </w:pPr>
            <w:r w:rsidRPr="00EE35E2">
              <w:rPr>
                <w:sz w:val="28"/>
              </w:rPr>
              <w:t>II</w:t>
            </w:r>
          </w:p>
        </w:tc>
        <w:tc>
          <w:tcPr>
            <w:tcW w:w="2371" w:type="dxa"/>
          </w:tcPr>
          <w:p w:rsidR="00427094" w:rsidRPr="00EE35E2" w:rsidRDefault="00592374">
            <w:pPr>
              <w:rPr>
                <w:sz w:val="28"/>
              </w:rPr>
            </w:pPr>
            <w:proofErr w:type="spellStart"/>
            <w:r>
              <w:rPr>
                <w:sz w:val="28"/>
              </w:rPr>
              <w:t>Eko</w:t>
            </w:r>
            <w:r w:rsidR="00B13FF8">
              <w:rPr>
                <w:sz w:val="28"/>
              </w:rPr>
              <w:t>škola</w:t>
            </w:r>
            <w:proofErr w:type="spellEnd"/>
            <w:r w:rsidR="00B13FF8">
              <w:rPr>
                <w:sz w:val="28"/>
              </w:rPr>
              <w:t>,</w:t>
            </w:r>
            <w:r>
              <w:rPr>
                <w:sz w:val="28"/>
              </w:rPr>
              <w:t xml:space="preserve"> </w:t>
            </w:r>
            <w:r w:rsidR="00D80DEE" w:rsidRPr="00EE35E2">
              <w:rPr>
                <w:sz w:val="28"/>
              </w:rPr>
              <w:t>Valentinovo, Međunarodni dan materinskog jezika</w:t>
            </w:r>
          </w:p>
        </w:tc>
        <w:tc>
          <w:tcPr>
            <w:tcW w:w="2185" w:type="dxa"/>
          </w:tcPr>
          <w:p w:rsidR="00427094" w:rsidRPr="00EE35E2" w:rsidRDefault="00C05CE5">
            <w:pPr>
              <w:rPr>
                <w:sz w:val="28"/>
              </w:rPr>
            </w:pPr>
            <w:r w:rsidRPr="00EE35E2">
              <w:rPr>
                <w:sz w:val="28"/>
              </w:rPr>
              <w:t>1</w:t>
            </w:r>
            <w:r w:rsidR="00D0234F">
              <w:rPr>
                <w:sz w:val="28"/>
              </w:rPr>
              <w:t>08</w:t>
            </w:r>
          </w:p>
        </w:tc>
        <w:tc>
          <w:tcPr>
            <w:tcW w:w="2524" w:type="dxa"/>
          </w:tcPr>
          <w:p w:rsidR="00427094" w:rsidRPr="00EE35E2" w:rsidRDefault="00E93988">
            <w:pPr>
              <w:rPr>
                <w:sz w:val="28"/>
              </w:rPr>
            </w:pPr>
            <w:r w:rsidRPr="00EE35E2">
              <w:rPr>
                <w:sz w:val="28"/>
              </w:rPr>
              <w:t>u</w:t>
            </w:r>
            <w:r w:rsidR="00D80DEE" w:rsidRPr="00EE35E2">
              <w:rPr>
                <w:sz w:val="28"/>
              </w:rPr>
              <w:t>čitelji RN, PN, knjižničar</w:t>
            </w:r>
          </w:p>
        </w:tc>
      </w:tr>
      <w:tr w:rsidR="00427094" w:rsidRPr="00EE35E2" w:rsidTr="005C1F1D">
        <w:trPr>
          <w:trHeight w:val="777"/>
        </w:trPr>
        <w:tc>
          <w:tcPr>
            <w:tcW w:w="2321" w:type="dxa"/>
          </w:tcPr>
          <w:p w:rsidR="00427094" w:rsidRPr="00EE35E2" w:rsidRDefault="00D80DEE" w:rsidP="005C1F1D">
            <w:pPr>
              <w:jc w:val="center"/>
              <w:rPr>
                <w:sz w:val="28"/>
              </w:rPr>
            </w:pPr>
            <w:r w:rsidRPr="00EE35E2">
              <w:rPr>
                <w:sz w:val="28"/>
              </w:rPr>
              <w:t>III</w:t>
            </w:r>
          </w:p>
        </w:tc>
        <w:tc>
          <w:tcPr>
            <w:tcW w:w="2371" w:type="dxa"/>
          </w:tcPr>
          <w:p w:rsidR="00427094" w:rsidRDefault="00D80DEE">
            <w:pPr>
              <w:rPr>
                <w:sz w:val="28"/>
              </w:rPr>
            </w:pPr>
            <w:r w:rsidRPr="00EE35E2">
              <w:rPr>
                <w:sz w:val="28"/>
              </w:rPr>
              <w:t xml:space="preserve">Natjecanja </w:t>
            </w:r>
            <w:proofErr w:type="spellStart"/>
            <w:r w:rsidRPr="00EE35E2">
              <w:rPr>
                <w:sz w:val="28"/>
              </w:rPr>
              <w:t>Lidrano</w:t>
            </w:r>
            <w:proofErr w:type="spellEnd"/>
          </w:p>
          <w:p w:rsidR="005C1F1D" w:rsidRDefault="005C1F1D">
            <w:pPr>
              <w:rPr>
                <w:sz w:val="28"/>
              </w:rPr>
            </w:pPr>
            <w:r>
              <w:rPr>
                <w:sz w:val="28"/>
              </w:rPr>
              <w:t>Svjetski dan šuma</w:t>
            </w:r>
          </w:p>
          <w:p w:rsidR="005C1F1D" w:rsidRPr="00EE35E2" w:rsidRDefault="005C1F1D">
            <w:pPr>
              <w:rPr>
                <w:sz w:val="28"/>
              </w:rPr>
            </w:pPr>
            <w:r>
              <w:rPr>
                <w:sz w:val="28"/>
              </w:rPr>
              <w:t xml:space="preserve">Dani hrvatskog jezika </w:t>
            </w:r>
          </w:p>
          <w:p w:rsidR="00D80DEE" w:rsidRPr="00EE35E2" w:rsidRDefault="00D80DEE">
            <w:pPr>
              <w:rPr>
                <w:sz w:val="28"/>
              </w:rPr>
            </w:pPr>
          </w:p>
        </w:tc>
        <w:tc>
          <w:tcPr>
            <w:tcW w:w="2185" w:type="dxa"/>
          </w:tcPr>
          <w:p w:rsidR="00427094" w:rsidRPr="00EE35E2" w:rsidRDefault="00C05CE5">
            <w:pPr>
              <w:rPr>
                <w:sz w:val="28"/>
              </w:rPr>
            </w:pPr>
            <w:r w:rsidRPr="00EE35E2">
              <w:rPr>
                <w:sz w:val="28"/>
              </w:rPr>
              <w:t>1</w:t>
            </w:r>
            <w:r w:rsidR="00C63A85">
              <w:rPr>
                <w:sz w:val="28"/>
              </w:rPr>
              <w:t>0</w:t>
            </w:r>
            <w:r w:rsidR="00D0234F">
              <w:rPr>
                <w:sz w:val="28"/>
              </w:rPr>
              <w:t>8</w:t>
            </w:r>
          </w:p>
        </w:tc>
        <w:tc>
          <w:tcPr>
            <w:tcW w:w="2524" w:type="dxa"/>
          </w:tcPr>
          <w:p w:rsidR="00427094" w:rsidRPr="00EE35E2" w:rsidRDefault="00E93988">
            <w:pPr>
              <w:rPr>
                <w:sz w:val="28"/>
              </w:rPr>
            </w:pPr>
            <w:r w:rsidRPr="00EE35E2">
              <w:rPr>
                <w:sz w:val="28"/>
              </w:rPr>
              <w:t>u</w:t>
            </w:r>
            <w:r w:rsidR="00D80DEE" w:rsidRPr="00EE35E2">
              <w:rPr>
                <w:sz w:val="28"/>
              </w:rPr>
              <w:t>čitelji RN, PN,</w:t>
            </w:r>
          </w:p>
          <w:p w:rsidR="00D80DEE" w:rsidRPr="00EE35E2" w:rsidRDefault="00D80DEE">
            <w:pPr>
              <w:rPr>
                <w:sz w:val="28"/>
              </w:rPr>
            </w:pPr>
            <w:r w:rsidRPr="00EE35E2">
              <w:rPr>
                <w:sz w:val="28"/>
              </w:rPr>
              <w:t>svi djelatnici</w:t>
            </w:r>
          </w:p>
        </w:tc>
      </w:tr>
      <w:tr w:rsidR="00427094" w:rsidRPr="00EE35E2" w:rsidTr="005C1F1D">
        <w:tc>
          <w:tcPr>
            <w:tcW w:w="2321" w:type="dxa"/>
          </w:tcPr>
          <w:p w:rsidR="00427094" w:rsidRPr="00EE35E2" w:rsidRDefault="00D80DEE" w:rsidP="005C1F1D">
            <w:pPr>
              <w:jc w:val="center"/>
              <w:rPr>
                <w:sz w:val="28"/>
              </w:rPr>
            </w:pPr>
            <w:r w:rsidRPr="00EE35E2">
              <w:rPr>
                <w:sz w:val="28"/>
              </w:rPr>
              <w:t>IV</w:t>
            </w:r>
          </w:p>
        </w:tc>
        <w:tc>
          <w:tcPr>
            <w:tcW w:w="2371" w:type="dxa"/>
          </w:tcPr>
          <w:p w:rsidR="00592374" w:rsidRDefault="00D80DEE">
            <w:pPr>
              <w:rPr>
                <w:sz w:val="28"/>
              </w:rPr>
            </w:pPr>
            <w:r w:rsidRPr="00EE35E2">
              <w:rPr>
                <w:sz w:val="28"/>
              </w:rPr>
              <w:t xml:space="preserve">Međunarodni dan dječje knjige, </w:t>
            </w:r>
          </w:p>
          <w:p w:rsidR="005C1F1D" w:rsidRDefault="005C1F1D">
            <w:pPr>
              <w:rPr>
                <w:sz w:val="28"/>
              </w:rPr>
            </w:pPr>
            <w:r>
              <w:rPr>
                <w:sz w:val="28"/>
              </w:rPr>
              <w:t>Dan planeta Zemlje</w:t>
            </w:r>
          </w:p>
          <w:p w:rsidR="002F7678" w:rsidRPr="00EE35E2" w:rsidRDefault="00D80DEE">
            <w:pPr>
              <w:rPr>
                <w:sz w:val="28"/>
              </w:rPr>
            </w:pPr>
            <w:r w:rsidRPr="00EE35E2">
              <w:rPr>
                <w:sz w:val="28"/>
              </w:rPr>
              <w:lastRenderedPageBreak/>
              <w:t xml:space="preserve"> Dan planeta Zemlje</w:t>
            </w:r>
            <w:r w:rsidR="002F7678">
              <w:rPr>
                <w:sz w:val="28"/>
              </w:rPr>
              <w:t>, Uskrs</w:t>
            </w:r>
          </w:p>
        </w:tc>
        <w:tc>
          <w:tcPr>
            <w:tcW w:w="2185" w:type="dxa"/>
          </w:tcPr>
          <w:p w:rsidR="00427094" w:rsidRPr="00EE35E2" w:rsidRDefault="00C05CE5">
            <w:pPr>
              <w:rPr>
                <w:sz w:val="28"/>
              </w:rPr>
            </w:pPr>
            <w:r w:rsidRPr="00EE35E2">
              <w:rPr>
                <w:sz w:val="28"/>
              </w:rPr>
              <w:lastRenderedPageBreak/>
              <w:t>1</w:t>
            </w:r>
            <w:r w:rsidR="00C63A85">
              <w:rPr>
                <w:sz w:val="28"/>
              </w:rPr>
              <w:t>0</w:t>
            </w:r>
            <w:r w:rsidR="00D0234F">
              <w:rPr>
                <w:sz w:val="28"/>
              </w:rPr>
              <w:t>8</w:t>
            </w:r>
          </w:p>
        </w:tc>
        <w:tc>
          <w:tcPr>
            <w:tcW w:w="2524" w:type="dxa"/>
          </w:tcPr>
          <w:p w:rsidR="00427094" w:rsidRPr="00EE35E2" w:rsidRDefault="00E93988">
            <w:pPr>
              <w:rPr>
                <w:sz w:val="28"/>
              </w:rPr>
            </w:pPr>
            <w:r w:rsidRPr="00EE35E2">
              <w:rPr>
                <w:sz w:val="28"/>
              </w:rPr>
              <w:t>k</w:t>
            </w:r>
            <w:r w:rsidR="00D80DEE" w:rsidRPr="00EE35E2">
              <w:rPr>
                <w:sz w:val="28"/>
              </w:rPr>
              <w:t>njižničar, učitelji hrvatskog j. učitelji RN</w:t>
            </w:r>
          </w:p>
        </w:tc>
      </w:tr>
      <w:tr w:rsidR="00427094" w:rsidRPr="00EE35E2" w:rsidTr="005C1F1D">
        <w:tc>
          <w:tcPr>
            <w:tcW w:w="2321" w:type="dxa"/>
          </w:tcPr>
          <w:p w:rsidR="00427094" w:rsidRPr="00EE35E2" w:rsidRDefault="00D80DEE" w:rsidP="005C1F1D">
            <w:pPr>
              <w:jc w:val="center"/>
              <w:rPr>
                <w:sz w:val="28"/>
              </w:rPr>
            </w:pPr>
            <w:r w:rsidRPr="00EE35E2">
              <w:rPr>
                <w:sz w:val="28"/>
              </w:rPr>
              <w:t>V</w:t>
            </w:r>
          </w:p>
        </w:tc>
        <w:tc>
          <w:tcPr>
            <w:tcW w:w="2371" w:type="dxa"/>
          </w:tcPr>
          <w:p w:rsidR="00592374" w:rsidRDefault="002F7678">
            <w:pPr>
              <w:rPr>
                <w:sz w:val="28"/>
              </w:rPr>
            </w:pPr>
            <w:r>
              <w:rPr>
                <w:sz w:val="28"/>
              </w:rPr>
              <w:t>Svjetski dan Crvenog križa,</w:t>
            </w:r>
            <w:r w:rsidR="00D0234F">
              <w:rPr>
                <w:sz w:val="28"/>
              </w:rPr>
              <w:t xml:space="preserve"> </w:t>
            </w:r>
            <w:r w:rsidR="00D80DEE" w:rsidRPr="00EE35E2">
              <w:rPr>
                <w:sz w:val="28"/>
              </w:rPr>
              <w:t>Dan Europe</w:t>
            </w:r>
            <w:r w:rsidR="009A4307">
              <w:rPr>
                <w:sz w:val="28"/>
              </w:rPr>
              <w:t>,</w:t>
            </w:r>
          </w:p>
          <w:p w:rsidR="005C1F1D" w:rsidRDefault="005C1F1D">
            <w:pPr>
              <w:rPr>
                <w:sz w:val="28"/>
              </w:rPr>
            </w:pPr>
            <w:r>
              <w:rPr>
                <w:sz w:val="28"/>
              </w:rPr>
              <w:t>Svjetski dan sporta i nepušenja</w:t>
            </w:r>
          </w:p>
          <w:p w:rsidR="00427094" w:rsidRPr="00EE35E2" w:rsidRDefault="00427094">
            <w:pPr>
              <w:rPr>
                <w:sz w:val="28"/>
              </w:rPr>
            </w:pPr>
          </w:p>
        </w:tc>
        <w:tc>
          <w:tcPr>
            <w:tcW w:w="2185" w:type="dxa"/>
          </w:tcPr>
          <w:p w:rsidR="00427094" w:rsidRPr="00EE35E2" w:rsidRDefault="00D0234F">
            <w:pPr>
              <w:rPr>
                <w:sz w:val="28"/>
              </w:rPr>
            </w:pPr>
            <w:r>
              <w:rPr>
                <w:sz w:val="28"/>
              </w:rPr>
              <w:t>108</w:t>
            </w:r>
          </w:p>
        </w:tc>
        <w:tc>
          <w:tcPr>
            <w:tcW w:w="2524" w:type="dxa"/>
          </w:tcPr>
          <w:p w:rsidR="00427094" w:rsidRPr="00EE35E2" w:rsidRDefault="00E93988">
            <w:pPr>
              <w:rPr>
                <w:sz w:val="28"/>
              </w:rPr>
            </w:pPr>
            <w:r w:rsidRPr="00EE35E2">
              <w:rPr>
                <w:sz w:val="28"/>
              </w:rPr>
              <w:t>u</w:t>
            </w:r>
            <w:r w:rsidR="00D80DEE" w:rsidRPr="00EE35E2">
              <w:rPr>
                <w:sz w:val="28"/>
              </w:rPr>
              <w:t xml:space="preserve">čitelji RN, razrednici, učitelji </w:t>
            </w:r>
            <w:proofErr w:type="spellStart"/>
            <w:r w:rsidR="00D80DEE" w:rsidRPr="00EE35E2">
              <w:rPr>
                <w:sz w:val="28"/>
              </w:rPr>
              <w:t>pov</w:t>
            </w:r>
            <w:proofErr w:type="spellEnd"/>
            <w:r w:rsidR="00D80DEE" w:rsidRPr="00EE35E2">
              <w:rPr>
                <w:sz w:val="28"/>
              </w:rPr>
              <w:t xml:space="preserve">., </w:t>
            </w:r>
            <w:proofErr w:type="spellStart"/>
            <w:r w:rsidR="00D80DEE" w:rsidRPr="00EE35E2">
              <w:rPr>
                <w:sz w:val="28"/>
              </w:rPr>
              <w:t>geog</w:t>
            </w:r>
            <w:proofErr w:type="spellEnd"/>
            <w:r w:rsidR="00D80DEE" w:rsidRPr="00EE35E2">
              <w:rPr>
                <w:sz w:val="28"/>
              </w:rPr>
              <w:t>.</w:t>
            </w:r>
          </w:p>
        </w:tc>
      </w:tr>
      <w:tr w:rsidR="005C1F1D" w:rsidRPr="00EE35E2" w:rsidTr="005C1F1D">
        <w:tc>
          <w:tcPr>
            <w:tcW w:w="2321" w:type="dxa"/>
          </w:tcPr>
          <w:p w:rsidR="005C1F1D" w:rsidRPr="00EE35E2" w:rsidRDefault="005C1F1D" w:rsidP="005C1F1D">
            <w:pPr>
              <w:jc w:val="center"/>
              <w:rPr>
                <w:sz w:val="28"/>
              </w:rPr>
            </w:pPr>
            <w:r>
              <w:rPr>
                <w:sz w:val="28"/>
              </w:rPr>
              <w:t>VI</w:t>
            </w:r>
          </w:p>
        </w:tc>
        <w:tc>
          <w:tcPr>
            <w:tcW w:w="2371" w:type="dxa"/>
          </w:tcPr>
          <w:p w:rsidR="005C1F1D" w:rsidRDefault="005C1F1D">
            <w:pPr>
              <w:rPr>
                <w:sz w:val="28"/>
              </w:rPr>
            </w:pPr>
            <w:r>
              <w:rPr>
                <w:sz w:val="28"/>
              </w:rPr>
              <w:t>Dan škole</w:t>
            </w:r>
          </w:p>
          <w:p w:rsidR="005C1F1D" w:rsidRDefault="005C1F1D">
            <w:pPr>
              <w:rPr>
                <w:sz w:val="28"/>
              </w:rPr>
            </w:pPr>
            <w:r>
              <w:rPr>
                <w:sz w:val="28"/>
              </w:rPr>
              <w:t>Igre bez granica</w:t>
            </w:r>
          </w:p>
          <w:p w:rsidR="005C1F1D" w:rsidRDefault="005C1F1D">
            <w:pPr>
              <w:rPr>
                <w:sz w:val="28"/>
              </w:rPr>
            </w:pPr>
            <w:r>
              <w:rPr>
                <w:sz w:val="28"/>
              </w:rPr>
              <w:t xml:space="preserve">Priredba za kraj nastavne godine </w:t>
            </w:r>
          </w:p>
        </w:tc>
        <w:tc>
          <w:tcPr>
            <w:tcW w:w="2185" w:type="dxa"/>
          </w:tcPr>
          <w:p w:rsidR="005C1F1D" w:rsidRDefault="005C1F1D">
            <w:pPr>
              <w:rPr>
                <w:sz w:val="28"/>
              </w:rPr>
            </w:pPr>
            <w:r>
              <w:rPr>
                <w:sz w:val="28"/>
              </w:rPr>
              <w:t>108</w:t>
            </w:r>
          </w:p>
        </w:tc>
        <w:tc>
          <w:tcPr>
            <w:tcW w:w="2524" w:type="dxa"/>
          </w:tcPr>
          <w:p w:rsidR="005C1F1D" w:rsidRPr="005C1F1D" w:rsidRDefault="005C1F1D" w:rsidP="005C1F1D">
            <w:pPr>
              <w:rPr>
                <w:sz w:val="28"/>
              </w:rPr>
            </w:pPr>
            <w:r w:rsidRPr="005C1F1D">
              <w:rPr>
                <w:sz w:val="28"/>
              </w:rPr>
              <w:t>učitelji RN, PN</w:t>
            </w:r>
          </w:p>
          <w:p w:rsidR="005C1F1D" w:rsidRPr="00EE35E2" w:rsidRDefault="005C1F1D" w:rsidP="005C1F1D">
            <w:pPr>
              <w:rPr>
                <w:sz w:val="28"/>
              </w:rPr>
            </w:pPr>
            <w:r w:rsidRPr="005C1F1D">
              <w:rPr>
                <w:sz w:val="28"/>
              </w:rPr>
              <w:t>razrednici, pedagog</w:t>
            </w:r>
          </w:p>
        </w:tc>
      </w:tr>
    </w:tbl>
    <w:p w:rsidR="00D0234F" w:rsidRDefault="00D0234F">
      <w:pPr>
        <w:rPr>
          <w:b/>
          <w:bCs/>
          <w:sz w:val="28"/>
        </w:rPr>
      </w:pPr>
    </w:p>
    <w:p w:rsidR="00560812" w:rsidRDefault="00560812">
      <w:pPr>
        <w:rPr>
          <w:b/>
          <w:bCs/>
          <w:sz w:val="28"/>
        </w:rPr>
      </w:pPr>
    </w:p>
    <w:p w:rsidR="00A0019A" w:rsidRDefault="00824010">
      <w:pPr>
        <w:rPr>
          <w:sz w:val="28"/>
        </w:rPr>
      </w:pPr>
      <w:r>
        <w:rPr>
          <w:b/>
          <w:bCs/>
          <w:sz w:val="28"/>
        </w:rPr>
        <w:t>5</w:t>
      </w:r>
      <w:r w:rsidR="00C830CE">
        <w:rPr>
          <w:b/>
          <w:bCs/>
          <w:sz w:val="28"/>
        </w:rPr>
        <w:t>.2. Zdravstveni odg</w:t>
      </w:r>
      <w:r w:rsidR="0019339B">
        <w:rPr>
          <w:b/>
          <w:bCs/>
          <w:sz w:val="28"/>
        </w:rPr>
        <w:t>oj i zdravstvena zaštita</w:t>
      </w:r>
      <w:r w:rsidR="00C830CE">
        <w:rPr>
          <w:b/>
          <w:bCs/>
          <w:sz w:val="28"/>
        </w:rPr>
        <w:t>, socijalna skrb</w:t>
      </w:r>
      <w:r w:rsidR="00B00889">
        <w:rPr>
          <w:b/>
          <w:bCs/>
          <w:sz w:val="28"/>
        </w:rPr>
        <w:t xml:space="preserve"> i ekološka zaštita učenika</w:t>
      </w:r>
    </w:p>
    <w:p w:rsidR="00C830CE" w:rsidRDefault="00C830CE">
      <w:pPr>
        <w:rPr>
          <w:sz w:val="28"/>
        </w:rPr>
      </w:pPr>
      <w:r>
        <w:rPr>
          <w:sz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5"/>
        <w:gridCol w:w="3140"/>
        <w:gridCol w:w="3146"/>
      </w:tblGrid>
      <w:tr w:rsidR="00B00889" w:rsidRPr="00EE35E2">
        <w:tc>
          <w:tcPr>
            <w:tcW w:w="3209" w:type="dxa"/>
          </w:tcPr>
          <w:p w:rsidR="00B00889" w:rsidRPr="00EE35E2" w:rsidRDefault="00B00889">
            <w:pPr>
              <w:rPr>
                <w:sz w:val="28"/>
              </w:rPr>
            </w:pPr>
            <w:r w:rsidRPr="00EE35E2">
              <w:rPr>
                <w:sz w:val="28"/>
              </w:rPr>
              <w:t>MJESEC</w:t>
            </w:r>
          </w:p>
        </w:tc>
        <w:tc>
          <w:tcPr>
            <w:tcW w:w="3209" w:type="dxa"/>
          </w:tcPr>
          <w:p w:rsidR="00B00889" w:rsidRPr="00EE35E2" w:rsidRDefault="00B00889">
            <w:pPr>
              <w:rPr>
                <w:sz w:val="28"/>
              </w:rPr>
            </w:pPr>
            <w:r w:rsidRPr="00EE35E2">
              <w:rPr>
                <w:sz w:val="28"/>
              </w:rPr>
              <w:t>SADRŽAJ RADA</w:t>
            </w:r>
          </w:p>
        </w:tc>
        <w:tc>
          <w:tcPr>
            <w:tcW w:w="3209" w:type="dxa"/>
          </w:tcPr>
          <w:p w:rsidR="00B00889" w:rsidRPr="00EE35E2" w:rsidRDefault="00B00889">
            <w:pPr>
              <w:rPr>
                <w:sz w:val="28"/>
              </w:rPr>
            </w:pPr>
            <w:r w:rsidRPr="00EE35E2">
              <w:rPr>
                <w:sz w:val="28"/>
              </w:rPr>
              <w:t>NOSIOC AKTIVNOSTI</w:t>
            </w:r>
          </w:p>
        </w:tc>
      </w:tr>
      <w:tr w:rsidR="00B00889" w:rsidRPr="00EE35E2">
        <w:tc>
          <w:tcPr>
            <w:tcW w:w="3209" w:type="dxa"/>
          </w:tcPr>
          <w:p w:rsidR="00B00889" w:rsidRPr="00EE35E2" w:rsidRDefault="00B00889">
            <w:pPr>
              <w:rPr>
                <w:sz w:val="28"/>
              </w:rPr>
            </w:pPr>
            <w:r w:rsidRPr="00EE35E2">
              <w:rPr>
                <w:sz w:val="28"/>
              </w:rPr>
              <w:t xml:space="preserve">            IX</w:t>
            </w:r>
          </w:p>
        </w:tc>
        <w:tc>
          <w:tcPr>
            <w:tcW w:w="3209" w:type="dxa"/>
          </w:tcPr>
          <w:p w:rsidR="00B00889" w:rsidRPr="00EE35E2" w:rsidRDefault="00B00889">
            <w:pPr>
              <w:rPr>
                <w:sz w:val="28"/>
              </w:rPr>
            </w:pPr>
            <w:r w:rsidRPr="00EE35E2">
              <w:rPr>
                <w:sz w:val="28"/>
              </w:rPr>
              <w:t>Planiranje pregleda i cijepljenja učenika</w:t>
            </w:r>
          </w:p>
          <w:p w:rsidR="00B00889" w:rsidRPr="00EE35E2" w:rsidRDefault="00B00889">
            <w:pPr>
              <w:rPr>
                <w:sz w:val="28"/>
              </w:rPr>
            </w:pPr>
            <w:r w:rsidRPr="00EE35E2">
              <w:rPr>
                <w:sz w:val="28"/>
              </w:rPr>
              <w:t>Roditeljski sastanci 1. r. (zdravlje djece)</w:t>
            </w:r>
          </w:p>
          <w:p w:rsidR="00B00889" w:rsidRPr="00EE35E2" w:rsidRDefault="00B00889">
            <w:pPr>
              <w:rPr>
                <w:sz w:val="28"/>
              </w:rPr>
            </w:pPr>
            <w:r w:rsidRPr="00EE35E2">
              <w:rPr>
                <w:sz w:val="28"/>
              </w:rPr>
              <w:t xml:space="preserve">Prehrana učenika                   </w:t>
            </w:r>
          </w:p>
        </w:tc>
        <w:tc>
          <w:tcPr>
            <w:tcW w:w="3209" w:type="dxa"/>
          </w:tcPr>
          <w:p w:rsidR="00B00889" w:rsidRPr="00EE35E2" w:rsidRDefault="00E93988">
            <w:pPr>
              <w:rPr>
                <w:sz w:val="28"/>
              </w:rPr>
            </w:pPr>
            <w:r w:rsidRPr="00EE35E2">
              <w:rPr>
                <w:sz w:val="28"/>
              </w:rPr>
              <w:t>š</w:t>
            </w:r>
            <w:r w:rsidR="00B00889" w:rsidRPr="00EE35E2">
              <w:rPr>
                <w:sz w:val="28"/>
              </w:rPr>
              <w:t>kolski liječnik</w:t>
            </w:r>
          </w:p>
          <w:p w:rsidR="00B00889" w:rsidRPr="00EE35E2" w:rsidRDefault="00B00889" w:rsidP="00B00889">
            <w:pPr>
              <w:rPr>
                <w:sz w:val="28"/>
              </w:rPr>
            </w:pPr>
          </w:p>
          <w:p w:rsidR="00B00889" w:rsidRPr="00EE35E2" w:rsidRDefault="00B00889" w:rsidP="00B00889">
            <w:pPr>
              <w:rPr>
                <w:sz w:val="28"/>
              </w:rPr>
            </w:pPr>
          </w:p>
          <w:p w:rsidR="00B00889" w:rsidRPr="00EE35E2" w:rsidRDefault="00B00889" w:rsidP="00B00889">
            <w:pPr>
              <w:rPr>
                <w:sz w:val="28"/>
              </w:rPr>
            </w:pPr>
          </w:p>
          <w:p w:rsidR="00B00889" w:rsidRPr="00EE35E2" w:rsidRDefault="002323E7" w:rsidP="00B00889">
            <w:pPr>
              <w:rPr>
                <w:sz w:val="28"/>
              </w:rPr>
            </w:pPr>
            <w:r w:rsidRPr="00EE35E2">
              <w:rPr>
                <w:sz w:val="28"/>
              </w:rPr>
              <w:t>razrednici</w:t>
            </w:r>
          </w:p>
        </w:tc>
      </w:tr>
      <w:tr w:rsidR="00B00889" w:rsidRPr="00EE35E2">
        <w:tc>
          <w:tcPr>
            <w:tcW w:w="3209" w:type="dxa"/>
          </w:tcPr>
          <w:p w:rsidR="00B00889" w:rsidRPr="00EE35E2" w:rsidRDefault="00B00889">
            <w:pPr>
              <w:rPr>
                <w:sz w:val="28"/>
              </w:rPr>
            </w:pPr>
            <w:r w:rsidRPr="00EE35E2">
              <w:rPr>
                <w:sz w:val="28"/>
              </w:rPr>
              <w:t xml:space="preserve">              X</w:t>
            </w:r>
          </w:p>
        </w:tc>
        <w:tc>
          <w:tcPr>
            <w:tcW w:w="3209" w:type="dxa"/>
          </w:tcPr>
          <w:p w:rsidR="00B00889" w:rsidRPr="00EE35E2" w:rsidRDefault="00B00889">
            <w:pPr>
              <w:rPr>
                <w:sz w:val="28"/>
              </w:rPr>
            </w:pPr>
            <w:r w:rsidRPr="00EE35E2">
              <w:rPr>
                <w:sz w:val="28"/>
              </w:rPr>
              <w:t>Socijalno ugroženi učenici</w:t>
            </w:r>
            <w:r w:rsidR="00E93988" w:rsidRPr="00EE35E2">
              <w:rPr>
                <w:sz w:val="28"/>
              </w:rPr>
              <w:t xml:space="preserve"> – trajna akcija</w:t>
            </w:r>
          </w:p>
        </w:tc>
        <w:tc>
          <w:tcPr>
            <w:tcW w:w="3209" w:type="dxa"/>
          </w:tcPr>
          <w:p w:rsidR="00B00889" w:rsidRPr="00EE35E2" w:rsidRDefault="00E93988">
            <w:pPr>
              <w:rPr>
                <w:sz w:val="28"/>
              </w:rPr>
            </w:pPr>
            <w:r w:rsidRPr="00EE35E2">
              <w:rPr>
                <w:sz w:val="28"/>
              </w:rPr>
              <w:t>r</w:t>
            </w:r>
            <w:r w:rsidR="00B00889" w:rsidRPr="00EE35E2">
              <w:rPr>
                <w:sz w:val="28"/>
              </w:rPr>
              <w:t>azrednici, pedagog</w:t>
            </w:r>
          </w:p>
        </w:tc>
      </w:tr>
      <w:tr w:rsidR="00B00889" w:rsidRPr="00EE35E2">
        <w:tc>
          <w:tcPr>
            <w:tcW w:w="3209" w:type="dxa"/>
          </w:tcPr>
          <w:p w:rsidR="00B00889" w:rsidRPr="00EE35E2" w:rsidRDefault="00B00889">
            <w:pPr>
              <w:rPr>
                <w:sz w:val="28"/>
              </w:rPr>
            </w:pPr>
            <w:r w:rsidRPr="00EE35E2">
              <w:rPr>
                <w:sz w:val="28"/>
              </w:rPr>
              <w:t xml:space="preserve">             XI</w:t>
            </w:r>
          </w:p>
        </w:tc>
        <w:tc>
          <w:tcPr>
            <w:tcW w:w="3209" w:type="dxa"/>
          </w:tcPr>
          <w:p w:rsidR="00B00889" w:rsidRPr="00EE35E2" w:rsidRDefault="00B00889">
            <w:pPr>
              <w:rPr>
                <w:sz w:val="28"/>
              </w:rPr>
            </w:pPr>
            <w:r w:rsidRPr="00EE35E2">
              <w:rPr>
                <w:sz w:val="28"/>
              </w:rPr>
              <w:t>Sistematski pregled učenika</w:t>
            </w:r>
          </w:p>
        </w:tc>
        <w:tc>
          <w:tcPr>
            <w:tcW w:w="3209" w:type="dxa"/>
          </w:tcPr>
          <w:p w:rsidR="00B00889" w:rsidRPr="00EE35E2" w:rsidRDefault="00E93988">
            <w:pPr>
              <w:rPr>
                <w:sz w:val="28"/>
              </w:rPr>
            </w:pPr>
            <w:r w:rsidRPr="00EE35E2">
              <w:rPr>
                <w:sz w:val="28"/>
              </w:rPr>
              <w:t>l</w:t>
            </w:r>
            <w:r w:rsidR="00B00889" w:rsidRPr="00EE35E2">
              <w:rPr>
                <w:sz w:val="28"/>
              </w:rPr>
              <w:t>iječnik, razrednici</w:t>
            </w:r>
          </w:p>
        </w:tc>
      </w:tr>
      <w:tr w:rsidR="00B00889" w:rsidRPr="00EE35E2">
        <w:tc>
          <w:tcPr>
            <w:tcW w:w="3209" w:type="dxa"/>
          </w:tcPr>
          <w:p w:rsidR="00B00889" w:rsidRPr="00EE35E2" w:rsidRDefault="00B00889">
            <w:pPr>
              <w:rPr>
                <w:sz w:val="28"/>
              </w:rPr>
            </w:pPr>
            <w:r w:rsidRPr="00EE35E2">
              <w:rPr>
                <w:sz w:val="28"/>
              </w:rPr>
              <w:t xml:space="preserve">             XII</w:t>
            </w:r>
          </w:p>
        </w:tc>
        <w:tc>
          <w:tcPr>
            <w:tcW w:w="3209" w:type="dxa"/>
          </w:tcPr>
          <w:p w:rsidR="00B00889" w:rsidRPr="00EE35E2" w:rsidRDefault="00B00889">
            <w:pPr>
              <w:rPr>
                <w:sz w:val="28"/>
              </w:rPr>
            </w:pPr>
            <w:r w:rsidRPr="00EE35E2">
              <w:rPr>
                <w:sz w:val="28"/>
              </w:rPr>
              <w:t>Mjesec borbe protiv ovisnosti</w:t>
            </w:r>
            <w:r w:rsidR="0019339B" w:rsidRPr="00EE35E2">
              <w:rPr>
                <w:sz w:val="28"/>
              </w:rPr>
              <w:t>- trajna akcija</w:t>
            </w:r>
          </w:p>
        </w:tc>
        <w:tc>
          <w:tcPr>
            <w:tcW w:w="3209" w:type="dxa"/>
          </w:tcPr>
          <w:p w:rsidR="00B00889" w:rsidRPr="00EE35E2" w:rsidRDefault="00E93988">
            <w:pPr>
              <w:rPr>
                <w:sz w:val="28"/>
              </w:rPr>
            </w:pPr>
            <w:r w:rsidRPr="00EE35E2">
              <w:rPr>
                <w:sz w:val="28"/>
              </w:rPr>
              <w:t>p</w:t>
            </w:r>
            <w:r w:rsidR="00B00889" w:rsidRPr="00EE35E2">
              <w:rPr>
                <w:sz w:val="28"/>
              </w:rPr>
              <w:t>edagog, vanjski suradnici</w:t>
            </w:r>
          </w:p>
        </w:tc>
      </w:tr>
      <w:tr w:rsidR="00B00889" w:rsidRPr="00EE35E2">
        <w:tc>
          <w:tcPr>
            <w:tcW w:w="3209" w:type="dxa"/>
          </w:tcPr>
          <w:p w:rsidR="00B00889" w:rsidRPr="00EE35E2" w:rsidRDefault="00B00889">
            <w:pPr>
              <w:rPr>
                <w:sz w:val="28"/>
              </w:rPr>
            </w:pPr>
            <w:r w:rsidRPr="00EE35E2">
              <w:rPr>
                <w:sz w:val="28"/>
              </w:rPr>
              <w:t xml:space="preserve">              I</w:t>
            </w:r>
          </w:p>
        </w:tc>
        <w:tc>
          <w:tcPr>
            <w:tcW w:w="3209" w:type="dxa"/>
          </w:tcPr>
          <w:p w:rsidR="00B00889" w:rsidRPr="00EE35E2" w:rsidRDefault="0019339B">
            <w:pPr>
              <w:rPr>
                <w:sz w:val="28"/>
              </w:rPr>
            </w:pPr>
            <w:r w:rsidRPr="00EE35E2">
              <w:rPr>
                <w:sz w:val="28"/>
              </w:rPr>
              <w:t>Razvoj higijenskih navika – trajna akcija</w:t>
            </w:r>
          </w:p>
        </w:tc>
        <w:tc>
          <w:tcPr>
            <w:tcW w:w="3209" w:type="dxa"/>
          </w:tcPr>
          <w:p w:rsidR="00B00889" w:rsidRPr="00EE35E2" w:rsidRDefault="0019339B">
            <w:pPr>
              <w:rPr>
                <w:sz w:val="28"/>
              </w:rPr>
            </w:pPr>
            <w:r w:rsidRPr="00EE35E2">
              <w:rPr>
                <w:sz w:val="28"/>
              </w:rPr>
              <w:t>razrednici</w:t>
            </w:r>
          </w:p>
        </w:tc>
      </w:tr>
      <w:tr w:rsidR="00B00889" w:rsidRPr="00EE35E2">
        <w:tc>
          <w:tcPr>
            <w:tcW w:w="3209" w:type="dxa"/>
          </w:tcPr>
          <w:p w:rsidR="00B00889" w:rsidRPr="00EE35E2" w:rsidRDefault="0019339B">
            <w:pPr>
              <w:rPr>
                <w:sz w:val="28"/>
              </w:rPr>
            </w:pPr>
            <w:r w:rsidRPr="00EE35E2">
              <w:rPr>
                <w:sz w:val="28"/>
              </w:rPr>
              <w:t xml:space="preserve">             II</w:t>
            </w:r>
          </w:p>
        </w:tc>
        <w:tc>
          <w:tcPr>
            <w:tcW w:w="3209" w:type="dxa"/>
          </w:tcPr>
          <w:p w:rsidR="00B00889" w:rsidRPr="00EE35E2" w:rsidRDefault="0019339B">
            <w:pPr>
              <w:rPr>
                <w:sz w:val="28"/>
              </w:rPr>
            </w:pPr>
            <w:r w:rsidRPr="00EE35E2">
              <w:rPr>
                <w:sz w:val="28"/>
              </w:rPr>
              <w:t>Briga za šport i rekreaciju – trajna akcija</w:t>
            </w:r>
          </w:p>
        </w:tc>
        <w:tc>
          <w:tcPr>
            <w:tcW w:w="3209" w:type="dxa"/>
          </w:tcPr>
          <w:p w:rsidR="00B00889" w:rsidRPr="00EE35E2" w:rsidRDefault="00E93988">
            <w:pPr>
              <w:rPr>
                <w:sz w:val="28"/>
              </w:rPr>
            </w:pPr>
            <w:r w:rsidRPr="00EE35E2">
              <w:rPr>
                <w:sz w:val="28"/>
              </w:rPr>
              <w:t>u</w:t>
            </w:r>
            <w:r w:rsidR="0019339B" w:rsidRPr="00EE35E2">
              <w:rPr>
                <w:sz w:val="28"/>
              </w:rPr>
              <w:t>čitelji RN, učitelj TZK</w:t>
            </w:r>
          </w:p>
        </w:tc>
      </w:tr>
      <w:tr w:rsidR="00B00889" w:rsidRPr="00EE35E2">
        <w:tc>
          <w:tcPr>
            <w:tcW w:w="3209" w:type="dxa"/>
          </w:tcPr>
          <w:p w:rsidR="00B00889" w:rsidRPr="00EE35E2" w:rsidRDefault="0019339B">
            <w:pPr>
              <w:rPr>
                <w:sz w:val="28"/>
              </w:rPr>
            </w:pPr>
            <w:r w:rsidRPr="00EE35E2">
              <w:rPr>
                <w:sz w:val="28"/>
              </w:rPr>
              <w:t xml:space="preserve">             III</w:t>
            </w:r>
          </w:p>
        </w:tc>
        <w:tc>
          <w:tcPr>
            <w:tcW w:w="3209" w:type="dxa"/>
          </w:tcPr>
          <w:p w:rsidR="00B00889" w:rsidRPr="00EE35E2" w:rsidRDefault="0019339B">
            <w:pPr>
              <w:rPr>
                <w:sz w:val="28"/>
              </w:rPr>
            </w:pPr>
            <w:r w:rsidRPr="00EE35E2">
              <w:rPr>
                <w:sz w:val="28"/>
              </w:rPr>
              <w:t>Ekologija – trajna akcija</w:t>
            </w:r>
          </w:p>
        </w:tc>
        <w:tc>
          <w:tcPr>
            <w:tcW w:w="3209" w:type="dxa"/>
          </w:tcPr>
          <w:p w:rsidR="00B00889" w:rsidRPr="00EE35E2" w:rsidRDefault="00E93988">
            <w:pPr>
              <w:rPr>
                <w:sz w:val="28"/>
              </w:rPr>
            </w:pPr>
            <w:r w:rsidRPr="00EE35E2">
              <w:rPr>
                <w:sz w:val="28"/>
              </w:rPr>
              <w:t>u</w:t>
            </w:r>
            <w:r w:rsidR="0019339B" w:rsidRPr="00EE35E2">
              <w:rPr>
                <w:sz w:val="28"/>
              </w:rPr>
              <w:t>čitelji prirode, biologije</w:t>
            </w:r>
          </w:p>
        </w:tc>
      </w:tr>
      <w:tr w:rsidR="00B00889" w:rsidRPr="00EE35E2">
        <w:tc>
          <w:tcPr>
            <w:tcW w:w="3209" w:type="dxa"/>
          </w:tcPr>
          <w:p w:rsidR="00B00889" w:rsidRPr="00EE35E2" w:rsidRDefault="0019339B">
            <w:pPr>
              <w:rPr>
                <w:sz w:val="28"/>
              </w:rPr>
            </w:pPr>
            <w:r w:rsidRPr="00EE35E2">
              <w:rPr>
                <w:sz w:val="28"/>
              </w:rPr>
              <w:t xml:space="preserve">             IV</w:t>
            </w:r>
          </w:p>
        </w:tc>
        <w:tc>
          <w:tcPr>
            <w:tcW w:w="3209" w:type="dxa"/>
          </w:tcPr>
          <w:p w:rsidR="00B00889" w:rsidRPr="00EE35E2" w:rsidRDefault="0019339B">
            <w:pPr>
              <w:rPr>
                <w:sz w:val="28"/>
              </w:rPr>
            </w:pPr>
            <w:r w:rsidRPr="00EE35E2">
              <w:rPr>
                <w:sz w:val="28"/>
              </w:rPr>
              <w:t>Obilježavanje Dana planeta Zemlje</w:t>
            </w:r>
          </w:p>
        </w:tc>
        <w:tc>
          <w:tcPr>
            <w:tcW w:w="3209" w:type="dxa"/>
          </w:tcPr>
          <w:p w:rsidR="00B00889" w:rsidRPr="00EE35E2" w:rsidRDefault="00E93988">
            <w:pPr>
              <w:rPr>
                <w:sz w:val="28"/>
              </w:rPr>
            </w:pPr>
            <w:r w:rsidRPr="00EE35E2">
              <w:rPr>
                <w:sz w:val="28"/>
              </w:rPr>
              <w:t>s</w:t>
            </w:r>
            <w:r w:rsidR="0019339B" w:rsidRPr="00EE35E2">
              <w:rPr>
                <w:sz w:val="28"/>
              </w:rPr>
              <w:t>vi nastavnici</w:t>
            </w:r>
          </w:p>
        </w:tc>
      </w:tr>
      <w:tr w:rsidR="00B00889" w:rsidRPr="00EE35E2">
        <w:tc>
          <w:tcPr>
            <w:tcW w:w="3209" w:type="dxa"/>
          </w:tcPr>
          <w:p w:rsidR="00B00889" w:rsidRPr="00EE35E2" w:rsidRDefault="0019339B">
            <w:pPr>
              <w:rPr>
                <w:sz w:val="28"/>
              </w:rPr>
            </w:pPr>
            <w:r w:rsidRPr="00EE35E2">
              <w:rPr>
                <w:sz w:val="28"/>
              </w:rPr>
              <w:t xml:space="preserve">              V</w:t>
            </w:r>
          </w:p>
        </w:tc>
        <w:tc>
          <w:tcPr>
            <w:tcW w:w="3209" w:type="dxa"/>
          </w:tcPr>
          <w:p w:rsidR="00B00889" w:rsidRPr="00EE35E2" w:rsidRDefault="0019339B">
            <w:pPr>
              <w:rPr>
                <w:sz w:val="28"/>
              </w:rPr>
            </w:pPr>
            <w:r w:rsidRPr="00EE35E2">
              <w:rPr>
                <w:sz w:val="28"/>
              </w:rPr>
              <w:t>Uređenje škole i školskog dvorišta</w:t>
            </w:r>
          </w:p>
        </w:tc>
        <w:tc>
          <w:tcPr>
            <w:tcW w:w="3209" w:type="dxa"/>
          </w:tcPr>
          <w:p w:rsidR="00B00889" w:rsidRPr="00EE35E2" w:rsidRDefault="00E93988">
            <w:pPr>
              <w:rPr>
                <w:sz w:val="28"/>
              </w:rPr>
            </w:pPr>
            <w:r w:rsidRPr="00EE35E2">
              <w:rPr>
                <w:sz w:val="28"/>
              </w:rPr>
              <w:t>s</w:t>
            </w:r>
            <w:r w:rsidR="0019339B" w:rsidRPr="00EE35E2">
              <w:rPr>
                <w:sz w:val="28"/>
              </w:rPr>
              <w:t>vi nastavnici</w:t>
            </w:r>
          </w:p>
        </w:tc>
      </w:tr>
    </w:tbl>
    <w:p w:rsidR="006A71B3" w:rsidRDefault="006A71B3" w:rsidP="00C63A85">
      <w:pPr>
        <w:rPr>
          <w:sz w:val="28"/>
        </w:rPr>
      </w:pPr>
    </w:p>
    <w:p w:rsidR="0086038F" w:rsidRDefault="0019339B" w:rsidP="005C1F1D">
      <w:pPr>
        <w:jc w:val="both"/>
        <w:rPr>
          <w:sz w:val="28"/>
        </w:rPr>
      </w:pPr>
      <w:r>
        <w:rPr>
          <w:sz w:val="28"/>
        </w:rPr>
        <w:t>Napomena: Navedene trajne akcije provode se tokom cijele školske godine,</w:t>
      </w:r>
      <w:r w:rsidR="0086038F">
        <w:rPr>
          <w:sz w:val="28"/>
        </w:rPr>
        <w:t xml:space="preserve"> a</w:t>
      </w:r>
    </w:p>
    <w:p w:rsidR="005C1F1D" w:rsidRDefault="0019339B" w:rsidP="005A00A5">
      <w:pPr>
        <w:ind w:left="2130" w:hanging="2130"/>
        <w:jc w:val="both"/>
        <w:rPr>
          <w:sz w:val="28"/>
        </w:rPr>
      </w:pPr>
      <w:r>
        <w:rPr>
          <w:sz w:val="28"/>
        </w:rPr>
        <w:t>naročito značenje dobivaju u naznačenim mjesecima</w:t>
      </w:r>
      <w:r w:rsidR="005A00A5">
        <w:rPr>
          <w:sz w:val="28"/>
        </w:rPr>
        <w:t>.</w:t>
      </w:r>
    </w:p>
    <w:p w:rsidR="00C830CE" w:rsidRPr="00287D13" w:rsidRDefault="00824010" w:rsidP="005C1F1D">
      <w:pPr>
        <w:jc w:val="both"/>
        <w:rPr>
          <w:sz w:val="28"/>
        </w:rPr>
      </w:pPr>
      <w:r>
        <w:rPr>
          <w:b/>
          <w:bCs/>
          <w:sz w:val="28"/>
        </w:rPr>
        <w:lastRenderedPageBreak/>
        <w:t>5</w:t>
      </w:r>
      <w:r w:rsidR="00C830CE">
        <w:rPr>
          <w:b/>
          <w:bCs/>
          <w:sz w:val="28"/>
        </w:rPr>
        <w:t>.3. Profesionalno informiranje i usmjeravanje</w:t>
      </w:r>
    </w:p>
    <w:p w:rsidR="00C830CE" w:rsidRDefault="00C830CE">
      <w:pPr>
        <w:rPr>
          <w:sz w:val="28"/>
        </w:rPr>
      </w:pPr>
    </w:p>
    <w:p w:rsidR="00FC45BE" w:rsidRDefault="00FC45BE">
      <w:pPr>
        <w:rPr>
          <w:sz w:val="28"/>
        </w:rPr>
      </w:pPr>
    </w:p>
    <w:p w:rsidR="00C830CE" w:rsidRDefault="00DF4978" w:rsidP="00C63A85">
      <w:pPr>
        <w:jc w:val="both"/>
        <w:rPr>
          <w:sz w:val="28"/>
        </w:rPr>
      </w:pPr>
      <w:r>
        <w:rPr>
          <w:sz w:val="28"/>
        </w:rPr>
        <w:tab/>
        <w:t>Profesionalnu orijent</w:t>
      </w:r>
      <w:r w:rsidR="0069736B">
        <w:rPr>
          <w:sz w:val="28"/>
        </w:rPr>
        <w:t>aciju vodi pedagog u suradnji s</w:t>
      </w:r>
      <w:r>
        <w:rPr>
          <w:sz w:val="28"/>
        </w:rPr>
        <w:t xml:space="preserve"> razrednicima</w:t>
      </w:r>
      <w:r w:rsidR="00C830CE">
        <w:rPr>
          <w:sz w:val="28"/>
        </w:rPr>
        <w:t xml:space="preserve"> postupno i primjereno</w:t>
      </w:r>
      <w:r>
        <w:rPr>
          <w:sz w:val="28"/>
        </w:rPr>
        <w:t xml:space="preserve"> uzrastu</w:t>
      </w:r>
      <w:r w:rsidR="00C830CE">
        <w:rPr>
          <w:sz w:val="28"/>
        </w:rPr>
        <w:t>. Više obavijesti dobivaju učenici sedmoga razreda, a posebno u osmom razredu u suradnji sa Zavodom za zapošljavanje, provođenjem specija</w:t>
      </w:r>
      <w:r w:rsidR="007B7C6A">
        <w:rPr>
          <w:sz w:val="28"/>
        </w:rPr>
        <w:t>liziranih testova, razgovorom s</w:t>
      </w:r>
      <w:r w:rsidR="00C830CE">
        <w:rPr>
          <w:sz w:val="28"/>
        </w:rPr>
        <w:t xml:space="preserve"> pedagogom i psihologom, povratnim informacijama razredniku, dijeljenjem publikacija o zanimanjima i mj</w:t>
      </w:r>
      <w:r w:rsidR="007B7C6A">
        <w:rPr>
          <w:sz w:val="28"/>
        </w:rPr>
        <w:t xml:space="preserve">estima školovanja, razgovora s </w:t>
      </w:r>
      <w:r w:rsidR="00C830CE">
        <w:rPr>
          <w:sz w:val="28"/>
        </w:rPr>
        <w:t>roditeljima.</w:t>
      </w:r>
    </w:p>
    <w:p w:rsidR="00C830CE" w:rsidRDefault="00C830CE" w:rsidP="00C63A85">
      <w:pPr>
        <w:jc w:val="both"/>
        <w:rPr>
          <w:sz w:val="28"/>
        </w:rPr>
      </w:pPr>
      <w:r>
        <w:rPr>
          <w:sz w:val="28"/>
        </w:rPr>
        <w:t>Zadaća škole je upoznati osobnosti učenika, njihove predispozicije, sklonosti, stavove, sposobnosti i znanja, razvijati pozitivan odnos prema radu, te prema svim vrstama zanimanja.</w:t>
      </w:r>
    </w:p>
    <w:p w:rsidR="00FC45BE" w:rsidRDefault="00FC45BE">
      <w:pPr>
        <w:rPr>
          <w:sz w:val="28"/>
        </w:rPr>
      </w:pPr>
    </w:p>
    <w:p w:rsidR="00C830CE" w:rsidRDefault="00C830CE">
      <w:pPr>
        <w:rPr>
          <w:sz w:val="28"/>
        </w:rPr>
      </w:pPr>
      <w:r>
        <w:rPr>
          <w:sz w:val="28"/>
        </w:rPr>
        <w:tab/>
        <w:t>Sadržaji profesionalne orijentacije:</w:t>
      </w:r>
    </w:p>
    <w:p w:rsidR="00FC45BE" w:rsidRDefault="00FC45BE">
      <w:pPr>
        <w:rPr>
          <w:sz w:val="28"/>
        </w:rPr>
      </w:pPr>
    </w:p>
    <w:p w:rsidR="00C830CE" w:rsidRDefault="00A92D73" w:rsidP="00FC03CE">
      <w:pPr>
        <w:numPr>
          <w:ilvl w:val="0"/>
          <w:numId w:val="2"/>
        </w:numPr>
        <w:rPr>
          <w:sz w:val="28"/>
        </w:rPr>
      </w:pPr>
      <w:r>
        <w:rPr>
          <w:sz w:val="28"/>
        </w:rPr>
        <w:t>Upoznavanje učenika s</w:t>
      </w:r>
      <w:r w:rsidR="00C830CE">
        <w:rPr>
          <w:sz w:val="28"/>
        </w:rPr>
        <w:t xml:space="preserve"> raznim vrstama zanimanja</w:t>
      </w:r>
    </w:p>
    <w:p w:rsidR="00C830CE" w:rsidRDefault="00C830CE" w:rsidP="00FC03CE">
      <w:pPr>
        <w:numPr>
          <w:ilvl w:val="0"/>
          <w:numId w:val="2"/>
        </w:numPr>
        <w:rPr>
          <w:sz w:val="28"/>
        </w:rPr>
      </w:pPr>
      <w:r>
        <w:rPr>
          <w:sz w:val="28"/>
        </w:rPr>
        <w:t>Ispitivanje profesionalnih interesa učenika</w:t>
      </w:r>
    </w:p>
    <w:p w:rsidR="00C830CE" w:rsidRDefault="00C830CE" w:rsidP="00FC03CE">
      <w:pPr>
        <w:numPr>
          <w:ilvl w:val="0"/>
          <w:numId w:val="2"/>
        </w:numPr>
        <w:rPr>
          <w:sz w:val="28"/>
        </w:rPr>
      </w:pPr>
      <w:r>
        <w:rPr>
          <w:sz w:val="28"/>
        </w:rPr>
        <w:t>Savjetovanje za izbor zanimanja na temelju izvršenih ispitivanja</w:t>
      </w:r>
    </w:p>
    <w:p w:rsidR="00C830CE" w:rsidRDefault="00C830CE" w:rsidP="00FC03CE">
      <w:pPr>
        <w:numPr>
          <w:ilvl w:val="0"/>
          <w:numId w:val="2"/>
        </w:numPr>
        <w:rPr>
          <w:sz w:val="28"/>
        </w:rPr>
      </w:pPr>
      <w:r>
        <w:rPr>
          <w:sz w:val="28"/>
        </w:rPr>
        <w:t>Savjetodavni rad s roditeljima u cilju ukazivanja na sklonosti učenika.</w:t>
      </w:r>
    </w:p>
    <w:p w:rsidR="00C830CE" w:rsidRDefault="00C830CE" w:rsidP="00FC03CE">
      <w:pPr>
        <w:numPr>
          <w:ilvl w:val="0"/>
          <w:numId w:val="2"/>
        </w:numPr>
        <w:rPr>
          <w:sz w:val="28"/>
        </w:rPr>
      </w:pPr>
      <w:r>
        <w:rPr>
          <w:sz w:val="28"/>
        </w:rPr>
        <w:t>Razvijanje interesa za određena zanimanja putem nastave pojedinih predmeta.</w:t>
      </w:r>
    </w:p>
    <w:p w:rsidR="00824010" w:rsidRDefault="00824010" w:rsidP="00824010">
      <w:pPr>
        <w:ind w:left="1065"/>
        <w:rPr>
          <w:sz w:val="28"/>
        </w:rPr>
      </w:pPr>
    </w:p>
    <w:p w:rsidR="00824010" w:rsidRDefault="00824010" w:rsidP="00824010">
      <w:pPr>
        <w:rPr>
          <w:b/>
          <w:sz w:val="28"/>
        </w:rPr>
      </w:pPr>
      <w:r w:rsidRPr="00824010">
        <w:rPr>
          <w:b/>
          <w:sz w:val="28"/>
        </w:rPr>
        <w:t xml:space="preserve">5.4. Preventivni programi </w:t>
      </w:r>
    </w:p>
    <w:p w:rsidR="00824010" w:rsidRDefault="00824010" w:rsidP="00824010">
      <w:pPr>
        <w:rPr>
          <w:b/>
          <w:sz w:val="28"/>
        </w:rPr>
      </w:pPr>
    </w:p>
    <w:p w:rsidR="00824010" w:rsidRDefault="00824010" w:rsidP="00824010">
      <w:pPr>
        <w:ind w:firstLine="708"/>
        <w:jc w:val="both"/>
        <w:rPr>
          <w:sz w:val="28"/>
        </w:rPr>
      </w:pPr>
      <w:r w:rsidRPr="008834AF">
        <w:rPr>
          <w:b/>
          <w:sz w:val="28"/>
        </w:rPr>
        <w:t>Školske preventivne programe</w:t>
      </w:r>
      <w:r>
        <w:rPr>
          <w:sz w:val="28"/>
        </w:rPr>
        <w:t xml:space="preserve">  (</w:t>
      </w:r>
      <w:r w:rsidRPr="00757E27">
        <w:rPr>
          <w:sz w:val="28"/>
        </w:rPr>
        <w:t>suzbijanje zlouporabe sredstava ovisnosti, sprečavanje nasilja među djecom i suzbijanja trgovanja ljudima</w:t>
      </w:r>
      <w:r>
        <w:rPr>
          <w:sz w:val="28"/>
        </w:rPr>
        <w:t>, djecom)</w:t>
      </w:r>
      <w:r w:rsidRPr="00757E27">
        <w:rPr>
          <w:sz w:val="28"/>
        </w:rPr>
        <w:t xml:space="preserve"> izrađuje školski pedagog, a realiziraju se kroz satove razrednih odjela, nastavne predmete, pe</w:t>
      </w:r>
      <w:r>
        <w:rPr>
          <w:sz w:val="28"/>
        </w:rPr>
        <w:t xml:space="preserve">dagoške radionice i suradnju s </w:t>
      </w:r>
      <w:r w:rsidRPr="00757E27">
        <w:rPr>
          <w:sz w:val="28"/>
        </w:rPr>
        <w:t>vanjskim suradnicima (stručnjacima različitih profila) k</w:t>
      </w:r>
      <w:r>
        <w:rPr>
          <w:sz w:val="28"/>
        </w:rPr>
        <w:t>roz predavanja, savjetovanj</w:t>
      </w:r>
      <w:r w:rsidR="008834AF">
        <w:rPr>
          <w:sz w:val="28"/>
        </w:rPr>
        <w:t>a.</w:t>
      </w:r>
      <w:r w:rsidR="00153FA8">
        <w:rPr>
          <w:sz w:val="28"/>
        </w:rPr>
        <w:t xml:space="preserve"> </w:t>
      </w:r>
    </w:p>
    <w:p w:rsidR="0017776B" w:rsidRDefault="00153FA8" w:rsidP="0017776B">
      <w:pPr>
        <w:ind w:firstLine="708"/>
        <w:jc w:val="both"/>
        <w:rPr>
          <w:sz w:val="28"/>
        </w:rPr>
      </w:pPr>
      <w:r>
        <w:rPr>
          <w:sz w:val="28"/>
        </w:rPr>
        <w:t xml:space="preserve">U suradnji s Policijskom upravom Ličko-senjske županije i ove školske godine planira se nastavka uspješnih preventivnih aktivnosti koje, u suradnji s stručnim suradnicima i razrednicima u školi, provode policijski službenici za nadzor i planiranje-prevenciju. Programi koje se provode u suradnji s Policijskom upravom Ličko-senjskom su: </w:t>
      </w:r>
    </w:p>
    <w:p w:rsidR="0017776B" w:rsidRDefault="0017776B" w:rsidP="0017776B">
      <w:pPr>
        <w:ind w:firstLine="708"/>
        <w:jc w:val="both"/>
        <w:rPr>
          <w:sz w:val="28"/>
        </w:rPr>
      </w:pPr>
    </w:p>
    <w:p w:rsidR="0017776B" w:rsidRDefault="00153FA8" w:rsidP="0017776B">
      <w:pPr>
        <w:pStyle w:val="Odlomakpopisa"/>
        <w:numPr>
          <w:ilvl w:val="0"/>
          <w:numId w:val="20"/>
        </w:numPr>
        <w:jc w:val="both"/>
        <w:rPr>
          <w:rFonts w:ascii="Times New Roman" w:hAnsi="Times New Roman"/>
          <w:sz w:val="28"/>
        </w:rPr>
      </w:pPr>
      <w:r w:rsidRPr="0017776B">
        <w:rPr>
          <w:rFonts w:ascii="Times New Roman" w:hAnsi="Times New Roman"/>
          <w:b/>
          <w:i/>
          <w:sz w:val="28"/>
        </w:rPr>
        <w:t>"Ne diram, opasno je jer znam što je"-</w:t>
      </w:r>
      <w:r w:rsidRPr="0017776B">
        <w:rPr>
          <w:rFonts w:ascii="Times New Roman" w:hAnsi="Times New Roman"/>
          <w:sz w:val="28"/>
        </w:rPr>
        <w:t xml:space="preserve"> upoznavanje s opasnostima koje prijete prilikom pronalaska ili fizičkog kontakta s minsko-eksplozivnim ili drugim opasnim sredstvima. Namijenjen je učenicima razredne nastave, a realizira se tijekom veljače i ožujaka 2018. godine.</w:t>
      </w:r>
    </w:p>
    <w:p w:rsidR="0017776B" w:rsidRPr="0017776B" w:rsidRDefault="0017776B" w:rsidP="0017776B">
      <w:pPr>
        <w:pStyle w:val="Odlomakpopisa"/>
        <w:ind w:left="1491"/>
        <w:jc w:val="both"/>
        <w:rPr>
          <w:rFonts w:ascii="Times New Roman" w:hAnsi="Times New Roman"/>
          <w:sz w:val="28"/>
        </w:rPr>
      </w:pPr>
    </w:p>
    <w:p w:rsidR="0017776B" w:rsidRPr="0017776B" w:rsidRDefault="000826B4" w:rsidP="009046B1">
      <w:pPr>
        <w:pStyle w:val="Odlomakpopisa"/>
        <w:numPr>
          <w:ilvl w:val="0"/>
          <w:numId w:val="20"/>
        </w:numPr>
        <w:jc w:val="both"/>
        <w:rPr>
          <w:rFonts w:ascii="Times New Roman" w:hAnsi="Times New Roman"/>
          <w:sz w:val="28"/>
        </w:rPr>
      </w:pPr>
      <w:r w:rsidRPr="0017776B">
        <w:rPr>
          <w:rFonts w:ascii="Times New Roman" w:hAnsi="Times New Roman"/>
          <w:b/>
          <w:i/>
          <w:sz w:val="28"/>
          <w:szCs w:val="24"/>
        </w:rPr>
        <w:lastRenderedPageBreak/>
        <w:t>"Zajedno više možemo"-</w:t>
      </w:r>
      <w:r w:rsidRPr="0017776B">
        <w:rPr>
          <w:rFonts w:ascii="Times New Roman" w:hAnsi="Times New Roman"/>
          <w:sz w:val="28"/>
          <w:szCs w:val="24"/>
        </w:rPr>
        <w:t xml:space="preserve"> usmjeren na prevenciju opojnih droga i drugih sredstava ovisnosti, vandalizma, vršnjačkog nasilja te drugih oblika rizičnog ponašanja.  Namijenjen je učenicima 4., 5., 6. razreda i njihovim roditeljima</w:t>
      </w:r>
    </w:p>
    <w:p w:rsidR="0017776B" w:rsidRPr="0017776B" w:rsidRDefault="0017776B" w:rsidP="0017776B">
      <w:pPr>
        <w:pStyle w:val="Odlomakpopisa"/>
        <w:rPr>
          <w:rFonts w:ascii="Times New Roman" w:hAnsi="Times New Roman"/>
          <w:sz w:val="28"/>
        </w:rPr>
      </w:pPr>
    </w:p>
    <w:p w:rsidR="0017776B" w:rsidRPr="0017776B" w:rsidRDefault="0017776B" w:rsidP="0017776B">
      <w:pPr>
        <w:pStyle w:val="Odlomakpopisa"/>
        <w:ind w:left="1491"/>
        <w:jc w:val="both"/>
        <w:rPr>
          <w:rFonts w:ascii="Times New Roman" w:hAnsi="Times New Roman"/>
          <w:sz w:val="28"/>
        </w:rPr>
      </w:pPr>
    </w:p>
    <w:p w:rsidR="0017776B" w:rsidRPr="0017776B" w:rsidRDefault="000826B4" w:rsidP="0017776B">
      <w:pPr>
        <w:pStyle w:val="Odlomakpopisa"/>
        <w:numPr>
          <w:ilvl w:val="0"/>
          <w:numId w:val="20"/>
        </w:numPr>
        <w:jc w:val="both"/>
        <w:rPr>
          <w:rFonts w:ascii="Times New Roman" w:hAnsi="Times New Roman"/>
          <w:sz w:val="28"/>
        </w:rPr>
      </w:pPr>
      <w:r w:rsidRPr="0017776B">
        <w:rPr>
          <w:rFonts w:ascii="Times New Roman" w:hAnsi="Times New Roman"/>
          <w:b/>
          <w:i/>
          <w:sz w:val="28"/>
          <w:szCs w:val="24"/>
        </w:rPr>
        <w:t>"Zdrav za 5"-</w:t>
      </w:r>
      <w:r w:rsidRPr="0017776B">
        <w:rPr>
          <w:rFonts w:ascii="Times New Roman" w:hAnsi="Times New Roman"/>
          <w:sz w:val="28"/>
          <w:szCs w:val="24"/>
        </w:rPr>
        <w:t xml:space="preserve"> nacionalni projekt koji se provodi u suradnji s predstavnicima Zavoda za javno zdravstvo Ličko-senjske županije, a usmjeren je na prevenciju ovisnosti i alkoholizma. Namijenjen je učenicima 8. razreda</w:t>
      </w:r>
    </w:p>
    <w:p w:rsidR="0017776B" w:rsidRPr="0017776B" w:rsidRDefault="0017776B" w:rsidP="0017776B">
      <w:pPr>
        <w:pStyle w:val="Odlomakpopisa"/>
        <w:ind w:left="1491"/>
        <w:jc w:val="both"/>
        <w:rPr>
          <w:rFonts w:ascii="Times New Roman" w:hAnsi="Times New Roman"/>
          <w:sz w:val="28"/>
        </w:rPr>
      </w:pPr>
    </w:p>
    <w:p w:rsidR="000826B4" w:rsidRPr="0017776B" w:rsidRDefault="000826B4" w:rsidP="0017776B">
      <w:pPr>
        <w:pStyle w:val="Odlomakpopisa"/>
        <w:numPr>
          <w:ilvl w:val="0"/>
          <w:numId w:val="20"/>
        </w:numPr>
        <w:jc w:val="both"/>
        <w:rPr>
          <w:rFonts w:ascii="Times New Roman" w:hAnsi="Times New Roman"/>
          <w:sz w:val="28"/>
        </w:rPr>
      </w:pPr>
      <w:r w:rsidRPr="0017776B">
        <w:rPr>
          <w:rFonts w:ascii="Times New Roman" w:hAnsi="Times New Roman"/>
          <w:b/>
          <w:i/>
          <w:sz w:val="28"/>
          <w:szCs w:val="24"/>
        </w:rPr>
        <w:t>"</w:t>
      </w:r>
      <w:r w:rsidR="009046B1" w:rsidRPr="0017776B">
        <w:rPr>
          <w:rFonts w:ascii="Times New Roman" w:hAnsi="Times New Roman"/>
          <w:b/>
          <w:i/>
          <w:sz w:val="28"/>
          <w:szCs w:val="24"/>
        </w:rPr>
        <w:t>Dan sigurnijeg Interneta</w:t>
      </w:r>
      <w:r w:rsidRPr="0017776B">
        <w:rPr>
          <w:rFonts w:ascii="Times New Roman" w:hAnsi="Times New Roman"/>
          <w:b/>
          <w:i/>
          <w:sz w:val="28"/>
          <w:szCs w:val="24"/>
        </w:rPr>
        <w:t>"</w:t>
      </w:r>
      <w:r w:rsidR="009046B1" w:rsidRPr="0017776B">
        <w:rPr>
          <w:rFonts w:ascii="Times New Roman" w:hAnsi="Times New Roman"/>
          <w:b/>
          <w:i/>
          <w:sz w:val="28"/>
          <w:szCs w:val="24"/>
        </w:rPr>
        <w:t>-</w:t>
      </w:r>
      <w:r w:rsidR="009046B1" w:rsidRPr="0017776B">
        <w:rPr>
          <w:rFonts w:ascii="Times New Roman" w:hAnsi="Times New Roman"/>
          <w:sz w:val="28"/>
          <w:szCs w:val="24"/>
        </w:rPr>
        <w:t xml:space="preserve"> međunarodna manifestacija koja se obilježava svake godine, drugog utorka u mjesecu veljači, u svrhu podizanja svijesti o problematici sigirnosti djece na Internetu. Namijenjen je učenicima 6. razreda </w:t>
      </w:r>
    </w:p>
    <w:p w:rsidR="00824010" w:rsidRDefault="00824010" w:rsidP="00824010">
      <w:pPr>
        <w:ind w:firstLine="708"/>
        <w:jc w:val="both"/>
        <w:rPr>
          <w:sz w:val="28"/>
        </w:rPr>
      </w:pPr>
    </w:p>
    <w:p w:rsidR="008834AF" w:rsidRDefault="008834AF" w:rsidP="00824010">
      <w:pPr>
        <w:ind w:firstLine="708"/>
        <w:jc w:val="both"/>
        <w:rPr>
          <w:sz w:val="28"/>
        </w:rPr>
      </w:pPr>
    </w:p>
    <w:p w:rsidR="008834AF" w:rsidRDefault="008834AF" w:rsidP="00824010">
      <w:pPr>
        <w:ind w:firstLine="708"/>
        <w:jc w:val="both"/>
        <w:rPr>
          <w:sz w:val="28"/>
        </w:rPr>
      </w:pPr>
    </w:p>
    <w:p w:rsidR="008834AF" w:rsidRDefault="008834AF" w:rsidP="00824010">
      <w:pPr>
        <w:ind w:firstLine="708"/>
        <w:jc w:val="both"/>
        <w:rPr>
          <w:sz w:val="28"/>
        </w:rPr>
      </w:pPr>
    </w:p>
    <w:p w:rsidR="00824010" w:rsidRDefault="00824010" w:rsidP="00824010">
      <w:pPr>
        <w:ind w:firstLine="708"/>
        <w:jc w:val="both"/>
        <w:rPr>
          <w:sz w:val="28"/>
        </w:rPr>
      </w:pPr>
    </w:p>
    <w:p w:rsidR="00824010" w:rsidRDefault="00824010" w:rsidP="00824010">
      <w:pPr>
        <w:ind w:firstLine="708"/>
        <w:jc w:val="both"/>
        <w:rPr>
          <w:sz w:val="28"/>
        </w:rPr>
      </w:pPr>
    </w:p>
    <w:p w:rsidR="00824010" w:rsidRDefault="00824010" w:rsidP="00824010">
      <w:pPr>
        <w:ind w:firstLine="708"/>
        <w:jc w:val="both"/>
        <w:rPr>
          <w:sz w:val="28"/>
        </w:rPr>
      </w:pPr>
    </w:p>
    <w:p w:rsidR="00824010" w:rsidRPr="00757E27" w:rsidRDefault="00824010" w:rsidP="00824010">
      <w:pPr>
        <w:ind w:firstLine="708"/>
        <w:jc w:val="both"/>
        <w:rPr>
          <w:sz w:val="28"/>
        </w:rPr>
      </w:pPr>
    </w:p>
    <w:p w:rsidR="009A4307" w:rsidRDefault="009A4307">
      <w:pPr>
        <w:rPr>
          <w:b/>
          <w:sz w:val="28"/>
        </w:rPr>
      </w:pPr>
    </w:p>
    <w:p w:rsidR="00824010" w:rsidRDefault="00824010" w:rsidP="00824010">
      <w:pPr>
        <w:jc w:val="center"/>
        <w:rPr>
          <w:b/>
          <w:bCs/>
          <w:sz w:val="28"/>
        </w:rPr>
      </w:pPr>
    </w:p>
    <w:p w:rsidR="005A00A5" w:rsidRDefault="005A00A5" w:rsidP="00824010">
      <w:pPr>
        <w:jc w:val="center"/>
        <w:rPr>
          <w:b/>
          <w:bCs/>
          <w:sz w:val="28"/>
        </w:rPr>
      </w:pPr>
    </w:p>
    <w:p w:rsidR="0017776B" w:rsidRDefault="0017776B" w:rsidP="00824010">
      <w:pPr>
        <w:jc w:val="center"/>
        <w:rPr>
          <w:b/>
          <w:bCs/>
          <w:sz w:val="28"/>
        </w:rPr>
      </w:pPr>
    </w:p>
    <w:p w:rsidR="0017776B" w:rsidRDefault="0017776B" w:rsidP="00824010">
      <w:pPr>
        <w:jc w:val="center"/>
        <w:rPr>
          <w:b/>
          <w:bCs/>
          <w:sz w:val="28"/>
        </w:rPr>
      </w:pPr>
    </w:p>
    <w:p w:rsidR="0017776B" w:rsidRDefault="0017776B" w:rsidP="00824010">
      <w:pPr>
        <w:jc w:val="center"/>
        <w:rPr>
          <w:b/>
          <w:bCs/>
          <w:sz w:val="28"/>
        </w:rPr>
      </w:pPr>
    </w:p>
    <w:p w:rsidR="0017776B" w:rsidRDefault="0017776B" w:rsidP="00824010">
      <w:pPr>
        <w:jc w:val="center"/>
        <w:rPr>
          <w:b/>
          <w:bCs/>
          <w:sz w:val="28"/>
        </w:rPr>
      </w:pPr>
    </w:p>
    <w:p w:rsidR="0017776B" w:rsidRDefault="0017776B" w:rsidP="00824010">
      <w:pPr>
        <w:jc w:val="center"/>
        <w:rPr>
          <w:b/>
          <w:bCs/>
          <w:sz w:val="28"/>
        </w:rPr>
      </w:pPr>
    </w:p>
    <w:p w:rsidR="0017776B" w:rsidRDefault="0017776B" w:rsidP="00824010">
      <w:pPr>
        <w:jc w:val="center"/>
        <w:rPr>
          <w:b/>
          <w:bCs/>
          <w:sz w:val="28"/>
        </w:rPr>
      </w:pPr>
    </w:p>
    <w:p w:rsidR="0017776B" w:rsidRDefault="0017776B" w:rsidP="00824010">
      <w:pPr>
        <w:jc w:val="center"/>
        <w:rPr>
          <w:b/>
          <w:bCs/>
          <w:sz w:val="28"/>
        </w:rPr>
      </w:pPr>
    </w:p>
    <w:p w:rsidR="0017776B" w:rsidRDefault="0017776B" w:rsidP="00824010">
      <w:pPr>
        <w:jc w:val="center"/>
        <w:rPr>
          <w:b/>
          <w:bCs/>
          <w:sz w:val="28"/>
        </w:rPr>
      </w:pPr>
    </w:p>
    <w:p w:rsidR="0017776B" w:rsidRDefault="0017776B" w:rsidP="00824010">
      <w:pPr>
        <w:jc w:val="center"/>
        <w:rPr>
          <w:b/>
          <w:bCs/>
          <w:sz w:val="28"/>
        </w:rPr>
      </w:pPr>
    </w:p>
    <w:p w:rsidR="0017776B" w:rsidRDefault="0017776B" w:rsidP="00EF4F0F">
      <w:pPr>
        <w:rPr>
          <w:b/>
          <w:bCs/>
          <w:sz w:val="28"/>
        </w:rPr>
      </w:pPr>
    </w:p>
    <w:p w:rsidR="00EF4F0F" w:rsidRDefault="00EF4F0F" w:rsidP="00EF4F0F">
      <w:pPr>
        <w:rPr>
          <w:b/>
          <w:bCs/>
          <w:sz w:val="28"/>
        </w:rPr>
      </w:pPr>
    </w:p>
    <w:p w:rsidR="0017776B" w:rsidRDefault="0017776B" w:rsidP="00824010">
      <w:pPr>
        <w:jc w:val="center"/>
        <w:rPr>
          <w:b/>
          <w:bCs/>
          <w:sz w:val="28"/>
        </w:rPr>
      </w:pPr>
    </w:p>
    <w:p w:rsidR="0017776B" w:rsidRDefault="0017776B" w:rsidP="00824010">
      <w:pPr>
        <w:jc w:val="center"/>
        <w:rPr>
          <w:b/>
          <w:bCs/>
          <w:sz w:val="28"/>
        </w:rPr>
      </w:pPr>
    </w:p>
    <w:p w:rsidR="00824010" w:rsidRDefault="00824010" w:rsidP="00824010">
      <w:pPr>
        <w:rPr>
          <w:b/>
          <w:bCs/>
          <w:sz w:val="28"/>
        </w:rPr>
      </w:pPr>
      <w:r>
        <w:rPr>
          <w:b/>
          <w:bCs/>
          <w:sz w:val="28"/>
        </w:rPr>
        <w:lastRenderedPageBreak/>
        <w:t>6. UNAPREĐENJA RADA ŠKOLE</w:t>
      </w:r>
    </w:p>
    <w:p w:rsidR="005B1659" w:rsidRDefault="005B1659" w:rsidP="00824010">
      <w:pPr>
        <w:rPr>
          <w:b/>
          <w:bCs/>
          <w:sz w:val="28"/>
        </w:rPr>
      </w:pPr>
    </w:p>
    <w:p w:rsidR="00824010" w:rsidRDefault="005B1659" w:rsidP="004C7C20">
      <w:pPr>
        <w:ind w:firstLine="708"/>
        <w:jc w:val="both"/>
        <w:rPr>
          <w:bCs/>
          <w:sz w:val="28"/>
        </w:rPr>
      </w:pPr>
      <w:r>
        <w:rPr>
          <w:bCs/>
          <w:sz w:val="28"/>
        </w:rPr>
        <w:t xml:space="preserve">Sastavni dio Godišnjeg plana i programa rada škole je </w:t>
      </w:r>
      <w:r w:rsidR="004C7C20">
        <w:rPr>
          <w:bCs/>
          <w:sz w:val="28"/>
        </w:rPr>
        <w:t xml:space="preserve">i </w:t>
      </w:r>
      <w:r w:rsidR="00A90C45">
        <w:rPr>
          <w:bCs/>
          <w:sz w:val="28"/>
        </w:rPr>
        <w:t xml:space="preserve">Školski razvojni plan kao pokazatelj kvalitete rada škole. </w:t>
      </w:r>
      <w:r w:rsidR="004C7C20">
        <w:rPr>
          <w:bCs/>
          <w:sz w:val="28"/>
        </w:rPr>
        <w:t xml:space="preserve">Izrada Školskog razvojnog plana sastavni je dio procesa </w:t>
      </w:r>
      <w:proofErr w:type="spellStart"/>
      <w:r w:rsidR="004C7C20">
        <w:rPr>
          <w:bCs/>
          <w:sz w:val="28"/>
        </w:rPr>
        <w:t>samovjednovanja</w:t>
      </w:r>
      <w:proofErr w:type="spellEnd"/>
      <w:r w:rsidR="004C7C20">
        <w:rPr>
          <w:bCs/>
          <w:sz w:val="28"/>
        </w:rPr>
        <w:t xml:space="preserve"> škole. </w:t>
      </w:r>
    </w:p>
    <w:p w:rsidR="00A90C45" w:rsidRPr="00A90C45" w:rsidRDefault="00A90C45" w:rsidP="00A90C45">
      <w:pPr>
        <w:jc w:val="both"/>
        <w:rPr>
          <w:bCs/>
          <w:sz w:val="28"/>
        </w:rPr>
      </w:pPr>
      <w:proofErr w:type="spellStart"/>
      <w:r w:rsidRPr="00A90C45">
        <w:rPr>
          <w:bCs/>
          <w:sz w:val="28"/>
        </w:rPr>
        <w:t>Samovrjednovanje</w:t>
      </w:r>
      <w:proofErr w:type="spellEnd"/>
      <w:r w:rsidRPr="00A90C45">
        <w:rPr>
          <w:bCs/>
          <w:sz w:val="28"/>
        </w:rPr>
        <w:t xml:space="preserve"> škole je proces sustavnog i kontinuiranog praćenja, analiziranja i procjenjivanja uspješnosti rada škole. Koristi se kao bitan instrument za jačanje kapaciteta škole te za napredak, razvoj i uspjeh svih dionika odgojno – obrazovnog procesa.</w:t>
      </w:r>
    </w:p>
    <w:p w:rsidR="00572C7E" w:rsidRDefault="00A90C45" w:rsidP="004C7C20">
      <w:pPr>
        <w:jc w:val="both"/>
        <w:rPr>
          <w:bCs/>
          <w:sz w:val="28"/>
        </w:rPr>
      </w:pPr>
      <w:r w:rsidRPr="00A90C45">
        <w:rPr>
          <w:bCs/>
          <w:sz w:val="28"/>
        </w:rPr>
        <w:t xml:space="preserve">To je proces profesionalne refleksije kroz koji škola dobro upoznaje sama sebe i pronalazi najbolje načine za unaprjeđenje svoga rada. </w:t>
      </w:r>
      <w:proofErr w:type="spellStart"/>
      <w:r w:rsidRPr="00A90C45">
        <w:rPr>
          <w:bCs/>
          <w:sz w:val="28"/>
        </w:rPr>
        <w:t>Samovrjednovanje</w:t>
      </w:r>
      <w:proofErr w:type="spellEnd"/>
      <w:r w:rsidRPr="00A90C45">
        <w:rPr>
          <w:bCs/>
          <w:sz w:val="28"/>
        </w:rPr>
        <w:t xml:space="preserve"> omogućava djelatnicima škola da procjene kvalitetu svoga poučavanja i razrednog ozračja uvažavajući kontekst užeg – školskog i šireg – društvenog, socijalnog i kulturalnog okruženja.</w:t>
      </w:r>
      <w:r w:rsidR="004C7C20">
        <w:rPr>
          <w:bCs/>
          <w:sz w:val="28"/>
        </w:rPr>
        <w:t xml:space="preserve"> </w:t>
      </w:r>
    </w:p>
    <w:p w:rsidR="004C7C20" w:rsidRPr="004C7C20" w:rsidRDefault="004C7C20" w:rsidP="004C7C20">
      <w:pPr>
        <w:jc w:val="both"/>
        <w:rPr>
          <w:bCs/>
          <w:sz w:val="28"/>
        </w:rPr>
      </w:pPr>
      <w:r>
        <w:rPr>
          <w:bCs/>
          <w:sz w:val="28"/>
        </w:rPr>
        <w:t xml:space="preserve">Proces </w:t>
      </w:r>
      <w:proofErr w:type="spellStart"/>
      <w:r>
        <w:rPr>
          <w:bCs/>
          <w:sz w:val="28"/>
        </w:rPr>
        <w:t>samovrjednovaja</w:t>
      </w:r>
      <w:proofErr w:type="spellEnd"/>
      <w:r>
        <w:rPr>
          <w:bCs/>
          <w:sz w:val="28"/>
        </w:rPr>
        <w:t xml:space="preserve"> u školi provodi i tim za </w:t>
      </w:r>
      <w:r w:rsidR="00F7767C">
        <w:rPr>
          <w:bCs/>
          <w:sz w:val="28"/>
        </w:rPr>
        <w:t>kvalitetu</w:t>
      </w:r>
      <w:r>
        <w:rPr>
          <w:bCs/>
          <w:sz w:val="28"/>
        </w:rPr>
        <w:t xml:space="preserve"> kojeg imenuje ravnatelj.</w:t>
      </w:r>
    </w:p>
    <w:p w:rsidR="00572C7E" w:rsidRPr="004275F0" w:rsidRDefault="00824010" w:rsidP="00824010">
      <w:pPr>
        <w:rPr>
          <w:sz w:val="28"/>
        </w:rPr>
      </w:pPr>
      <w:r w:rsidRPr="004275F0">
        <w:rPr>
          <w:sz w:val="28"/>
        </w:rPr>
        <w:t>U školi je osnovan Školski tim za kvalitetu nastave u sljedećem sastavu:</w:t>
      </w:r>
    </w:p>
    <w:p w:rsidR="00572C7E" w:rsidRPr="004275F0" w:rsidRDefault="00824010" w:rsidP="00824010">
      <w:pPr>
        <w:rPr>
          <w:sz w:val="28"/>
        </w:rPr>
      </w:pPr>
      <w:r w:rsidRPr="004275F0">
        <w:rPr>
          <w:sz w:val="28"/>
        </w:rPr>
        <w:t>- ravnateljica Snježana Milković</w:t>
      </w:r>
    </w:p>
    <w:p w:rsidR="00824010" w:rsidRPr="004275F0" w:rsidRDefault="00824010" w:rsidP="00824010">
      <w:pPr>
        <w:tabs>
          <w:tab w:val="center" w:pos="4705"/>
        </w:tabs>
        <w:rPr>
          <w:sz w:val="28"/>
        </w:rPr>
      </w:pPr>
      <w:r w:rsidRPr="004275F0">
        <w:rPr>
          <w:sz w:val="28"/>
        </w:rPr>
        <w:t>- ispred učitelja RN –</w:t>
      </w:r>
      <w:r>
        <w:rPr>
          <w:sz w:val="28"/>
        </w:rPr>
        <w:t>Nikolina Orešković</w:t>
      </w:r>
      <w:r w:rsidRPr="004275F0">
        <w:rPr>
          <w:sz w:val="28"/>
        </w:rPr>
        <w:tab/>
        <w:t xml:space="preserve">                                 </w:t>
      </w:r>
    </w:p>
    <w:p w:rsidR="00824010" w:rsidRDefault="00824010" w:rsidP="00824010">
      <w:pPr>
        <w:rPr>
          <w:sz w:val="28"/>
        </w:rPr>
      </w:pPr>
      <w:r w:rsidRPr="004275F0">
        <w:rPr>
          <w:sz w:val="28"/>
        </w:rPr>
        <w:t xml:space="preserve">- ispred učitelja PN – </w:t>
      </w:r>
      <w:r w:rsidRPr="002435F1">
        <w:rPr>
          <w:sz w:val="28"/>
        </w:rPr>
        <w:t>Slavica Jerković</w:t>
      </w:r>
    </w:p>
    <w:p w:rsidR="00824010" w:rsidRPr="004275F0" w:rsidRDefault="00824010" w:rsidP="00824010">
      <w:pPr>
        <w:rPr>
          <w:sz w:val="28"/>
        </w:rPr>
      </w:pPr>
      <w:r w:rsidRPr="004275F0">
        <w:rPr>
          <w:sz w:val="28"/>
        </w:rPr>
        <w:t xml:space="preserve">- stručni suradnik – Kristina Kristić </w:t>
      </w:r>
      <w:proofErr w:type="spellStart"/>
      <w:r w:rsidRPr="004275F0">
        <w:rPr>
          <w:sz w:val="28"/>
        </w:rPr>
        <w:t>Atlagić</w:t>
      </w:r>
      <w:proofErr w:type="spellEnd"/>
    </w:p>
    <w:p w:rsidR="00824010" w:rsidRPr="004275F0" w:rsidRDefault="00824010" w:rsidP="00824010">
      <w:pPr>
        <w:rPr>
          <w:sz w:val="28"/>
        </w:rPr>
      </w:pPr>
      <w:r w:rsidRPr="004275F0">
        <w:rPr>
          <w:sz w:val="28"/>
        </w:rPr>
        <w:t>- ispred učenika –</w:t>
      </w:r>
      <w:r>
        <w:rPr>
          <w:sz w:val="28"/>
        </w:rPr>
        <w:t>Tena Sorić</w:t>
      </w:r>
      <w:r w:rsidRPr="004275F0">
        <w:rPr>
          <w:sz w:val="28"/>
        </w:rPr>
        <w:t>, učenica</w:t>
      </w:r>
      <w:r>
        <w:rPr>
          <w:sz w:val="28"/>
        </w:rPr>
        <w:t xml:space="preserve"> 7</w:t>
      </w:r>
      <w:r w:rsidRPr="004275F0">
        <w:rPr>
          <w:sz w:val="28"/>
        </w:rPr>
        <w:t>.r</w:t>
      </w:r>
    </w:p>
    <w:p w:rsidR="00824010" w:rsidRPr="004275F0" w:rsidRDefault="00824010" w:rsidP="00824010">
      <w:pPr>
        <w:rPr>
          <w:sz w:val="28"/>
        </w:rPr>
      </w:pPr>
      <w:r w:rsidRPr="004275F0">
        <w:rPr>
          <w:sz w:val="28"/>
        </w:rPr>
        <w:t xml:space="preserve">- ispred lokalne zajednice – </w:t>
      </w:r>
      <w:r>
        <w:rPr>
          <w:sz w:val="28"/>
        </w:rPr>
        <w:t xml:space="preserve">Mihael </w:t>
      </w:r>
      <w:proofErr w:type="spellStart"/>
      <w:r>
        <w:rPr>
          <w:sz w:val="28"/>
        </w:rPr>
        <w:t>Kurteš</w:t>
      </w:r>
      <w:proofErr w:type="spellEnd"/>
    </w:p>
    <w:p w:rsidR="00824010" w:rsidRPr="004275F0" w:rsidRDefault="00824010" w:rsidP="00824010">
      <w:pPr>
        <w:rPr>
          <w:sz w:val="28"/>
        </w:rPr>
      </w:pPr>
      <w:r w:rsidRPr="004275F0">
        <w:rPr>
          <w:sz w:val="28"/>
        </w:rPr>
        <w:t>- ispred roditelja –</w:t>
      </w:r>
      <w:r>
        <w:rPr>
          <w:sz w:val="28"/>
        </w:rPr>
        <w:t xml:space="preserve">Ivana </w:t>
      </w:r>
      <w:proofErr w:type="spellStart"/>
      <w:r w:rsidRPr="004275F0">
        <w:rPr>
          <w:sz w:val="28"/>
        </w:rPr>
        <w:t>Murgić</w:t>
      </w:r>
      <w:proofErr w:type="spellEnd"/>
    </w:p>
    <w:p w:rsidR="00824010" w:rsidRPr="004275F0" w:rsidRDefault="00824010" w:rsidP="00824010">
      <w:pPr>
        <w:rPr>
          <w:sz w:val="28"/>
        </w:rPr>
      </w:pPr>
      <w:r w:rsidRPr="004275F0">
        <w:rPr>
          <w:sz w:val="28"/>
        </w:rPr>
        <w:t xml:space="preserve">- kritički prijatelj- Ivana Đapić, pedagoginja iz OŠ dr. „Franjo Tuđman“ Lički </w:t>
      </w:r>
      <w:proofErr w:type="spellStart"/>
      <w:r w:rsidRPr="004275F0">
        <w:rPr>
          <w:sz w:val="28"/>
        </w:rPr>
        <w:t>Osik</w:t>
      </w:r>
      <w:proofErr w:type="spellEnd"/>
    </w:p>
    <w:p w:rsidR="005B1659" w:rsidRDefault="00824010" w:rsidP="005B1659">
      <w:pPr>
        <w:rPr>
          <w:sz w:val="28"/>
        </w:rPr>
      </w:pPr>
      <w:r w:rsidRPr="004275F0">
        <w:rPr>
          <w:sz w:val="28"/>
        </w:rPr>
        <w:t xml:space="preserve">Za voditelja tima izabrana je Kristina Kristić </w:t>
      </w:r>
      <w:proofErr w:type="spellStart"/>
      <w:r w:rsidRPr="004275F0">
        <w:rPr>
          <w:sz w:val="28"/>
        </w:rPr>
        <w:t>Atlagić</w:t>
      </w:r>
      <w:proofErr w:type="spellEnd"/>
      <w:r w:rsidR="005B1659">
        <w:rPr>
          <w:sz w:val="28"/>
        </w:rPr>
        <w:t>.</w:t>
      </w:r>
    </w:p>
    <w:p w:rsidR="005B1659" w:rsidRPr="005B1659" w:rsidRDefault="005B1659" w:rsidP="005B1659">
      <w:pPr>
        <w:rPr>
          <w:sz w:val="28"/>
        </w:rPr>
      </w:pPr>
      <w:r w:rsidRPr="005B1659">
        <w:rPr>
          <w:sz w:val="28"/>
        </w:rPr>
        <w:t>Rad školskog tima za kvalitetu škola temelji se na odgovorima na tri ključna pitanja:</w:t>
      </w:r>
    </w:p>
    <w:p w:rsidR="00A90C45" w:rsidRDefault="005B1659" w:rsidP="005B1659">
      <w:pPr>
        <w:jc w:val="both"/>
        <w:rPr>
          <w:sz w:val="28"/>
        </w:rPr>
      </w:pPr>
      <w:r w:rsidRPr="005B1659">
        <w:rPr>
          <w:sz w:val="28"/>
        </w:rPr>
        <w:t>Koliko je dobra naša škola?</w:t>
      </w:r>
    </w:p>
    <w:p w:rsidR="005B1659" w:rsidRPr="005B1659" w:rsidRDefault="005B1659" w:rsidP="005B1659">
      <w:pPr>
        <w:jc w:val="both"/>
        <w:rPr>
          <w:sz w:val="28"/>
        </w:rPr>
      </w:pPr>
      <w:r w:rsidRPr="005B1659">
        <w:rPr>
          <w:sz w:val="28"/>
        </w:rPr>
        <w:t xml:space="preserve">- koliko smo zadovoljni radom škole u odnosu na postavljene ciljeve, te koliko nam je potrebno i korisno </w:t>
      </w:r>
      <w:proofErr w:type="spellStart"/>
      <w:r w:rsidRPr="005B1659">
        <w:rPr>
          <w:sz w:val="28"/>
        </w:rPr>
        <w:t>samovrednovanje</w:t>
      </w:r>
      <w:proofErr w:type="spellEnd"/>
    </w:p>
    <w:p w:rsidR="00A90C45" w:rsidRDefault="005B1659" w:rsidP="005B1659">
      <w:pPr>
        <w:jc w:val="both"/>
        <w:rPr>
          <w:sz w:val="28"/>
        </w:rPr>
      </w:pPr>
      <w:r w:rsidRPr="005B1659">
        <w:rPr>
          <w:sz w:val="28"/>
        </w:rPr>
        <w:t>Kako to znamo?</w:t>
      </w:r>
    </w:p>
    <w:p w:rsidR="005B1659" w:rsidRPr="005B1659" w:rsidRDefault="005B1659" w:rsidP="005B1659">
      <w:pPr>
        <w:jc w:val="both"/>
        <w:rPr>
          <w:sz w:val="28"/>
        </w:rPr>
      </w:pPr>
      <w:r w:rsidRPr="005B1659">
        <w:rPr>
          <w:sz w:val="28"/>
        </w:rPr>
        <w:t>- opisujemo korištenje objektivnih mjerila u procjeni stanja</w:t>
      </w:r>
    </w:p>
    <w:p w:rsidR="00A90C45" w:rsidRDefault="005B1659" w:rsidP="005B1659">
      <w:pPr>
        <w:jc w:val="both"/>
        <w:rPr>
          <w:sz w:val="28"/>
        </w:rPr>
      </w:pPr>
      <w:r w:rsidRPr="005B1659">
        <w:rPr>
          <w:sz w:val="28"/>
        </w:rPr>
        <w:t>Što učiniti da budemo bolji?</w:t>
      </w:r>
    </w:p>
    <w:p w:rsidR="00CB04D2" w:rsidRDefault="005B1659" w:rsidP="007110EA">
      <w:pPr>
        <w:jc w:val="both"/>
        <w:rPr>
          <w:sz w:val="28"/>
        </w:rPr>
      </w:pPr>
      <w:r w:rsidRPr="005B1659">
        <w:rPr>
          <w:sz w:val="28"/>
        </w:rPr>
        <w:t>- objašnjavamo pripremu i sadržaj izvještaja i plana razvoja u svrhu unaprjeđenja kvalitete</w:t>
      </w:r>
    </w:p>
    <w:p w:rsidR="00CB04D2" w:rsidRDefault="00CB04D2" w:rsidP="007110EA">
      <w:pPr>
        <w:jc w:val="both"/>
        <w:rPr>
          <w:sz w:val="28"/>
        </w:rPr>
      </w:pPr>
    </w:p>
    <w:p w:rsidR="00506BC2" w:rsidRDefault="00824010" w:rsidP="00506BC2">
      <w:pPr>
        <w:rPr>
          <w:b/>
          <w:sz w:val="28"/>
        </w:rPr>
      </w:pPr>
      <w:r>
        <w:rPr>
          <w:b/>
          <w:sz w:val="28"/>
        </w:rPr>
        <w:t>6.1.</w:t>
      </w:r>
      <w:r w:rsidR="00EE159B">
        <w:rPr>
          <w:b/>
          <w:sz w:val="28"/>
        </w:rPr>
        <w:t xml:space="preserve"> </w:t>
      </w:r>
      <w:r>
        <w:rPr>
          <w:b/>
          <w:sz w:val="28"/>
        </w:rPr>
        <w:t xml:space="preserve">Školski razvoji plan </w:t>
      </w:r>
    </w:p>
    <w:p w:rsidR="003D40B4" w:rsidRDefault="003D40B4" w:rsidP="00506BC2">
      <w:pPr>
        <w:rPr>
          <w:b/>
          <w:sz w:val="28"/>
        </w:rPr>
      </w:pPr>
    </w:p>
    <w:p w:rsidR="003D40B4" w:rsidRPr="004C7C20" w:rsidRDefault="003D40B4" w:rsidP="004C7C20">
      <w:pPr>
        <w:ind w:firstLine="708"/>
        <w:jc w:val="both"/>
        <w:rPr>
          <w:sz w:val="28"/>
        </w:rPr>
      </w:pPr>
      <w:bookmarkStart w:id="1" w:name="_Hlk479243494"/>
      <w:r w:rsidRPr="007110EA">
        <w:rPr>
          <w:sz w:val="28"/>
        </w:rPr>
        <w:t xml:space="preserve">Školski razvojni plan je mjerljivi pokazatelj </w:t>
      </w:r>
      <w:r w:rsidR="00A90C45">
        <w:rPr>
          <w:sz w:val="28"/>
        </w:rPr>
        <w:t>kvalitete rada škole.</w:t>
      </w:r>
      <w:r w:rsidRPr="007110EA">
        <w:rPr>
          <w:sz w:val="28"/>
        </w:rPr>
        <w:t xml:space="preserve"> Razvojni dokument koji predstavlja kratkoročnu najčešće jednogodišnju strategiju poboljšanja kvalitete rad škole</w:t>
      </w:r>
      <w:r w:rsidR="004C7C20">
        <w:rPr>
          <w:sz w:val="28"/>
        </w:rPr>
        <w:t xml:space="preserve">. </w:t>
      </w:r>
    </w:p>
    <w:p w:rsidR="003D40B4" w:rsidRDefault="003D40B4" w:rsidP="003D40B4">
      <w:pPr>
        <w:spacing w:line="256" w:lineRule="auto"/>
        <w:rPr>
          <w:b/>
          <w:color w:val="000000"/>
          <w:lang w:eastAsia="en-GB"/>
        </w:rPr>
        <w:sectPr w:rsidR="003D40B4" w:rsidSect="009676A8">
          <w:headerReference w:type="default" r:id="rId8"/>
          <w:footerReference w:type="even" r:id="rId9"/>
          <w:footerReference w:type="default" r:id="rId10"/>
          <w:pgSz w:w="11906" w:h="16838" w:code="9"/>
          <w:pgMar w:top="1418" w:right="1077" w:bottom="1418" w:left="1418" w:header="709" w:footer="709" w:gutter="0"/>
          <w:cols w:space="708"/>
          <w:titlePg/>
          <w:docGrid w:linePitch="360"/>
        </w:sectPr>
      </w:pPr>
    </w:p>
    <w:tbl>
      <w:tblPr>
        <w:tblW w:w="148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2117"/>
        <w:gridCol w:w="2117"/>
        <w:gridCol w:w="2117"/>
        <w:gridCol w:w="2287"/>
        <w:gridCol w:w="1947"/>
        <w:gridCol w:w="2117"/>
        <w:gridCol w:w="2118"/>
      </w:tblGrid>
      <w:tr w:rsidR="000D25D5" w:rsidRPr="000D25D5" w:rsidTr="004C7C20">
        <w:trPr>
          <w:cantSplit/>
          <w:trHeight w:val="1048"/>
        </w:trPr>
        <w:tc>
          <w:tcPr>
            <w:tcW w:w="2117" w:type="dxa"/>
            <w:tcBorders>
              <w:top w:val="single" w:sz="4" w:space="0" w:color="auto"/>
              <w:left w:val="single" w:sz="4" w:space="0" w:color="auto"/>
              <w:bottom w:val="single" w:sz="4" w:space="0" w:color="auto"/>
              <w:right w:val="single" w:sz="4" w:space="0" w:color="auto"/>
            </w:tcBorders>
            <w:vAlign w:val="center"/>
            <w:hideMark/>
          </w:tcPr>
          <w:p w:rsidR="000D25D5" w:rsidRPr="000D25D5" w:rsidRDefault="000D25D5" w:rsidP="000D25D5">
            <w:pPr>
              <w:spacing w:line="256" w:lineRule="auto"/>
              <w:jc w:val="center"/>
              <w:rPr>
                <w:b/>
                <w:color w:val="000000"/>
                <w:lang w:eastAsia="en-GB"/>
              </w:rPr>
            </w:pPr>
            <w:r w:rsidRPr="000D25D5">
              <w:rPr>
                <w:b/>
                <w:color w:val="000000"/>
                <w:lang w:eastAsia="en-GB"/>
              </w:rPr>
              <w:lastRenderedPageBreak/>
              <w:t>PRIORITETNO PODRUČJE</w:t>
            </w:r>
          </w:p>
        </w:tc>
        <w:tc>
          <w:tcPr>
            <w:tcW w:w="2117" w:type="dxa"/>
            <w:tcBorders>
              <w:top w:val="single" w:sz="4" w:space="0" w:color="auto"/>
              <w:left w:val="single" w:sz="4" w:space="0" w:color="auto"/>
              <w:bottom w:val="single" w:sz="4" w:space="0" w:color="auto"/>
              <w:right w:val="single" w:sz="4" w:space="0" w:color="auto"/>
            </w:tcBorders>
            <w:vAlign w:val="center"/>
            <w:hideMark/>
          </w:tcPr>
          <w:p w:rsidR="000D25D5" w:rsidRPr="000D25D5" w:rsidRDefault="000D25D5" w:rsidP="000D25D5">
            <w:pPr>
              <w:spacing w:line="256" w:lineRule="auto"/>
              <w:jc w:val="center"/>
              <w:rPr>
                <w:b/>
                <w:color w:val="000000"/>
                <w:lang w:eastAsia="en-GB"/>
              </w:rPr>
            </w:pPr>
            <w:r w:rsidRPr="000D25D5">
              <w:rPr>
                <w:b/>
                <w:color w:val="000000"/>
                <w:lang w:eastAsia="en-GB"/>
              </w:rPr>
              <w:t>CILJEVI</w:t>
            </w:r>
          </w:p>
        </w:tc>
        <w:tc>
          <w:tcPr>
            <w:tcW w:w="2117" w:type="dxa"/>
            <w:tcBorders>
              <w:top w:val="single" w:sz="4" w:space="0" w:color="auto"/>
              <w:left w:val="single" w:sz="4" w:space="0" w:color="auto"/>
              <w:bottom w:val="single" w:sz="4" w:space="0" w:color="auto"/>
              <w:right w:val="single" w:sz="4" w:space="0" w:color="auto"/>
            </w:tcBorders>
            <w:vAlign w:val="center"/>
            <w:hideMark/>
          </w:tcPr>
          <w:p w:rsidR="000D25D5" w:rsidRPr="000D25D5" w:rsidRDefault="000D25D5" w:rsidP="000D25D5">
            <w:pPr>
              <w:spacing w:line="256" w:lineRule="auto"/>
              <w:jc w:val="center"/>
              <w:rPr>
                <w:b/>
                <w:color w:val="000000"/>
                <w:lang w:eastAsia="en-GB"/>
              </w:rPr>
            </w:pPr>
            <w:r w:rsidRPr="000D25D5">
              <w:rPr>
                <w:b/>
                <w:color w:val="000000"/>
                <w:lang w:eastAsia="en-GB"/>
              </w:rPr>
              <w:t>METODE I AKTIVNOSTI ZA OSTVARIVANJE CILJEVA</w:t>
            </w:r>
          </w:p>
        </w:tc>
        <w:tc>
          <w:tcPr>
            <w:tcW w:w="2287" w:type="dxa"/>
            <w:tcBorders>
              <w:top w:val="single" w:sz="4" w:space="0" w:color="auto"/>
              <w:left w:val="single" w:sz="4" w:space="0" w:color="auto"/>
              <w:bottom w:val="single" w:sz="4" w:space="0" w:color="auto"/>
              <w:right w:val="single" w:sz="4" w:space="0" w:color="auto"/>
            </w:tcBorders>
            <w:vAlign w:val="center"/>
            <w:hideMark/>
          </w:tcPr>
          <w:p w:rsidR="000D25D5" w:rsidRPr="000D25D5" w:rsidRDefault="000D25D5" w:rsidP="000D25D5">
            <w:pPr>
              <w:spacing w:line="256" w:lineRule="auto"/>
              <w:jc w:val="center"/>
              <w:rPr>
                <w:b/>
                <w:color w:val="000000"/>
                <w:lang w:eastAsia="en-GB"/>
              </w:rPr>
            </w:pPr>
            <w:r w:rsidRPr="000D25D5">
              <w:rPr>
                <w:b/>
                <w:color w:val="000000"/>
                <w:lang w:eastAsia="en-GB"/>
              </w:rPr>
              <w:t>NUŽNI RESURSI</w:t>
            </w:r>
          </w:p>
          <w:p w:rsidR="000D25D5" w:rsidRPr="000D25D5" w:rsidRDefault="000D25D5" w:rsidP="000D25D5">
            <w:pPr>
              <w:spacing w:line="256" w:lineRule="auto"/>
              <w:jc w:val="center"/>
              <w:rPr>
                <w:b/>
                <w:color w:val="000000"/>
                <w:lang w:eastAsia="en-GB"/>
              </w:rPr>
            </w:pPr>
            <w:r w:rsidRPr="000D25D5">
              <w:rPr>
                <w:b/>
                <w:color w:val="000000"/>
                <w:lang w:eastAsia="en-GB"/>
              </w:rPr>
              <w:t>(FINANCIJSKI, ORGANIZACIJSK, LJUDSKI)</w:t>
            </w:r>
          </w:p>
        </w:tc>
        <w:tc>
          <w:tcPr>
            <w:tcW w:w="1947" w:type="dxa"/>
            <w:tcBorders>
              <w:top w:val="single" w:sz="4" w:space="0" w:color="auto"/>
              <w:left w:val="single" w:sz="4" w:space="0" w:color="auto"/>
              <w:bottom w:val="single" w:sz="4" w:space="0" w:color="auto"/>
              <w:right w:val="single" w:sz="4" w:space="0" w:color="auto"/>
            </w:tcBorders>
            <w:vAlign w:val="center"/>
            <w:hideMark/>
          </w:tcPr>
          <w:p w:rsidR="000D25D5" w:rsidRPr="000D25D5" w:rsidRDefault="000D25D5" w:rsidP="000D25D5">
            <w:pPr>
              <w:spacing w:line="256" w:lineRule="auto"/>
              <w:jc w:val="center"/>
              <w:rPr>
                <w:b/>
                <w:color w:val="000000"/>
                <w:lang w:eastAsia="en-GB"/>
              </w:rPr>
            </w:pPr>
            <w:r w:rsidRPr="000D25D5">
              <w:rPr>
                <w:b/>
                <w:color w:val="000000"/>
                <w:lang w:eastAsia="en-GB"/>
              </w:rPr>
              <w:t>DATUM DO KOJEGA ĆE SE CILJ OSTVARITI</w:t>
            </w:r>
          </w:p>
        </w:tc>
        <w:tc>
          <w:tcPr>
            <w:tcW w:w="2117" w:type="dxa"/>
            <w:tcBorders>
              <w:top w:val="single" w:sz="4" w:space="0" w:color="auto"/>
              <w:left w:val="single" w:sz="4" w:space="0" w:color="auto"/>
              <w:bottom w:val="single" w:sz="4" w:space="0" w:color="auto"/>
              <w:right w:val="single" w:sz="4" w:space="0" w:color="auto"/>
            </w:tcBorders>
            <w:vAlign w:val="center"/>
            <w:hideMark/>
          </w:tcPr>
          <w:p w:rsidR="000D25D5" w:rsidRPr="000D25D5" w:rsidRDefault="000D25D5" w:rsidP="000D25D5">
            <w:pPr>
              <w:spacing w:line="256" w:lineRule="auto"/>
              <w:jc w:val="center"/>
              <w:rPr>
                <w:b/>
                <w:color w:val="000000"/>
                <w:lang w:eastAsia="en-GB"/>
              </w:rPr>
            </w:pPr>
            <w:r w:rsidRPr="000D25D5">
              <w:rPr>
                <w:b/>
                <w:color w:val="000000"/>
                <w:lang w:eastAsia="en-GB"/>
              </w:rPr>
              <w:t>NADLEŽNA OSOBA</w:t>
            </w:r>
          </w:p>
        </w:tc>
        <w:tc>
          <w:tcPr>
            <w:tcW w:w="2118" w:type="dxa"/>
            <w:tcBorders>
              <w:top w:val="single" w:sz="4" w:space="0" w:color="auto"/>
              <w:left w:val="single" w:sz="4" w:space="0" w:color="auto"/>
              <w:bottom w:val="single" w:sz="4" w:space="0" w:color="auto"/>
              <w:right w:val="single" w:sz="4" w:space="0" w:color="auto"/>
            </w:tcBorders>
            <w:vAlign w:val="center"/>
            <w:hideMark/>
          </w:tcPr>
          <w:p w:rsidR="000D25D5" w:rsidRPr="000D25D5" w:rsidRDefault="000D25D5" w:rsidP="000D25D5">
            <w:pPr>
              <w:spacing w:line="256" w:lineRule="auto"/>
              <w:jc w:val="center"/>
              <w:rPr>
                <w:b/>
                <w:color w:val="000000"/>
                <w:lang w:eastAsia="en-GB"/>
              </w:rPr>
            </w:pPr>
            <w:r w:rsidRPr="000D25D5">
              <w:rPr>
                <w:b/>
                <w:color w:val="000000"/>
                <w:lang w:eastAsia="en-GB"/>
              </w:rPr>
              <w:t>MJERLJIVI POKAZATELJI OSTVARIVANJA CILJEVA</w:t>
            </w:r>
          </w:p>
        </w:tc>
      </w:tr>
      <w:tr w:rsidR="000D25D5" w:rsidRPr="000D25D5" w:rsidTr="004C7C20">
        <w:trPr>
          <w:cantSplit/>
        </w:trPr>
        <w:tc>
          <w:tcPr>
            <w:tcW w:w="2117" w:type="dxa"/>
            <w:tcBorders>
              <w:top w:val="single" w:sz="4" w:space="0" w:color="auto"/>
              <w:left w:val="single" w:sz="4" w:space="0" w:color="auto"/>
              <w:bottom w:val="single" w:sz="4" w:space="0" w:color="auto"/>
              <w:right w:val="single" w:sz="4" w:space="0" w:color="auto"/>
            </w:tcBorders>
          </w:tcPr>
          <w:p w:rsidR="000D25D5" w:rsidRPr="000D25D5" w:rsidRDefault="000D25D5" w:rsidP="000D25D5">
            <w:pPr>
              <w:spacing w:line="256" w:lineRule="auto"/>
              <w:rPr>
                <w:color w:val="000000"/>
                <w:lang w:eastAsia="en-GB"/>
              </w:rPr>
            </w:pPr>
          </w:p>
          <w:p w:rsidR="000D25D5" w:rsidRPr="000D25D5" w:rsidRDefault="000D25D5" w:rsidP="000D25D5">
            <w:pPr>
              <w:spacing w:line="256" w:lineRule="auto"/>
              <w:rPr>
                <w:color w:val="000000"/>
                <w:lang w:eastAsia="en-GB"/>
              </w:rPr>
            </w:pPr>
          </w:p>
          <w:p w:rsidR="000D25D5" w:rsidRPr="000D25D5" w:rsidRDefault="000D25D5" w:rsidP="000D25D5">
            <w:pPr>
              <w:spacing w:line="256" w:lineRule="auto"/>
              <w:rPr>
                <w:color w:val="000000"/>
                <w:lang w:eastAsia="en-GB"/>
              </w:rPr>
            </w:pPr>
          </w:p>
          <w:p w:rsidR="000D25D5" w:rsidRPr="000D25D5" w:rsidRDefault="000D25D5" w:rsidP="000D25D5">
            <w:pPr>
              <w:spacing w:line="256" w:lineRule="auto"/>
              <w:rPr>
                <w:b/>
                <w:color w:val="000000"/>
                <w:lang w:eastAsia="en-GB"/>
              </w:rPr>
            </w:pPr>
            <w:r w:rsidRPr="000D25D5">
              <w:rPr>
                <w:b/>
                <w:color w:val="000000"/>
                <w:lang w:eastAsia="en-GB"/>
              </w:rPr>
              <w:t>Poučavanje i učenje, osuvremenjivanje nastavnog programa</w:t>
            </w:r>
          </w:p>
          <w:p w:rsidR="000D25D5" w:rsidRPr="000D25D5" w:rsidRDefault="000D25D5" w:rsidP="000D25D5">
            <w:pPr>
              <w:spacing w:line="256" w:lineRule="auto"/>
              <w:rPr>
                <w:color w:val="000000"/>
                <w:lang w:eastAsia="en-GB"/>
              </w:rPr>
            </w:pPr>
            <w:r w:rsidRPr="000D25D5">
              <w:rPr>
                <w:color w:val="000000"/>
                <w:lang w:eastAsia="en-GB"/>
              </w:rPr>
              <w:t xml:space="preserve"> </w:t>
            </w:r>
          </w:p>
          <w:p w:rsidR="000D25D5" w:rsidRPr="000D25D5" w:rsidRDefault="000D25D5" w:rsidP="000D25D5">
            <w:pPr>
              <w:spacing w:line="256" w:lineRule="auto"/>
              <w:rPr>
                <w:color w:val="000000"/>
                <w:lang w:eastAsia="en-GB"/>
              </w:rPr>
            </w:pPr>
          </w:p>
          <w:p w:rsidR="000D25D5" w:rsidRPr="000D25D5" w:rsidRDefault="000D25D5" w:rsidP="000D25D5">
            <w:pPr>
              <w:spacing w:line="256" w:lineRule="auto"/>
              <w:rPr>
                <w:color w:val="000000"/>
                <w:lang w:eastAsia="en-GB"/>
              </w:rPr>
            </w:pPr>
          </w:p>
        </w:tc>
        <w:tc>
          <w:tcPr>
            <w:tcW w:w="2117" w:type="dxa"/>
            <w:tcBorders>
              <w:top w:val="single" w:sz="4" w:space="0" w:color="auto"/>
              <w:left w:val="single" w:sz="4" w:space="0" w:color="auto"/>
              <w:bottom w:val="single" w:sz="4" w:space="0" w:color="auto"/>
              <w:right w:val="single" w:sz="4" w:space="0" w:color="auto"/>
            </w:tcBorders>
          </w:tcPr>
          <w:p w:rsidR="000D25D5" w:rsidRPr="000D25D5" w:rsidRDefault="000D25D5" w:rsidP="000D25D5">
            <w:pPr>
              <w:spacing w:line="256" w:lineRule="auto"/>
              <w:rPr>
                <w:color w:val="000000"/>
                <w:lang w:eastAsia="en-GB"/>
              </w:rPr>
            </w:pPr>
            <w:r w:rsidRPr="000D25D5">
              <w:rPr>
                <w:color w:val="000000"/>
                <w:lang w:eastAsia="en-GB"/>
              </w:rPr>
              <w:t xml:space="preserve">Povećanje razine znanja, vještina i kompetencija učenika. </w:t>
            </w:r>
          </w:p>
          <w:p w:rsidR="000D25D5" w:rsidRPr="000D25D5" w:rsidRDefault="000D25D5" w:rsidP="000D25D5">
            <w:pPr>
              <w:spacing w:line="256" w:lineRule="auto"/>
              <w:rPr>
                <w:color w:val="000000"/>
                <w:lang w:eastAsia="en-GB"/>
              </w:rPr>
            </w:pPr>
            <w:r w:rsidRPr="000D25D5">
              <w:rPr>
                <w:color w:val="000000"/>
                <w:lang w:eastAsia="en-GB"/>
              </w:rPr>
              <w:t xml:space="preserve"> </w:t>
            </w:r>
          </w:p>
          <w:p w:rsidR="000D25D5" w:rsidRPr="000D25D5" w:rsidRDefault="000D25D5" w:rsidP="000D25D5">
            <w:pPr>
              <w:spacing w:line="256" w:lineRule="auto"/>
              <w:rPr>
                <w:color w:val="000000"/>
                <w:lang w:eastAsia="en-GB"/>
              </w:rPr>
            </w:pPr>
            <w:r w:rsidRPr="000D25D5">
              <w:rPr>
                <w:color w:val="000000"/>
                <w:lang w:eastAsia="en-GB"/>
              </w:rPr>
              <w:t>Osposobljavanje  učitelja za primjenu suvremenih nastavnih pomagala putem informatičkih radionica i dodatnih edukacija</w:t>
            </w:r>
          </w:p>
          <w:p w:rsidR="000D25D5" w:rsidRPr="000D25D5" w:rsidRDefault="000D25D5" w:rsidP="000D25D5">
            <w:pPr>
              <w:spacing w:line="256" w:lineRule="auto"/>
              <w:rPr>
                <w:color w:val="000000"/>
                <w:lang w:eastAsia="en-GB"/>
              </w:rPr>
            </w:pPr>
          </w:p>
        </w:tc>
        <w:tc>
          <w:tcPr>
            <w:tcW w:w="2117" w:type="dxa"/>
            <w:tcBorders>
              <w:top w:val="single" w:sz="4" w:space="0" w:color="auto"/>
              <w:left w:val="single" w:sz="4" w:space="0" w:color="auto"/>
              <w:bottom w:val="single" w:sz="4" w:space="0" w:color="auto"/>
              <w:right w:val="single" w:sz="4" w:space="0" w:color="auto"/>
            </w:tcBorders>
            <w:hideMark/>
          </w:tcPr>
          <w:p w:rsidR="000D25D5" w:rsidRPr="000D25D5" w:rsidRDefault="000D25D5" w:rsidP="000D25D5">
            <w:pPr>
              <w:spacing w:line="256" w:lineRule="auto"/>
              <w:rPr>
                <w:color w:val="000000"/>
                <w:lang w:eastAsia="en-GB"/>
              </w:rPr>
            </w:pPr>
            <w:r w:rsidRPr="000D25D5">
              <w:rPr>
                <w:color w:val="000000"/>
                <w:lang w:eastAsia="en-GB"/>
              </w:rPr>
              <w:t xml:space="preserve">Edukacija učitelja za korištenje računala u nastavnom procesu </w:t>
            </w:r>
          </w:p>
          <w:p w:rsidR="000D25D5" w:rsidRPr="000D25D5" w:rsidRDefault="000D25D5" w:rsidP="000D25D5">
            <w:pPr>
              <w:spacing w:line="256" w:lineRule="auto"/>
              <w:rPr>
                <w:color w:val="000000"/>
                <w:lang w:eastAsia="en-GB"/>
              </w:rPr>
            </w:pPr>
            <w:r w:rsidRPr="000D25D5">
              <w:rPr>
                <w:color w:val="000000"/>
                <w:lang w:eastAsia="en-GB"/>
              </w:rPr>
              <w:t xml:space="preserve"> </w:t>
            </w:r>
          </w:p>
          <w:p w:rsidR="000D25D5" w:rsidRPr="000D25D5" w:rsidRDefault="000D25D5" w:rsidP="000D25D5">
            <w:pPr>
              <w:spacing w:line="256" w:lineRule="auto"/>
              <w:rPr>
                <w:color w:val="000000"/>
                <w:lang w:eastAsia="en-GB"/>
              </w:rPr>
            </w:pPr>
            <w:r w:rsidRPr="000D25D5">
              <w:rPr>
                <w:color w:val="000000"/>
                <w:lang w:eastAsia="en-GB"/>
              </w:rPr>
              <w:t xml:space="preserve">Primjena suvremenih metoda i oblika rada te odgovarajućih postupaka vrednovanja.  </w:t>
            </w:r>
          </w:p>
          <w:p w:rsidR="000D25D5" w:rsidRPr="000D25D5" w:rsidRDefault="000D25D5" w:rsidP="000D25D5">
            <w:pPr>
              <w:spacing w:line="256" w:lineRule="auto"/>
              <w:rPr>
                <w:color w:val="000000"/>
                <w:lang w:eastAsia="en-GB"/>
              </w:rPr>
            </w:pPr>
            <w:r w:rsidRPr="000D25D5">
              <w:rPr>
                <w:color w:val="000000"/>
                <w:lang w:eastAsia="en-GB"/>
              </w:rPr>
              <w:t xml:space="preserve"> </w:t>
            </w:r>
          </w:p>
          <w:p w:rsidR="000D25D5" w:rsidRPr="000D25D5" w:rsidRDefault="000D25D5" w:rsidP="000D25D5">
            <w:pPr>
              <w:spacing w:line="256" w:lineRule="auto"/>
              <w:rPr>
                <w:color w:val="000000"/>
                <w:lang w:eastAsia="en-GB"/>
              </w:rPr>
            </w:pPr>
            <w:r w:rsidRPr="000D25D5">
              <w:rPr>
                <w:color w:val="000000"/>
                <w:lang w:eastAsia="en-GB"/>
              </w:rPr>
              <w:t>Poticanje iskustvenog učenje i razvijanje samostalnosti učenika</w:t>
            </w:r>
          </w:p>
        </w:tc>
        <w:tc>
          <w:tcPr>
            <w:tcW w:w="2287" w:type="dxa"/>
            <w:tcBorders>
              <w:top w:val="single" w:sz="4" w:space="0" w:color="auto"/>
              <w:left w:val="single" w:sz="4" w:space="0" w:color="auto"/>
              <w:bottom w:val="single" w:sz="4" w:space="0" w:color="auto"/>
              <w:right w:val="single" w:sz="4" w:space="0" w:color="auto"/>
            </w:tcBorders>
          </w:tcPr>
          <w:p w:rsidR="000D25D5" w:rsidRPr="000D25D5" w:rsidRDefault="000D25D5" w:rsidP="000D25D5">
            <w:pPr>
              <w:spacing w:line="256" w:lineRule="auto"/>
              <w:rPr>
                <w:color w:val="000000"/>
                <w:lang w:eastAsia="en-GB"/>
              </w:rPr>
            </w:pPr>
            <w:r w:rsidRPr="000D25D5">
              <w:rPr>
                <w:color w:val="000000"/>
                <w:lang w:eastAsia="en-GB"/>
              </w:rPr>
              <w:t>Financijska  za opremanje škole IKT infrastrukturom i opremom</w:t>
            </w:r>
          </w:p>
          <w:p w:rsidR="000D25D5" w:rsidRPr="000D25D5" w:rsidRDefault="000D25D5" w:rsidP="000D25D5">
            <w:pPr>
              <w:spacing w:line="256" w:lineRule="auto"/>
              <w:rPr>
                <w:color w:val="000000"/>
                <w:lang w:eastAsia="en-GB"/>
              </w:rPr>
            </w:pPr>
          </w:p>
          <w:p w:rsidR="000D25D5" w:rsidRPr="000D25D5" w:rsidRDefault="000D25D5" w:rsidP="000D25D5">
            <w:pPr>
              <w:spacing w:line="256" w:lineRule="auto"/>
              <w:rPr>
                <w:color w:val="000000"/>
                <w:lang w:eastAsia="en-GB"/>
              </w:rPr>
            </w:pPr>
            <w:r w:rsidRPr="000D25D5">
              <w:rPr>
                <w:color w:val="000000"/>
                <w:lang w:eastAsia="en-GB"/>
              </w:rPr>
              <w:t xml:space="preserve"> </w:t>
            </w:r>
          </w:p>
        </w:tc>
        <w:tc>
          <w:tcPr>
            <w:tcW w:w="1947" w:type="dxa"/>
            <w:tcBorders>
              <w:top w:val="single" w:sz="4" w:space="0" w:color="auto"/>
              <w:left w:val="single" w:sz="4" w:space="0" w:color="auto"/>
              <w:bottom w:val="single" w:sz="4" w:space="0" w:color="auto"/>
              <w:right w:val="single" w:sz="4" w:space="0" w:color="auto"/>
            </w:tcBorders>
          </w:tcPr>
          <w:p w:rsidR="000D25D5" w:rsidRPr="000D25D5" w:rsidRDefault="000D25D5" w:rsidP="000D25D5">
            <w:pPr>
              <w:spacing w:line="256" w:lineRule="auto"/>
              <w:rPr>
                <w:color w:val="000000"/>
                <w:lang w:eastAsia="en-GB"/>
              </w:rPr>
            </w:pPr>
          </w:p>
          <w:p w:rsidR="000D25D5" w:rsidRPr="000D25D5" w:rsidRDefault="000D25D5" w:rsidP="000D25D5">
            <w:pPr>
              <w:spacing w:line="256" w:lineRule="auto"/>
              <w:rPr>
                <w:color w:val="000000"/>
                <w:lang w:eastAsia="en-GB"/>
              </w:rPr>
            </w:pPr>
          </w:p>
          <w:p w:rsidR="000D25D5" w:rsidRPr="000D25D5" w:rsidRDefault="000D25D5" w:rsidP="000D25D5">
            <w:pPr>
              <w:spacing w:line="256" w:lineRule="auto"/>
              <w:rPr>
                <w:color w:val="000000"/>
                <w:lang w:eastAsia="en-GB"/>
              </w:rPr>
            </w:pPr>
            <w:r w:rsidRPr="000D25D5">
              <w:rPr>
                <w:color w:val="000000"/>
                <w:lang w:eastAsia="en-GB"/>
              </w:rPr>
              <w:t xml:space="preserve">Do 15.lipnja 2018. godine </w:t>
            </w:r>
          </w:p>
        </w:tc>
        <w:tc>
          <w:tcPr>
            <w:tcW w:w="2117" w:type="dxa"/>
            <w:tcBorders>
              <w:top w:val="single" w:sz="4" w:space="0" w:color="auto"/>
              <w:left w:val="single" w:sz="4" w:space="0" w:color="auto"/>
              <w:bottom w:val="single" w:sz="4" w:space="0" w:color="auto"/>
              <w:right w:val="single" w:sz="4" w:space="0" w:color="auto"/>
            </w:tcBorders>
          </w:tcPr>
          <w:p w:rsidR="000D25D5" w:rsidRPr="000D25D5" w:rsidRDefault="000D25D5" w:rsidP="000D25D5">
            <w:pPr>
              <w:spacing w:line="256" w:lineRule="auto"/>
              <w:rPr>
                <w:color w:val="000000"/>
                <w:lang w:eastAsia="en-GB"/>
              </w:rPr>
            </w:pPr>
          </w:p>
          <w:p w:rsidR="000D25D5" w:rsidRPr="000D25D5" w:rsidRDefault="000D25D5" w:rsidP="000D25D5">
            <w:pPr>
              <w:spacing w:line="256" w:lineRule="auto"/>
              <w:rPr>
                <w:color w:val="000000"/>
                <w:lang w:eastAsia="en-GB"/>
              </w:rPr>
            </w:pPr>
            <w:r w:rsidRPr="000D25D5">
              <w:rPr>
                <w:color w:val="000000"/>
                <w:lang w:eastAsia="en-GB"/>
              </w:rPr>
              <w:t>Učitelj informatike, učitelji, stručni suradnici, ravnateljica</w:t>
            </w:r>
          </w:p>
        </w:tc>
        <w:tc>
          <w:tcPr>
            <w:tcW w:w="2118" w:type="dxa"/>
            <w:tcBorders>
              <w:top w:val="single" w:sz="4" w:space="0" w:color="auto"/>
              <w:left w:val="single" w:sz="4" w:space="0" w:color="auto"/>
              <w:bottom w:val="single" w:sz="4" w:space="0" w:color="auto"/>
              <w:right w:val="single" w:sz="4" w:space="0" w:color="auto"/>
            </w:tcBorders>
          </w:tcPr>
          <w:p w:rsidR="000D25D5" w:rsidRPr="000D25D5" w:rsidRDefault="000D25D5" w:rsidP="000D25D5">
            <w:pPr>
              <w:spacing w:line="256" w:lineRule="auto"/>
              <w:rPr>
                <w:color w:val="000000"/>
                <w:lang w:eastAsia="en-GB"/>
              </w:rPr>
            </w:pPr>
            <w:r w:rsidRPr="000D25D5">
              <w:rPr>
                <w:color w:val="000000"/>
                <w:lang w:eastAsia="en-GB"/>
              </w:rPr>
              <w:t xml:space="preserve">Korištenje računala u nastavnom procesu, modernizacija nastave </w:t>
            </w:r>
          </w:p>
          <w:p w:rsidR="000D25D5" w:rsidRPr="000D25D5" w:rsidRDefault="000D25D5" w:rsidP="000D25D5">
            <w:pPr>
              <w:spacing w:line="256" w:lineRule="auto"/>
              <w:rPr>
                <w:color w:val="000000"/>
                <w:lang w:eastAsia="en-GB"/>
              </w:rPr>
            </w:pPr>
            <w:r w:rsidRPr="000D25D5">
              <w:rPr>
                <w:color w:val="000000"/>
                <w:lang w:eastAsia="en-GB"/>
              </w:rPr>
              <w:t xml:space="preserve"> </w:t>
            </w:r>
          </w:p>
          <w:p w:rsidR="000D25D5" w:rsidRPr="000D25D5" w:rsidRDefault="000D25D5" w:rsidP="000D25D5">
            <w:pPr>
              <w:spacing w:line="256" w:lineRule="auto"/>
              <w:rPr>
                <w:color w:val="000000"/>
                <w:lang w:eastAsia="en-GB"/>
              </w:rPr>
            </w:pPr>
            <w:r w:rsidRPr="000D25D5">
              <w:rPr>
                <w:color w:val="000000"/>
                <w:lang w:eastAsia="en-GB"/>
              </w:rPr>
              <w:t xml:space="preserve">Uspjeh učenika na kraju školske godine </w:t>
            </w:r>
          </w:p>
          <w:p w:rsidR="000D25D5" w:rsidRPr="000D25D5" w:rsidRDefault="000D25D5" w:rsidP="000D25D5">
            <w:pPr>
              <w:spacing w:line="256" w:lineRule="auto"/>
              <w:rPr>
                <w:color w:val="000000"/>
                <w:lang w:eastAsia="en-GB"/>
              </w:rPr>
            </w:pPr>
            <w:r w:rsidRPr="000D25D5">
              <w:rPr>
                <w:color w:val="000000"/>
                <w:lang w:eastAsia="en-GB"/>
              </w:rPr>
              <w:t xml:space="preserve"> </w:t>
            </w:r>
          </w:p>
          <w:p w:rsidR="000D25D5" w:rsidRPr="000D25D5" w:rsidRDefault="000D25D5" w:rsidP="000D25D5">
            <w:pPr>
              <w:spacing w:line="256" w:lineRule="auto"/>
              <w:rPr>
                <w:color w:val="000000"/>
                <w:lang w:eastAsia="en-GB"/>
              </w:rPr>
            </w:pPr>
          </w:p>
        </w:tc>
      </w:tr>
      <w:bookmarkEnd w:id="1"/>
    </w:tbl>
    <w:p w:rsidR="000D25D5" w:rsidRPr="000D25D5" w:rsidRDefault="000D25D5" w:rsidP="000D25D5">
      <w:pPr>
        <w:jc w:val="both"/>
        <w:rPr>
          <w:rFonts w:ascii="Arial" w:hAnsi="Arial"/>
          <w:szCs w:val="20"/>
          <w:lang w:val="en-GB" w:eastAsia="en-GB"/>
        </w:rPr>
      </w:pPr>
    </w:p>
    <w:tbl>
      <w:tblPr>
        <w:tblW w:w="1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2117"/>
        <w:gridCol w:w="2117"/>
        <w:gridCol w:w="2117"/>
        <w:gridCol w:w="2287"/>
        <w:gridCol w:w="1947"/>
        <w:gridCol w:w="2117"/>
        <w:gridCol w:w="2118"/>
      </w:tblGrid>
      <w:tr w:rsidR="000D25D5" w:rsidRPr="000D25D5" w:rsidTr="000D25D5">
        <w:trPr>
          <w:cantSplit/>
        </w:trPr>
        <w:tc>
          <w:tcPr>
            <w:tcW w:w="2118" w:type="dxa"/>
            <w:tcBorders>
              <w:top w:val="single" w:sz="4" w:space="0" w:color="auto"/>
              <w:left w:val="single" w:sz="4" w:space="0" w:color="auto"/>
              <w:bottom w:val="single" w:sz="4" w:space="0" w:color="auto"/>
              <w:right w:val="single" w:sz="4" w:space="0" w:color="auto"/>
            </w:tcBorders>
          </w:tcPr>
          <w:p w:rsidR="000D25D5" w:rsidRPr="000D25D5" w:rsidRDefault="000D25D5" w:rsidP="000D25D5">
            <w:pPr>
              <w:spacing w:line="256" w:lineRule="auto"/>
              <w:jc w:val="both"/>
              <w:rPr>
                <w:b/>
                <w:color w:val="000000"/>
                <w:lang w:eastAsia="en-GB"/>
              </w:rPr>
            </w:pPr>
          </w:p>
          <w:p w:rsidR="000D25D5" w:rsidRPr="000D25D5" w:rsidRDefault="000D25D5" w:rsidP="000D25D5">
            <w:pPr>
              <w:spacing w:line="256" w:lineRule="auto"/>
              <w:jc w:val="both"/>
              <w:rPr>
                <w:b/>
                <w:color w:val="000000"/>
                <w:lang w:eastAsia="en-GB"/>
              </w:rPr>
            </w:pPr>
            <w:r w:rsidRPr="000D25D5">
              <w:rPr>
                <w:b/>
                <w:color w:val="000000"/>
                <w:lang w:eastAsia="en-GB"/>
              </w:rPr>
              <w:t xml:space="preserve">Materijalni uvjeti rada i opremanje škole </w:t>
            </w:r>
          </w:p>
          <w:p w:rsidR="000D25D5" w:rsidRPr="000D25D5" w:rsidRDefault="000D25D5" w:rsidP="000D25D5">
            <w:pPr>
              <w:spacing w:line="256" w:lineRule="auto"/>
              <w:jc w:val="both"/>
              <w:rPr>
                <w:color w:val="000000"/>
                <w:lang w:eastAsia="en-GB"/>
              </w:rPr>
            </w:pPr>
            <w:r w:rsidRPr="000D25D5">
              <w:rPr>
                <w:color w:val="000000"/>
                <w:lang w:eastAsia="en-GB"/>
              </w:rPr>
              <w:t xml:space="preserve">(nabava projektora za kabinete i učionice) </w:t>
            </w:r>
          </w:p>
          <w:p w:rsidR="000D25D5" w:rsidRPr="000D25D5" w:rsidRDefault="000D25D5" w:rsidP="000D25D5">
            <w:pPr>
              <w:spacing w:line="256" w:lineRule="auto"/>
              <w:rPr>
                <w:color w:val="000000"/>
                <w:lang w:eastAsia="en-GB"/>
              </w:rPr>
            </w:pPr>
          </w:p>
          <w:p w:rsidR="000D25D5" w:rsidRPr="000D25D5" w:rsidRDefault="000D25D5" w:rsidP="000D25D5">
            <w:pPr>
              <w:spacing w:line="256" w:lineRule="auto"/>
              <w:rPr>
                <w:color w:val="000000"/>
                <w:lang w:eastAsia="en-GB"/>
              </w:rPr>
            </w:pPr>
          </w:p>
          <w:p w:rsidR="000D25D5" w:rsidRPr="000D25D5" w:rsidRDefault="000D25D5" w:rsidP="000D25D5">
            <w:pPr>
              <w:spacing w:line="256" w:lineRule="auto"/>
              <w:rPr>
                <w:color w:val="000000"/>
                <w:lang w:eastAsia="en-GB"/>
              </w:rPr>
            </w:pPr>
          </w:p>
          <w:p w:rsidR="000D25D5" w:rsidRPr="000D25D5" w:rsidRDefault="000D25D5" w:rsidP="000D25D5">
            <w:pPr>
              <w:spacing w:line="256" w:lineRule="auto"/>
              <w:rPr>
                <w:color w:val="000000"/>
                <w:lang w:eastAsia="en-GB"/>
              </w:rPr>
            </w:pPr>
          </w:p>
        </w:tc>
        <w:tc>
          <w:tcPr>
            <w:tcW w:w="2118" w:type="dxa"/>
            <w:tcBorders>
              <w:top w:val="single" w:sz="4" w:space="0" w:color="auto"/>
              <w:left w:val="single" w:sz="4" w:space="0" w:color="auto"/>
              <w:bottom w:val="single" w:sz="4" w:space="0" w:color="auto"/>
              <w:right w:val="single" w:sz="4" w:space="0" w:color="auto"/>
            </w:tcBorders>
          </w:tcPr>
          <w:p w:rsidR="000D25D5" w:rsidRPr="000D25D5" w:rsidRDefault="000D25D5" w:rsidP="000D25D5">
            <w:pPr>
              <w:spacing w:line="256" w:lineRule="auto"/>
              <w:rPr>
                <w:color w:val="000000"/>
                <w:lang w:eastAsia="en-GB"/>
              </w:rPr>
            </w:pPr>
          </w:p>
          <w:p w:rsidR="000D25D5" w:rsidRPr="000D25D5" w:rsidRDefault="000D25D5" w:rsidP="000D25D5">
            <w:pPr>
              <w:spacing w:line="256" w:lineRule="auto"/>
              <w:rPr>
                <w:color w:val="000000"/>
                <w:lang w:eastAsia="en-GB"/>
              </w:rPr>
            </w:pPr>
            <w:r w:rsidRPr="000D25D5">
              <w:rPr>
                <w:color w:val="000000"/>
                <w:lang w:eastAsia="en-GB"/>
              </w:rPr>
              <w:t xml:space="preserve">Specijalizirane učionice i kabineti  </w:t>
            </w:r>
          </w:p>
          <w:p w:rsidR="000D25D5" w:rsidRPr="000D25D5" w:rsidRDefault="000D25D5" w:rsidP="000D25D5">
            <w:pPr>
              <w:spacing w:line="256" w:lineRule="auto"/>
              <w:rPr>
                <w:color w:val="000000"/>
                <w:lang w:eastAsia="en-GB"/>
              </w:rPr>
            </w:pPr>
            <w:r w:rsidRPr="000D25D5">
              <w:rPr>
                <w:color w:val="000000"/>
                <w:lang w:eastAsia="en-GB"/>
              </w:rPr>
              <w:t xml:space="preserve"> </w:t>
            </w:r>
          </w:p>
          <w:p w:rsidR="000D25D5" w:rsidRPr="000D25D5" w:rsidRDefault="000D25D5" w:rsidP="000D25D5">
            <w:pPr>
              <w:spacing w:line="256" w:lineRule="auto"/>
              <w:rPr>
                <w:color w:val="000000"/>
                <w:lang w:eastAsia="en-GB"/>
              </w:rPr>
            </w:pPr>
            <w:r w:rsidRPr="000D25D5">
              <w:rPr>
                <w:color w:val="000000"/>
                <w:lang w:eastAsia="en-GB"/>
              </w:rPr>
              <w:t>Opremanje učionica  u svrhu odvijanja kvalitetnijeg nastavnog procesa</w:t>
            </w:r>
          </w:p>
        </w:tc>
        <w:tc>
          <w:tcPr>
            <w:tcW w:w="2118" w:type="dxa"/>
            <w:tcBorders>
              <w:top w:val="single" w:sz="4" w:space="0" w:color="auto"/>
              <w:left w:val="single" w:sz="4" w:space="0" w:color="auto"/>
              <w:bottom w:val="single" w:sz="4" w:space="0" w:color="auto"/>
              <w:right w:val="single" w:sz="4" w:space="0" w:color="auto"/>
            </w:tcBorders>
          </w:tcPr>
          <w:p w:rsidR="000D25D5" w:rsidRPr="000D25D5" w:rsidRDefault="000D25D5" w:rsidP="000D25D5">
            <w:pPr>
              <w:spacing w:line="256" w:lineRule="auto"/>
              <w:rPr>
                <w:color w:val="000000"/>
                <w:lang w:eastAsia="en-GB"/>
              </w:rPr>
            </w:pPr>
          </w:p>
          <w:p w:rsidR="000D25D5" w:rsidRPr="000D25D5" w:rsidRDefault="000D25D5" w:rsidP="000D25D5">
            <w:pPr>
              <w:spacing w:line="256" w:lineRule="auto"/>
              <w:rPr>
                <w:color w:val="000000"/>
                <w:lang w:eastAsia="en-GB"/>
              </w:rPr>
            </w:pPr>
            <w:r w:rsidRPr="000D25D5">
              <w:rPr>
                <w:color w:val="000000"/>
                <w:lang w:eastAsia="en-GB"/>
              </w:rPr>
              <w:t xml:space="preserve">Opremanje učionica  i kabineta </w:t>
            </w:r>
          </w:p>
          <w:p w:rsidR="000D25D5" w:rsidRPr="000D25D5" w:rsidRDefault="000D25D5" w:rsidP="000D25D5">
            <w:pPr>
              <w:spacing w:line="256" w:lineRule="auto"/>
              <w:rPr>
                <w:color w:val="000000"/>
                <w:lang w:eastAsia="en-GB"/>
              </w:rPr>
            </w:pPr>
            <w:r w:rsidRPr="000D25D5">
              <w:rPr>
                <w:color w:val="000000"/>
                <w:lang w:eastAsia="en-GB"/>
              </w:rPr>
              <w:t>Nabava projektora za učionice i kabinete</w:t>
            </w:r>
          </w:p>
        </w:tc>
        <w:tc>
          <w:tcPr>
            <w:tcW w:w="2288" w:type="dxa"/>
            <w:tcBorders>
              <w:top w:val="single" w:sz="4" w:space="0" w:color="auto"/>
              <w:left w:val="single" w:sz="4" w:space="0" w:color="auto"/>
              <w:bottom w:val="single" w:sz="4" w:space="0" w:color="auto"/>
              <w:right w:val="single" w:sz="4" w:space="0" w:color="auto"/>
            </w:tcBorders>
          </w:tcPr>
          <w:p w:rsidR="000D25D5" w:rsidRPr="000D25D5" w:rsidRDefault="000D25D5" w:rsidP="000D25D5">
            <w:pPr>
              <w:spacing w:line="256" w:lineRule="auto"/>
              <w:rPr>
                <w:color w:val="000000"/>
                <w:lang w:eastAsia="en-GB"/>
              </w:rPr>
            </w:pPr>
          </w:p>
          <w:p w:rsidR="000D25D5" w:rsidRPr="000D25D5" w:rsidRDefault="000D25D5" w:rsidP="000D25D5">
            <w:pPr>
              <w:spacing w:line="256" w:lineRule="auto"/>
              <w:rPr>
                <w:color w:val="000000"/>
                <w:lang w:eastAsia="en-GB"/>
              </w:rPr>
            </w:pPr>
            <w:r w:rsidRPr="000D25D5">
              <w:rPr>
                <w:color w:val="000000"/>
                <w:lang w:eastAsia="en-GB"/>
              </w:rPr>
              <w:t xml:space="preserve">Financijska sredstva za </w:t>
            </w:r>
          </w:p>
          <w:p w:rsidR="000D25D5" w:rsidRPr="000D25D5" w:rsidRDefault="000D25D5" w:rsidP="000D25D5">
            <w:pPr>
              <w:spacing w:line="256" w:lineRule="auto"/>
              <w:rPr>
                <w:color w:val="000000"/>
                <w:lang w:eastAsia="en-GB"/>
              </w:rPr>
            </w:pPr>
            <w:r w:rsidRPr="000D25D5">
              <w:rPr>
                <w:color w:val="000000"/>
                <w:lang w:eastAsia="en-GB"/>
              </w:rPr>
              <w:t xml:space="preserve">nabavu opreme koja nedostaje  </w:t>
            </w:r>
          </w:p>
          <w:p w:rsidR="000D25D5" w:rsidRPr="000D25D5" w:rsidRDefault="000D25D5" w:rsidP="000D25D5">
            <w:pPr>
              <w:spacing w:line="256" w:lineRule="auto"/>
              <w:rPr>
                <w:color w:val="000000"/>
                <w:lang w:eastAsia="en-GB"/>
              </w:rPr>
            </w:pPr>
            <w:r w:rsidRPr="000D25D5">
              <w:rPr>
                <w:color w:val="000000"/>
                <w:lang w:eastAsia="en-GB"/>
              </w:rPr>
              <w:t xml:space="preserve">(projektori za učionice i kabinete) </w:t>
            </w:r>
          </w:p>
        </w:tc>
        <w:tc>
          <w:tcPr>
            <w:tcW w:w="1948" w:type="dxa"/>
            <w:tcBorders>
              <w:top w:val="single" w:sz="4" w:space="0" w:color="auto"/>
              <w:left w:val="single" w:sz="4" w:space="0" w:color="auto"/>
              <w:bottom w:val="single" w:sz="4" w:space="0" w:color="auto"/>
              <w:right w:val="single" w:sz="4" w:space="0" w:color="auto"/>
            </w:tcBorders>
          </w:tcPr>
          <w:p w:rsidR="000D25D5" w:rsidRPr="000D25D5" w:rsidRDefault="000D25D5" w:rsidP="000D25D5">
            <w:pPr>
              <w:spacing w:line="256" w:lineRule="auto"/>
              <w:rPr>
                <w:color w:val="000000"/>
                <w:lang w:eastAsia="en-GB"/>
              </w:rPr>
            </w:pPr>
          </w:p>
          <w:p w:rsidR="000D25D5" w:rsidRPr="000D25D5" w:rsidRDefault="000D25D5" w:rsidP="000D25D5">
            <w:pPr>
              <w:spacing w:line="256" w:lineRule="auto"/>
              <w:rPr>
                <w:color w:val="000000"/>
                <w:lang w:eastAsia="en-GB"/>
              </w:rPr>
            </w:pPr>
            <w:r w:rsidRPr="000D25D5">
              <w:rPr>
                <w:color w:val="000000"/>
                <w:lang w:eastAsia="en-GB"/>
              </w:rPr>
              <w:t xml:space="preserve">Do kraja školske 2017./2018. godine </w:t>
            </w:r>
          </w:p>
        </w:tc>
        <w:tc>
          <w:tcPr>
            <w:tcW w:w="2118" w:type="dxa"/>
            <w:tcBorders>
              <w:top w:val="single" w:sz="4" w:space="0" w:color="auto"/>
              <w:left w:val="single" w:sz="4" w:space="0" w:color="auto"/>
              <w:bottom w:val="single" w:sz="4" w:space="0" w:color="auto"/>
              <w:right w:val="single" w:sz="4" w:space="0" w:color="auto"/>
            </w:tcBorders>
          </w:tcPr>
          <w:p w:rsidR="000D25D5" w:rsidRPr="000D25D5" w:rsidRDefault="000D25D5" w:rsidP="000D25D5">
            <w:pPr>
              <w:spacing w:line="256" w:lineRule="auto"/>
              <w:rPr>
                <w:color w:val="000000"/>
                <w:lang w:eastAsia="en-GB"/>
              </w:rPr>
            </w:pPr>
          </w:p>
          <w:p w:rsidR="000D25D5" w:rsidRPr="000D25D5" w:rsidRDefault="000D25D5" w:rsidP="000D25D5">
            <w:pPr>
              <w:spacing w:line="256" w:lineRule="auto"/>
              <w:rPr>
                <w:color w:val="000000"/>
                <w:lang w:eastAsia="en-GB"/>
              </w:rPr>
            </w:pPr>
            <w:r w:rsidRPr="000D25D5">
              <w:rPr>
                <w:color w:val="000000"/>
                <w:lang w:eastAsia="en-GB"/>
              </w:rPr>
              <w:t xml:space="preserve">Ravnateljica,  predstavnici osnivača- Ureda LSŽ i predstavnici Općine Perušić </w:t>
            </w:r>
          </w:p>
        </w:tc>
        <w:tc>
          <w:tcPr>
            <w:tcW w:w="2119" w:type="dxa"/>
            <w:tcBorders>
              <w:top w:val="single" w:sz="4" w:space="0" w:color="auto"/>
              <w:left w:val="single" w:sz="4" w:space="0" w:color="auto"/>
              <w:bottom w:val="single" w:sz="4" w:space="0" w:color="auto"/>
              <w:right w:val="single" w:sz="4" w:space="0" w:color="auto"/>
            </w:tcBorders>
          </w:tcPr>
          <w:p w:rsidR="000D25D5" w:rsidRPr="000D25D5" w:rsidRDefault="000D25D5" w:rsidP="000D25D5">
            <w:pPr>
              <w:spacing w:line="256" w:lineRule="auto"/>
              <w:rPr>
                <w:color w:val="000000"/>
                <w:lang w:eastAsia="en-GB"/>
              </w:rPr>
            </w:pPr>
          </w:p>
          <w:p w:rsidR="000D25D5" w:rsidRPr="000D25D5" w:rsidRDefault="000D25D5" w:rsidP="000D25D5">
            <w:pPr>
              <w:spacing w:line="256" w:lineRule="auto"/>
              <w:rPr>
                <w:color w:val="000000"/>
                <w:lang w:eastAsia="en-GB"/>
              </w:rPr>
            </w:pPr>
            <w:r w:rsidRPr="000D25D5">
              <w:rPr>
                <w:color w:val="000000"/>
                <w:lang w:eastAsia="en-GB"/>
              </w:rPr>
              <w:t>Bolji uvidjeti rada</w:t>
            </w:r>
          </w:p>
          <w:p w:rsidR="000D25D5" w:rsidRPr="000D25D5" w:rsidRDefault="000D25D5" w:rsidP="000D25D5">
            <w:pPr>
              <w:spacing w:line="256" w:lineRule="auto"/>
              <w:rPr>
                <w:color w:val="000000"/>
                <w:lang w:eastAsia="en-GB"/>
              </w:rPr>
            </w:pPr>
          </w:p>
          <w:p w:rsidR="000D25D5" w:rsidRPr="000D25D5" w:rsidRDefault="000D25D5" w:rsidP="000D25D5">
            <w:pPr>
              <w:spacing w:line="256" w:lineRule="auto"/>
              <w:rPr>
                <w:color w:val="000000"/>
                <w:lang w:eastAsia="en-GB"/>
              </w:rPr>
            </w:pPr>
            <w:r w:rsidRPr="000D25D5">
              <w:rPr>
                <w:color w:val="000000"/>
                <w:lang w:eastAsia="en-GB"/>
              </w:rPr>
              <w:t xml:space="preserve">Više krštenja IKT tehnologije u nastavnom procesu </w:t>
            </w:r>
          </w:p>
        </w:tc>
      </w:tr>
      <w:tr w:rsidR="000D25D5" w:rsidRPr="000D25D5" w:rsidTr="000D25D5">
        <w:trPr>
          <w:cantSplit/>
        </w:trPr>
        <w:tc>
          <w:tcPr>
            <w:tcW w:w="2118" w:type="dxa"/>
            <w:tcBorders>
              <w:top w:val="single" w:sz="4" w:space="0" w:color="auto"/>
              <w:left w:val="single" w:sz="4" w:space="0" w:color="auto"/>
              <w:bottom w:val="single" w:sz="4" w:space="0" w:color="auto"/>
              <w:right w:val="single" w:sz="4" w:space="0" w:color="auto"/>
            </w:tcBorders>
          </w:tcPr>
          <w:p w:rsidR="000D25D5" w:rsidRPr="000D25D5" w:rsidRDefault="000D25D5" w:rsidP="000D25D5">
            <w:pPr>
              <w:spacing w:line="256" w:lineRule="auto"/>
              <w:jc w:val="both"/>
              <w:rPr>
                <w:b/>
                <w:color w:val="000000"/>
                <w:lang w:eastAsia="en-GB"/>
              </w:rPr>
            </w:pPr>
          </w:p>
          <w:p w:rsidR="000D25D5" w:rsidRPr="000D25D5" w:rsidRDefault="000D25D5" w:rsidP="000D25D5">
            <w:pPr>
              <w:spacing w:line="256" w:lineRule="auto"/>
              <w:jc w:val="both"/>
              <w:rPr>
                <w:b/>
                <w:color w:val="000000"/>
                <w:lang w:eastAsia="en-GB"/>
              </w:rPr>
            </w:pPr>
            <w:r w:rsidRPr="000D25D5">
              <w:rPr>
                <w:b/>
                <w:color w:val="000000"/>
                <w:lang w:eastAsia="en-GB"/>
              </w:rPr>
              <w:t xml:space="preserve">Unapređenje međusobnih odnosa među učenicima, </w:t>
            </w:r>
          </w:p>
          <w:p w:rsidR="000D25D5" w:rsidRPr="000D25D5" w:rsidRDefault="000D25D5" w:rsidP="000D25D5">
            <w:pPr>
              <w:spacing w:line="256" w:lineRule="auto"/>
              <w:jc w:val="both"/>
              <w:rPr>
                <w:b/>
                <w:color w:val="000000"/>
                <w:lang w:eastAsia="en-GB"/>
              </w:rPr>
            </w:pPr>
            <w:r w:rsidRPr="000D25D5">
              <w:rPr>
                <w:b/>
                <w:color w:val="000000"/>
                <w:lang w:eastAsia="en-GB"/>
              </w:rPr>
              <w:t>razvoj discipline i poticaje pozitivnih oblika ponašanja</w:t>
            </w:r>
          </w:p>
          <w:p w:rsidR="000D25D5" w:rsidRPr="000D25D5" w:rsidRDefault="000D25D5" w:rsidP="000D25D5">
            <w:pPr>
              <w:spacing w:line="256" w:lineRule="auto"/>
              <w:jc w:val="both"/>
              <w:rPr>
                <w:b/>
                <w:color w:val="000000"/>
                <w:lang w:eastAsia="en-GB"/>
              </w:rPr>
            </w:pPr>
          </w:p>
          <w:p w:rsidR="000D25D5" w:rsidRPr="000D25D5" w:rsidRDefault="000D25D5" w:rsidP="000D25D5">
            <w:pPr>
              <w:spacing w:line="256" w:lineRule="auto"/>
              <w:jc w:val="both"/>
              <w:rPr>
                <w:b/>
                <w:color w:val="000000"/>
                <w:lang w:eastAsia="en-GB"/>
              </w:rPr>
            </w:pPr>
          </w:p>
          <w:p w:rsidR="000D25D5" w:rsidRPr="000D25D5" w:rsidRDefault="000D25D5" w:rsidP="000D25D5">
            <w:pPr>
              <w:spacing w:line="256" w:lineRule="auto"/>
              <w:jc w:val="both"/>
              <w:rPr>
                <w:b/>
                <w:color w:val="000000"/>
                <w:lang w:eastAsia="en-GB"/>
              </w:rPr>
            </w:pPr>
          </w:p>
        </w:tc>
        <w:tc>
          <w:tcPr>
            <w:tcW w:w="2118" w:type="dxa"/>
            <w:tcBorders>
              <w:top w:val="single" w:sz="4" w:space="0" w:color="auto"/>
              <w:left w:val="single" w:sz="4" w:space="0" w:color="auto"/>
              <w:bottom w:val="single" w:sz="4" w:space="0" w:color="auto"/>
              <w:right w:val="single" w:sz="4" w:space="0" w:color="auto"/>
            </w:tcBorders>
          </w:tcPr>
          <w:p w:rsidR="000D25D5" w:rsidRPr="000D25D5" w:rsidRDefault="000D25D5" w:rsidP="000D25D5">
            <w:pPr>
              <w:spacing w:line="256" w:lineRule="auto"/>
              <w:rPr>
                <w:color w:val="000000"/>
                <w:lang w:eastAsia="en-GB"/>
              </w:rPr>
            </w:pPr>
          </w:p>
          <w:p w:rsidR="000D25D5" w:rsidRPr="000D25D5" w:rsidRDefault="000D25D5" w:rsidP="000D25D5">
            <w:pPr>
              <w:spacing w:line="256" w:lineRule="auto"/>
              <w:rPr>
                <w:color w:val="000000"/>
                <w:lang w:eastAsia="en-GB"/>
              </w:rPr>
            </w:pPr>
            <w:r w:rsidRPr="000D25D5">
              <w:rPr>
                <w:color w:val="000000"/>
                <w:lang w:eastAsia="en-GB"/>
              </w:rPr>
              <w:t xml:space="preserve">Razvoj tolerancije i socijalnih kompetencija, uvažavanje različitosti  </w:t>
            </w:r>
          </w:p>
          <w:p w:rsidR="000D25D5" w:rsidRPr="000D25D5" w:rsidRDefault="000D25D5" w:rsidP="000D25D5">
            <w:pPr>
              <w:spacing w:line="256" w:lineRule="auto"/>
              <w:rPr>
                <w:color w:val="000000"/>
                <w:lang w:eastAsia="en-GB"/>
              </w:rPr>
            </w:pPr>
            <w:r w:rsidRPr="000D25D5">
              <w:rPr>
                <w:color w:val="000000"/>
                <w:lang w:eastAsia="en-GB"/>
              </w:rPr>
              <w:t xml:space="preserve"> </w:t>
            </w:r>
          </w:p>
          <w:p w:rsidR="000D25D5" w:rsidRPr="000D25D5" w:rsidRDefault="000D25D5" w:rsidP="000D25D5">
            <w:pPr>
              <w:spacing w:line="256" w:lineRule="auto"/>
              <w:rPr>
                <w:color w:val="000000"/>
                <w:lang w:eastAsia="en-GB"/>
              </w:rPr>
            </w:pPr>
            <w:r w:rsidRPr="000D25D5">
              <w:rPr>
                <w:color w:val="000000"/>
                <w:lang w:eastAsia="en-GB"/>
              </w:rPr>
              <w:t>Očuvanje školskog inventara, imovine i okoliša</w:t>
            </w:r>
          </w:p>
        </w:tc>
        <w:tc>
          <w:tcPr>
            <w:tcW w:w="2118" w:type="dxa"/>
            <w:tcBorders>
              <w:top w:val="single" w:sz="4" w:space="0" w:color="auto"/>
              <w:left w:val="single" w:sz="4" w:space="0" w:color="auto"/>
              <w:bottom w:val="single" w:sz="4" w:space="0" w:color="auto"/>
              <w:right w:val="single" w:sz="4" w:space="0" w:color="auto"/>
            </w:tcBorders>
          </w:tcPr>
          <w:p w:rsidR="000D25D5" w:rsidRPr="000D25D5" w:rsidRDefault="000D25D5" w:rsidP="000D25D5">
            <w:pPr>
              <w:spacing w:line="256" w:lineRule="auto"/>
              <w:rPr>
                <w:color w:val="000000"/>
                <w:lang w:eastAsia="en-GB"/>
              </w:rPr>
            </w:pPr>
          </w:p>
          <w:p w:rsidR="000D25D5" w:rsidRPr="000D25D5" w:rsidRDefault="000D25D5" w:rsidP="000D25D5">
            <w:pPr>
              <w:spacing w:line="256" w:lineRule="auto"/>
              <w:rPr>
                <w:color w:val="000000"/>
                <w:lang w:eastAsia="en-GB"/>
              </w:rPr>
            </w:pPr>
            <w:r w:rsidRPr="000D25D5">
              <w:rPr>
                <w:color w:val="000000"/>
                <w:lang w:eastAsia="en-GB"/>
              </w:rPr>
              <w:t xml:space="preserve">Radionice i projektne aktivnosti usmjereni na razvoj socijalnih kompetencija. </w:t>
            </w:r>
          </w:p>
          <w:p w:rsidR="000D25D5" w:rsidRPr="000D25D5" w:rsidRDefault="000D25D5" w:rsidP="000D25D5">
            <w:pPr>
              <w:spacing w:line="256" w:lineRule="auto"/>
              <w:rPr>
                <w:color w:val="000000"/>
                <w:lang w:eastAsia="en-GB"/>
              </w:rPr>
            </w:pPr>
            <w:r w:rsidRPr="000D25D5">
              <w:rPr>
                <w:color w:val="000000"/>
                <w:lang w:eastAsia="en-GB"/>
              </w:rPr>
              <w:t xml:space="preserve"> </w:t>
            </w:r>
          </w:p>
          <w:p w:rsidR="000D25D5" w:rsidRPr="000D25D5" w:rsidRDefault="000D25D5" w:rsidP="000D25D5">
            <w:pPr>
              <w:spacing w:line="256" w:lineRule="auto"/>
              <w:rPr>
                <w:color w:val="000000"/>
                <w:lang w:eastAsia="en-GB"/>
              </w:rPr>
            </w:pPr>
            <w:r w:rsidRPr="000D25D5">
              <w:rPr>
                <w:color w:val="000000"/>
                <w:lang w:eastAsia="en-GB"/>
              </w:rPr>
              <w:t xml:space="preserve">Pojačano dežurstvo učitelja </w:t>
            </w:r>
          </w:p>
          <w:p w:rsidR="000D25D5" w:rsidRPr="000D25D5" w:rsidRDefault="000D25D5" w:rsidP="000D25D5">
            <w:pPr>
              <w:spacing w:line="256" w:lineRule="auto"/>
              <w:rPr>
                <w:color w:val="000000"/>
                <w:lang w:eastAsia="en-GB"/>
              </w:rPr>
            </w:pPr>
          </w:p>
        </w:tc>
        <w:tc>
          <w:tcPr>
            <w:tcW w:w="2288" w:type="dxa"/>
            <w:tcBorders>
              <w:top w:val="single" w:sz="4" w:space="0" w:color="auto"/>
              <w:left w:val="single" w:sz="4" w:space="0" w:color="auto"/>
              <w:bottom w:val="single" w:sz="4" w:space="0" w:color="auto"/>
              <w:right w:val="single" w:sz="4" w:space="0" w:color="auto"/>
            </w:tcBorders>
            <w:hideMark/>
          </w:tcPr>
          <w:p w:rsidR="000D25D5" w:rsidRPr="000D25D5" w:rsidRDefault="000D25D5" w:rsidP="000D25D5">
            <w:pPr>
              <w:spacing w:line="256" w:lineRule="auto"/>
              <w:rPr>
                <w:color w:val="000000"/>
                <w:lang w:eastAsia="en-GB"/>
              </w:rPr>
            </w:pPr>
            <w:r w:rsidRPr="000D25D5">
              <w:rPr>
                <w:color w:val="000000"/>
                <w:lang w:eastAsia="en-GB"/>
              </w:rPr>
              <w:t xml:space="preserve"> </w:t>
            </w:r>
          </w:p>
          <w:p w:rsidR="000D25D5" w:rsidRPr="000D25D5" w:rsidRDefault="000D25D5" w:rsidP="000D25D5">
            <w:pPr>
              <w:spacing w:line="256" w:lineRule="auto"/>
              <w:rPr>
                <w:color w:val="000000"/>
                <w:lang w:eastAsia="en-GB"/>
              </w:rPr>
            </w:pPr>
            <w:r w:rsidRPr="000D25D5">
              <w:rPr>
                <w:color w:val="000000"/>
                <w:lang w:eastAsia="en-GB"/>
              </w:rPr>
              <w:t>Znanja stručnih suradnika, razrednika, stručna literatura.</w:t>
            </w:r>
          </w:p>
        </w:tc>
        <w:tc>
          <w:tcPr>
            <w:tcW w:w="1948" w:type="dxa"/>
            <w:tcBorders>
              <w:top w:val="single" w:sz="4" w:space="0" w:color="auto"/>
              <w:left w:val="single" w:sz="4" w:space="0" w:color="auto"/>
              <w:bottom w:val="single" w:sz="4" w:space="0" w:color="auto"/>
              <w:right w:val="single" w:sz="4" w:space="0" w:color="auto"/>
            </w:tcBorders>
            <w:hideMark/>
          </w:tcPr>
          <w:p w:rsidR="000D25D5" w:rsidRPr="000D25D5" w:rsidRDefault="000D25D5" w:rsidP="000D25D5">
            <w:pPr>
              <w:spacing w:line="256" w:lineRule="auto"/>
              <w:rPr>
                <w:color w:val="000000"/>
                <w:lang w:eastAsia="en-GB"/>
              </w:rPr>
            </w:pPr>
            <w:r w:rsidRPr="000D25D5">
              <w:rPr>
                <w:color w:val="000000"/>
                <w:lang w:eastAsia="en-GB"/>
              </w:rPr>
              <w:t xml:space="preserve"> Do kraja nastavane godine </w:t>
            </w:r>
          </w:p>
        </w:tc>
        <w:tc>
          <w:tcPr>
            <w:tcW w:w="2118" w:type="dxa"/>
            <w:tcBorders>
              <w:top w:val="single" w:sz="4" w:space="0" w:color="auto"/>
              <w:left w:val="single" w:sz="4" w:space="0" w:color="auto"/>
              <w:bottom w:val="single" w:sz="4" w:space="0" w:color="auto"/>
              <w:right w:val="single" w:sz="4" w:space="0" w:color="auto"/>
            </w:tcBorders>
            <w:hideMark/>
          </w:tcPr>
          <w:p w:rsidR="000D25D5" w:rsidRPr="000D25D5" w:rsidRDefault="000D25D5" w:rsidP="000D25D5">
            <w:pPr>
              <w:spacing w:line="256" w:lineRule="auto"/>
              <w:rPr>
                <w:color w:val="000000"/>
                <w:lang w:eastAsia="en-GB"/>
              </w:rPr>
            </w:pPr>
            <w:r w:rsidRPr="000D25D5">
              <w:rPr>
                <w:color w:val="000000"/>
                <w:lang w:eastAsia="en-GB"/>
              </w:rPr>
              <w:t>Razrednici, školski pedagog, dežurni učitelji, ravnateljica</w:t>
            </w:r>
          </w:p>
        </w:tc>
        <w:tc>
          <w:tcPr>
            <w:tcW w:w="2119" w:type="dxa"/>
            <w:tcBorders>
              <w:top w:val="single" w:sz="4" w:space="0" w:color="auto"/>
              <w:left w:val="single" w:sz="4" w:space="0" w:color="auto"/>
              <w:bottom w:val="single" w:sz="4" w:space="0" w:color="auto"/>
              <w:right w:val="single" w:sz="4" w:space="0" w:color="auto"/>
            </w:tcBorders>
            <w:hideMark/>
          </w:tcPr>
          <w:p w:rsidR="000D25D5" w:rsidRPr="000D25D5" w:rsidRDefault="000D25D5" w:rsidP="000D25D5">
            <w:pPr>
              <w:spacing w:line="256" w:lineRule="auto"/>
              <w:rPr>
                <w:color w:val="000000"/>
                <w:lang w:eastAsia="en-GB"/>
              </w:rPr>
            </w:pPr>
            <w:r w:rsidRPr="000D25D5">
              <w:rPr>
                <w:color w:val="000000"/>
                <w:lang w:eastAsia="en-GB"/>
              </w:rPr>
              <w:t xml:space="preserve">- Analiza odgojno obrazovnog stanja na kraju godine </w:t>
            </w:r>
          </w:p>
          <w:p w:rsidR="000D25D5" w:rsidRPr="000D25D5" w:rsidRDefault="000D25D5" w:rsidP="000D25D5">
            <w:pPr>
              <w:spacing w:line="256" w:lineRule="auto"/>
              <w:rPr>
                <w:color w:val="000000"/>
                <w:lang w:eastAsia="en-GB"/>
              </w:rPr>
            </w:pPr>
            <w:r w:rsidRPr="000D25D5">
              <w:rPr>
                <w:color w:val="000000"/>
                <w:lang w:eastAsia="en-GB"/>
              </w:rPr>
              <w:t xml:space="preserve"> </w:t>
            </w:r>
          </w:p>
          <w:p w:rsidR="000D25D5" w:rsidRPr="000D25D5" w:rsidRDefault="000D25D5" w:rsidP="000D25D5">
            <w:pPr>
              <w:spacing w:line="256" w:lineRule="auto"/>
              <w:rPr>
                <w:color w:val="000000"/>
                <w:lang w:eastAsia="en-GB"/>
              </w:rPr>
            </w:pPr>
            <w:r w:rsidRPr="000D25D5">
              <w:rPr>
                <w:color w:val="000000"/>
                <w:lang w:eastAsia="en-GB"/>
              </w:rPr>
              <w:t>- Broj izrečenih pedagoških mjera</w:t>
            </w:r>
          </w:p>
        </w:tc>
      </w:tr>
    </w:tbl>
    <w:p w:rsidR="003D40B4" w:rsidRDefault="003D40B4" w:rsidP="00506BC2">
      <w:pPr>
        <w:rPr>
          <w:b/>
          <w:sz w:val="28"/>
        </w:rPr>
        <w:sectPr w:rsidR="003D40B4" w:rsidSect="003D40B4">
          <w:pgSz w:w="16838" w:h="11906" w:orient="landscape" w:code="9"/>
          <w:pgMar w:top="1418" w:right="1418" w:bottom="1077" w:left="1418" w:header="709" w:footer="709" w:gutter="0"/>
          <w:cols w:space="708"/>
          <w:titlePg/>
          <w:docGrid w:linePitch="360"/>
        </w:sectPr>
      </w:pPr>
    </w:p>
    <w:p w:rsidR="007F1410" w:rsidRDefault="007F1410" w:rsidP="00506BC2">
      <w:pPr>
        <w:rPr>
          <w:b/>
          <w:sz w:val="28"/>
        </w:rPr>
      </w:pPr>
    </w:p>
    <w:p w:rsidR="00824010" w:rsidRDefault="00824010" w:rsidP="00506BC2">
      <w:pPr>
        <w:rPr>
          <w:b/>
          <w:sz w:val="28"/>
        </w:rPr>
      </w:pPr>
      <w:r w:rsidRPr="00707ACA">
        <w:rPr>
          <w:b/>
          <w:sz w:val="28"/>
        </w:rPr>
        <w:t>6.2. Pilot projekt e-Škole</w:t>
      </w:r>
      <w:r>
        <w:rPr>
          <w:b/>
          <w:sz w:val="28"/>
        </w:rPr>
        <w:t xml:space="preserve"> </w:t>
      </w:r>
    </w:p>
    <w:p w:rsidR="00641E8F" w:rsidRDefault="00641E8F" w:rsidP="00506BC2">
      <w:pPr>
        <w:rPr>
          <w:b/>
          <w:sz w:val="28"/>
        </w:rPr>
      </w:pPr>
    </w:p>
    <w:p w:rsidR="00641E8F" w:rsidRDefault="00641E8F" w:rsidP="000A025F">
      <w:pPr>
        <w:spacing w:line="276" w:lineRule="auto"/>
        <w:ind w:firstLine="708"/>
        <w:jc w:val="both"/>
        <w:rPr>
          <w:sz w:val="28"/>
        </w:rPr>
      </w:pPr>
      <w:r w:rsidRPr="00641E8F">
        <w:rPr>
          <w:sz w:val="28"/>
        </w:rPr>
        <w:t>Puni naziv projekta jest “e-Škole: Uspostava sustava razvoja digitalno z</w:t>
      </w:r>
      <w:r w:rsidR="00BF58E5">
        <w:rPr>
          <w:sz w:val="28"/>
        </w:rPr>
        <w:t>relih škola</w:t>
      </w:r>
      <w:r w:rsidR="004C7C20">
        <w:rPr>
          <w:sz w:val="28"/>
        </w:rPr>
        <w:t xml:space="preserve">”. </w:t>
      </w:r>
    </w:p>
    <w:p w:rsidR="00641E8F" w:rsidRPr="00641E8F" w:rsidRDefault="00641E8F" w:rsidP="00BF58E5">
      <w:pPr>
        <w:spacing w:line="276" w:lineRule="auto"/>
        <w:jc w:val="both"/>
        <w:rPr>
          <w:sz w:val="28"/>
        </w:rPr>
      </w:pPr>
      <w:r w:rsidRPr="00641E8F">
        <w:rPr>
          <w:sz w:val="28"/>
        </w:rPr>
        <w:t>Opći cilj programa e-Škole pridonosi jačanju kapaciteta osnovnoškolskog i srednjoškolskog obrazovnog sustava s ciljem osposobljavanja učenika za tržište rada, daljnje školovanje i cjeloživotno učenje.</w:t>
      </w:r>
    </w:p>
    <w:p w:rsidR="00641E8F" w:rsidRDefault="00641E8F" w:rsidP="00BF58E5">
      <w:pPr>
        <w:spacing w:line="276" w:lineRule="auto"/>
        <w:jc w:val="both"/>
        <w:rPr>
          <w:sz w:val="28"/>
        </w:rPr>
      </w:pPr>
      <w:r w:rsidRPr="00641E8F">
        <w:rPr>
          <w:sz w:val="28"/>
        </w:rPr>
        <w:t xml:space="preserve">Svrha pilot projekta e-Škole je uspostaviti sustav razvoja digitalno zrelih škola kroz </w:t>
      </w:r>
      <w:proofErr w:type="spellStart"/>
      <w:r w:rsidRPr="00641E8F">
        <w:rPr>
          <w:sz w:val="28"/>
        </w:rPr>
        <w:t>pilotiranje</w:t>
      </w:r>
      <w:proofErr w:type="spellEnd"/>
      <w:r w:rsidRPr="00641E8F">
        <w:rPr>
          <w:sz w:val="28"/>
        </w:rPr>
        <w:t xml:space="preserve"> i evaluaciju primjene IKT-a u obrazovnim i poslovnim procesima u 10% škola u Republici Hrvatskoj.</w:t>
      </w:r>
    </w:p>
    <w:p w:rsidR="000A025F" w:rsidRPr="00641E8F" w:rsidRDefault="000A025F" w:rsidP="00BF58E5">
      <w:pPr>
        <w:spacing w:line="276" w:lineRule="auto"/>
        <w:jc w:val="both"/>
        <w:rPr>
          <w:sz w:val="28"/>
        </w:rPr>
      </w:pPr>
    </w:p>
    <w:p w:rsidR="00641E8F" w:rsidRDefault="00641E8F" w:rsidP="000A025F">
      <w:pPr>
        <w:ind w:firstLine="708"/>
        <w:jc w:val="both"/>
        <w:rPr>
          <w:sz w:val="28"/>
        </w:rPr>
      </w:pPr>
      <w:r w:rsidRPr="00641E8F">
        <w:rPr>
          <w:sz w:val="28"/>
        </w:rPr>
        <w:t xml:space="preserve">Specifični cilj pilot projekta e-Škole jest pilotirati organizacijske, tehnološke i obrazovne koncepte uvođenja IKT-a u obrazovne i poslovne procese u odabranim školama kroz dvije školske godine te na temelju iskustva </w:t>
      </w:r>
      <w:proofErr w:type="spellStart"/>
      <w:r w:rsidRPr="00641E8F">
        <w:rPr>
          <w:sz w:val="28"/>
        </w:rPr>
        <w:t>pilotiranja</w:t>
      </w:r>
      <w:proofErr w:type="spellEnd"/>
      <w:r w:rsidRPr="00641E8F">
        <w:rPr>
          <w:sz w:val="28"/>
        </w:rPr>
        <w:t xml:space="preserve"> razviti strategiju za implementaciju sustava digitalno zrelih škola u cijelom sustavu osnovnog i srednjeg obrazovanja u Republici Hrvatskoj, odnosno za primjenu u drugoj fazi projekta (2019.-2022.).</w:t>
      </w:r>
    </w:p>
    <w:p w:rsidR="00641E8F" w:rsidRDefault="00641E8F" w:rsidP="00641E8F">
      <w:pPr>
        <w:jc w:val="both"/>
        <w:rPr>
          <w:sz w:val="28"/>
        </w:rPr>
      </w:pPr>
    </w:p>
    <w:p w:rsidR="003E1FCF" w:rsidRDefault="003E1FCF" w:rsidP="000A025F">
      <w:pPr>
        <w:ind w:firstLine="708"/>
        <w:jc w:val="both"/>
        <w:rPr>
          <w:sz w:val="28"/>
        </w:rPr>
      </w:pPr>
      <w:r>
        <w:rPr>
          <w:sz w:val="28"/>
        </w:rPr>
        <w:t xml:space="preserve">U ovoj školskoj godini naša se škola, uz još 100 osnovnih i 50 srednjih škola u RH, uključila u pilot projekt. Nositelj samog projekta je </w:t>
      </w:r>
      <w:r w:rsidRPr="003E1FCF">
        <w:rPr>
          <w:sz w:val="28"/>
        </w:rPr>
        <w:t xml:space="preserve">Hrvatska akademska i istraživačka mreža - </w:t>
      </w:r>
      <w:proofErr w:type="spellStart"/>
      <w:r w:rsidRPr="003E1FCF">
        <w:rPr>
          <w:sz w:val="28"/>
        </w:rPr>
        <w:t>CARNet</w:t>
      </w:r>
      <w:proofErr w:type="spellEnd"/>
      <w:r w:rsidRPr="003E1FCF">
        <w:rPr>
          <w:sz w:val="28"/>
        </w:rPr>
        <w:t xml:space="preserve">. Mjerodavno tijelo koje je nadležno </w:t>
      </w:r>
      <w:proofErr w:type="spellStart"/>
      <w:r w:rsidRPr="003E1FCF">
        <w:rPr>
          <w:sz w:val="28"/>
        </w:rPr>
        <w:t>CARNetu</w:t>
      </w:r>
      <w:proofErr w:type="spellEnd"/>
      <w:r w:rsidRPr="003E1FCF">
        <w:rPr>
          <w:sz w:val="28"/>
        </w:rPr>
        <w:t xml:space="preserve"> je Ministarstvo znanosti i obrazovanja kojemu je nadležna Vlada RH.</w:t>
      </w:r>
    </w:p>
    <w:p w:rsidR="000A025F" w:rsidRDefault="000A025F" w:rsidP="000A025F">
      <w:pPr>
        <w:ind w:firstLine="708"/>
        <w:jc w:val="both"/>
        <w:rPr>
          <w:sz w:val="28"/>
        </w:rPr>
      </w:pPr>
    </w:p>
    <w:p w:rsidR="003E1FCF" w:rsidRDefault="003E1FCF" w:rsidP="00641E8F">
      <w:pPr>
        <w:jc w:val="both"/>
        <w:rPr>
          <w:sz w:val="28"/>
        </w:rPr>
      </w:pPr>
      <w:r>
        <w:rPr>
          <w:sz w:val="28"/>
        </w:rPr>
        <w:t>Tijekom prošle školske godine ispunjeni su svi preduvjeti za uključivanje u sam projekt kao što su:</w:t>
      </w:r>
    </w:p>
    <w:p w:rsidR="003E1FCF" w:rsidRPr="003E1FCF" w:rsidRDefault="003E1FCF" w:rsidP="003E1FCF">
      <w:pPr>
        <w:pStyle w:val="Odlomakpopisa"/>
        <w:numPr>
          <w:ilvl w:val="0"/>
          <w:numId w:val="19"/>
        </w:numPr>
        <w:jc w:val="both"/>
        <w:rPr>
          <w:rFonts w:ascii="Times New Roman" w:hAnsi="Times New Roman"/>
          <w:sz w:val="28"/>
        </w:rPr>
      </w:pPr>
      <w:r w:rsidRPr="003E1FCF">
        <w:rPr>
          <w:rFonts w:ascii="Times New Roman" w:hAnsi="Times New Roman"/>
          <w:sz w:val="28"/>
        </w:rPr>
        <w:t>Uvođenje e-dnevnika (</w:t>
      </w:r>
      <w:r w:rsidR="00427D4C">
        <w:rPr>
          <w:rFonts w:ascii="Times New Roman" w:hAnsi="Times New Roman"/>
          <w:sz w:val="28"/>
        </w:rPr>
        <w:t>web aplikacije za vođenje razrednih knjiga u elektroničkom obliku)</w:t>
      </w:r>
    </w:p>
    <w:p w:rsidR="003E1FCF" w:rsidRPr="003E1FCF" w:rsidRDefault="003E1FCF" w:rsidP="003E1FCF">
      <w:pPr>
        <w:pStyle w:val="Odlomakpopisa"/>
        <w:numPr>
          <w:ilvl w:val="0"/>
          <w:numId w:val="19"/>
        </w:numPr>
        <w:jc w:val="both"/>
        <w:rPr>
          <w:rFonts w:ascii="Times New Roman" w:hAnsi="Times New Roman"/>
          <w:sz w:val="28"/>
        </w:rPr>
      </w:pPr>
      <w:r w:rsidRPr="003E1FCF">
        <w:rPr>
          <w:rFonts w:ascii="Times New Roman" w:hAnsi="Times New Roman"/>
          <w:sz w:val="28"/>
        </w:rPr>
        <w:t>Edukacija  učitelja nastavnika i stručnih suradnika (prvenstveno nastavnika iz STEM područja)</w:t>
      </w:r>
    </w:p>
    <w:p w:rsidR="003E1FCF" w:rsidRDefault="003E1FCF" w:rsidP="003E1FCF">
      <w:pPr>
        <w:pStyle w:val="Odlomakpopisa"/>
        <w:numPr>
          <w:ilvl w:val="0"/>
          <w:numId w:val="19"/>
        </w:numPr>
        <w:jc w:val="both"/>
        <w:rPr>
          <w:rFonts w:ascii="Times New Roman" w:hAnsi="Times New Roman"/>
          <w:sz w:val="28"/>
        </w:rPr>
      </w:pPr>
      <w:r w:rsidRPr="003E1FCF">
        <w:rPr>
          <w:rFonts w:ascii="Times New Roman" w:hAnsi="Times New Roman"/>
          <w:sz w:val="28"/>
        </w:rPr>
        <w:t>Opremanje škole IKT infrastrukturom (projektiranje i izgradnja beži</w:t>
      </w:r>
      <w:r w:rsidR="00423049">
        <w:rPr>
          <w:rFonts w:ascii="Times New Roman" w:hAnsi="Times New Roman"/>
          <w:sz w:val="28"/>
        </w:rPr>
        <w:t>č</w:t>
      </w:r>
      <w:r w:rsidRPr="003E1FCF">
        <w:rPr>
          <w:rFonts w:ascii="Times New Roman" w:hAnsi="Times New Roman"/>
          <w:sz w:val="28"/>
        </w:rPr>
        <w:t>ne mreže u školi) i IKT opremom (pametne ploče, prijenosna računala, hibridna računala, tableti i sl.)</w:t>
      </w:r>
    </w:p>
    <w:p w:rsidR="00D44775" w:rsidRDefault="009E3D7B" w:rsidP="009959F6">
      <w:pPr>
        <w:spacing w:line="276" w:lineRule="auto"/>
        <w:jc w:val="both"/>
        <w:rPr>
          <w:sz w:val="28"/>
        </w:rPr>
      </w:pPr>
      <w:r>
        <w:rPr>
          <w:sz w:val="28"/>
        </w:rPr>
        <w:t xml:space="preserve">Kontakt osoba zadužena za pilot projekt e-Škole za OŠ Perušić je učitelj </w:t>
      </w:r>
      <w:r w:rsidR="000A025F">
        <w:rPr>
          <w:sz w:val="28"/>
        </w:rPr>
        <w:t>prirode</w:t>
      </w:r>
      <w:r>
        <w:rPr>
          <w:sz w:val="28"/>
        </w:rPr>
        <w:t xml:space="preserve"> i biologije Željko </w:t>
      </w:r>
      <w:proofErr w:type="spellStart"/>
      <w:r>
        <w:rPr>
          <w:sz w:val="28"/>
        </w:rPr>
        <w:t>Divković</w:t>
      </w:r>
      <w:proofErr w:type="spellEnd"/>
      <w:r>
        <w:rPr>
          <w:sz w:val="28"/>
        </w:rPr>
        <w:t xml:space="preserve">. </w:t>
      </w:r>
    </w:p>
    <w:p w:rsidR="009959F6" w:rsidRDefault="009959F6" w:rsidP="009959F6">
      <w:pPr>
        <w:spacing w:line="276" w:lineRule="auto"/>
        <w:jc w:val="both"/>
        <w:rPr>
          <w:sz w:val="28"/>
        </w:rPr>
      </w:pPr>
    </w:p>
    <w:p w:rsidR="009959F6" w:rsidRDefault="009959F6" w:rsidP="009959F6">
      <w:pPr>
        <w:spacing w:line="276" w:lineRule="auto"/>
        <w:jc w:val="both"/>
        <w:rPr>
          <w:sz w:val="28"/>
        </w:rPr>
      </w:pPr>
    </w:p>
    <w:p w:rsidR="009959F6" w:rsidRDefault="009959F6" w:rsidP="009959F6">
      <w:pPr>
        <w:spacing w:line="276" w:lineRule="auto"/>
        <w:jc w:val="both"/>
        <w:rPr>
          <w:sz w:val="28"/>
        </w:rPr>
      </w:pPr>
    </w:p>
    <w:p w:rsidR="009959F6" w:rsidRPr="00D83ECF" w:rsidRDefault="009959F6" w:rsidP="009959F6">
      <w:pPr>
        <w:spacing w:line="276" w:lineRule="auto"/>
        <w:jc w:val="both"/>
        <w:rPr>
          <w:sz w:val="28"/>
        </w:rPr>
      </w:pPr>
    </w:p>
    <w:p w:rsidR="00D44775" w:rsidRDefault="00D44775" w:rsidP="00D44775">
      <w:pPr>
        <w:rPr>
          <w:b/>
          <w:bCs/>
          <w:sz w:val="28"/>
        </w:rPr>
      </w:pPr>
      <w:r>
        <w:rPr>
          <w:b/>
          <w:bCs/>
          <w:sz w:val="28"/>
        </w:rPr>
        <w:lastRenderedPageBreak/>
        <w:t>6.3. Planovi permanentnog usavršavanja učitelja</w:t>
      </w:r>
    </w:p>
    <w:p w:rsidR="00D44775" w:rsidRDefault="00D44775" w:rsidP="00D44775">
      <w:pPr>
        <w:rPr>
          <w:sz w:val="28"/>
        </w:rPr>
      </w:pPr>
    </w:p>
    <w:p w:rsidR="00D44775" w:rsidRDefault="00D44775" w:rsidP="00D44775">
      <w:pPr>
        <w:jc w:val="both"/>
        <w:rPr>
          <w:sz w:val="28"/>
        </w:rPr>
      </w:pPr>
      <w:r>
        <w:rPr>
          <w:sz w:val="28"/>
        </w:rPr>
        <w:tab/>
        <w:t>Permanentno usavršavanje učitelja je sastavni dio njegove radne obaveze u okviru 40-satnog radnog tjedna. Učitelj na početku školske godine izrađuje svoj program individualnog usavršavanja u kojem treba ravnomjerno zastupiti sva područja.</w:t>
      </w:r>
    </w:p>
    <w:p w:rsidR="00D44775" w:rsidRDefault="00D44775" w:rsidP="00D44775">
      <w:pPr>
        <w:numPr>
          <w:ilvl w:val="0"/>
          <w:numId w:val="1"/>
        </w:numPr>
        <w:jc w:val="both"/>
        <w:rPr>
          <w:sz w:val="28"/>
        </w:rPr>
      </w:pPr>
      <w:r>
        <w:rPr>
          <w:sz w:val="28"/>
        </w:rPr>
        <w:t>sadržaje svoje struke</w:t>
      </w:r>
    </w:p>
    <w:p w:rsidR="00D44775" w:rsidRDefault="00D44775" w:rsidP="00D44775">
      <w:pPr>
        <w:numPr>
          <w:ilvl w:val="0"/>
          <w:numId w:val="1"/>
        </w:numPr>
        <w:jc w:val="both"/>
        <w:rPr>
          <w:sz w:val="28"/>
        </w:rPr>
      </w:pPr>
      <w:r>
        <w:rPr>
          <w:sz w:val="28"/>
        </w:rPr>
        <w:t xml:space="preserve">pedagoške sadržaje </w:t>
      </w:r>
    </w:p>
    <w:p w:rsidR="00D44775" w:rsidRDefault="00D44775" w:rsidP="00D44775">
      <w:pPr>
        <w:numPr>
          <w:ilvl w:val="0"/>
          <w:numId w:val="1"/>
        </w:numPr>
        <w:jc w:val="both"/>
        <w:rPr>
          <w:sz w:val="28"/>
        </w:rPr>
      </w:pPr>
      <w:r>
        <w:rPr>
          <w:sz w:val="28"/>
        </w:rPr>
        <w:t>metodičke sadržaje</w:t>
      </w:r>
    </w:p>
    <w:p w:rsidR="00D44775" w:rsidRDefault="00D44775" w:rsidP="00D44775">
      <w:pPr>
        <w:numPr>
          <w:ilvl w:val="0"/>
          <w:numId w:val="1"/>
        </w:numPr>
        <w:jc w:val="both"/>
        <w:rPr>
          <w:sz w:val="28"/>
        </w:rPr>
      </w:pPr>
      <w:r>
        <w:rPr>
          <w:sz w:val="28"/>
        </w:rPr>
        <w:t>aktualna teorijska i praktična pitanja života i rada u društvenoj sredini</w:t>
      </w:r>
    </w:p>
    <w:p w:rsidR="00D44775" w:rsidRDefault="00D44775" w:rsidP="00D44775">
      <w:pPr>
        <w:numPr>
          <w:ilvl w:val="0"/>
          <w:numId w:val="1"/>
        </w:numPr>
        <w:jc w:val="both"/>
        <w:rPr>
          <w:sz w:val="28"/>
        </w:rPr>
      </w:pPr>
      <w:r>
        <w:rPr>
          <w:sz w:val="28"/>
        </w:rPr>
        <w:t>praćenja i usavršavanja iz područja kulture i javnih djelatnosti</w:t>
      </w:r>
    </w:p>
    <w:p w:rsidR="00D44775" w:rsidRDefault="00D44775" w:rsidP="00D44775">
      <w:pPr>
        <w:jc w:val="both"/>
        <w:rPr>
          <w:sz w:val="28"/>
        </w:rPr>
      </w:pPr>
      <w:r>
        <w:rPr>
          <w:sz w:val="28"/>
        </w:rPr>
        <w:t>Osim individualnog stručnog usavršavanja učitelji sudjeluju u raznim oblicima zajedničkog stručnog usavršavanja radom u:</w:t>
      </w:r>
    </w:p>
    <w:p w:rsidR="00D44775" w:rsidRDefault="00D44775" w:rsidP="00D44775">
      <w:pPr>
        <w:numPr>
          <w:ilvl w:val="0"/>
          <w:numId w:val="1"/>
        </w:numPr>
        <w:jc w:val="both"/>
        <w:rPr>
          <w:sz w:val="28"/>
        </w:rPr>
      </w:pPr>
      <w:r>
        <w:rPr>
          <w:sz w:val="28"/>
        </w:rPr>
        <w:t>stručnim aktivima</w:t>
      </w:r>
    </w:p>
    <w:p w:rsidR="00D44775" w:rsidRDefault="00D44775" w:rsidP="00D44775">
      <w:pPr>
        <w:numPr>
          <w:ilvl w:val="0"/>
          <w:numId w:val="1"/>
        </w:numPr>
        <w:jc w:val="both"/>
        <w:rPr>
          <w:sz w:val="28"/>
        </w:rPr>
      </w:pPr>
      <w:r>
        <w:rPr>
          <w:sz w:val="28"/>
        </w:rPr>
        <w:t>seminarima</w:t>
      </w:r>
    </w:p>
    <w:p w:rsidR="00D44775" w:rsidRDefault="00D44775" w:rsidP="00D44775">
      <w:pPr>
        <w:numPr>
          <w:ilvl w:val="0"/>
          <w:numId w:val="1"/>
        </w:numPr>
        <w:jc w:val="both"/>
        <w:rPr>
          <w:sz w:val="28"/>
        </w:rPr>
      </w:pPr>
      <w:r>
        <w:rPr>
          <w:sz w:val="28"/>
        </w:rPr>
        <w:t>savjetovanjima</w:t>
      </w:r>
    </w:p>
    <w:p w:rsidR="00D44775" w:rsidRDefault="00D44775" w:rsidP="00D44775">
      <w:pPr>
        <w:numPr>
          <w:ilvl w:val="0"/>
          <w:numId w:val="1"/>
        </w:numPr>
        <w:jc w:val="both"/>
        <w:rPr>
          <w:sz w:val="28"/>
        </w:rPr>
      </w:pPr>
      <w:r>
        <w:rPr>
          <w:sz w:val="28"/>
        </w:rPr>
        <w:t>tečajevima i konzultacijama</w:t>
      </w:r>
    </w:p>
    <w:p w:rsidR="00D44775" w:rsidRDefault="00D44775" w:rsidP="00D44775">
      <w:pPr>
        <w:numPr>
          <w:ilvl w:val="0"/>
          <w:numId w:val="1"/>
        </w:numPr>
        <w:jc w:val="both"/>
        <w:rPr>
          <w:sz w:val="28"/>
        </w:rPr>
      </w:pPr>
      <w:r>
        <w:rPr>
          <w:sz w:val="28"/>
        </w:rPr>
        <w:t>vježbama i praktičnim radom</w:t>
      </w:r>
    </w:p>
    <w:p w:rsidR="00D44775" w:rsidRDefault="00D44775" w:rsidP="00D44775">
      <w:pPr>
        <w:numPr>
          <w:ilvl w:val="0"/>
          <w:numId w:val="1"/>
        </w:numPr>
        <w:jc w:val="both"/>
        <w:rPr>
          <w:sz w:val="28"/>
        </w:rPr>
      </w:pPr>
      <w:r>
        <w:rPr>
          <w:sz w:val="28"/>
        </w:rPr>
        <w:t>stručnim i znanstvenim ekskurzijama</w:t>
      </w:r>
    </w:p>
    <w:p w:rsidR="00D44775" w:rsidRDefault="00D44775" w:rsidP="00D44775">
      <w:pPr>
        <w:jc w:val="both"/>
        <w:rPr>
          <w:sz w:val="28"/>
        </w:rPr>
      </w:pPr>
    </w:p>
    <w:p w:rsidR="00D44775" w:rsidRDefault="00D44775" w:rsidP="00D44775">
      <w:pPr>
        <w:rPr>
          <w:b/>
          <w:sz w:val="28"/>
        </w:rPr>
      </w:pPr>
      <w:r>
        <w:rPr>
          <w:sz w:val="28"/>
        </w:rPr>
        <w:t>Planove individualnog i kolektivnog stručnog usavršavanja donosi Učiteljsko vijeće i o njihovim ostvarivanjima vodi evidenciju</w:t>
      </w:r>
    </w:p>
    <w:p w:rsidR="00D44775" w:rsidRDefault="00D44775" w:rsidP="00506BC2">
      <w:pPr>
        <w:rPr>
          <w:b/>
          <w:sz w:val="28"/>
        </w:rPr>
      </w:pPr>
    </w:p>
    <w:p w:rsidR="00D44775" w:rsidRDefault="00D44775" w:rsidP="00506BC2">
      <w:pPr>
        <w:rPr>
          <w:b/>
          <w:sz w:val="28"/>
        </w:rPr>
      </w:pPr>
    </w:p>
    <w:p w:rsidR="00D44775" w:rsidRDefault="00D44775" w:rsidP="00506BC2">
      <w:pPr>
        <w:rPr>
          <w:b/>
          <w:sz w:val="28"/>
        </w:rPr>
      </w:pPr>
    </w:p>
    <w:p w:rsidR="00F515CF" w:rsidRDefault="00F515CF" w:rsidP="00506BC2">
      <w:pPr>
        <w:rPr>
          <w:b/>
          <w:sz w:val="28"/>
        </w:rPr>
      </w:pPr>
    </w:p>
    <w:p w:rsidR="00F515CF" w:rsidRDefault="00F515CF" w:rsidP="00506BC2">
      <w:pPr>
        <w:rPr>
          <w:b/>
          <w:sz w:val="28"/>
        </w:rPr>
      </w:pPr>
    </w:p>
    <w:p w:rsidR="00117864" w:rsidRDefault="00117864" w:rsidP="00506BC2">
      <w:pPr>
        <w:rPr>
          <w:b/>
          <w:sz w:val="28"/>
        </w:rPr>
      </w:pPr>
    </w:p>
    <w:p w:rsidR="004C7C20" w:rsidRDefault="004C7C20" w:rsidP="00506BC2">
      <w:pPr>
        <w:rPr>
          <w:b/>
          <w:sz w:val="28"/>
        </w:rPr>
      </w:pPr>
    </w:p>
    <w:p w:rsidR="004C7C20" w:rsidRDefault="004C7C20" w:rsidP="00506BC2">
      <w:pPr>
        <w:rPr>
          <w:b/>
          <w:sz w:val="28"/>
        </w:rPr>
      </w:pPr>
    </w:p>
    <w:p w:rsidR="004C7C20" w:rsidRDefault="004C7C20" w:rsidP="00506BC2">
      <w:pPr>
        <w:rPr>
          <w:b/>
          <w:sz w:val="28"/>
        </w:rPr>
      </w:pPr>
    </w:p>
    <w:p w:rsidR="004C7C20" w:rsidRDefault="004C7C20" w:rsidP="00506BC2">
      <w:pPr>
        <w:rPr>
          <w:b/>
          <w:sz w:val="28"/>
        </w:rPr>
      </w:pPr>
    </w:p>
    <w:p w:rsidR="004C7C20" w:rsidRDefault="004C7C20" w:rsidP="00506BC2">
      <w:pPr>
        <w:rPr>
          <w:b/>
          <w:sz w:val="28"/>
        </w:rPr>
      </w:pPr>
    </w:p>
    <w:p w:rsidR="004C7C20" w:rsidRDefault="004C7C20" w:rsidP="00506BC2">
      <w:pPr>
        <w:rPr>
          <w:b/>
          <w:sz w:val="28"/>
        </w:rPr>
      </w:pPr>
    </w:p>
    <w:p w:rsidR="004C7C20" w:rsidRDefault="004C7C20" w:rsidP="00506BC2">
      <w:pPr>
        <w:rPr>
          <w:b/>
          <w:sz w:val="28"/>
        </w:rPr>
      </w:pPr>
    </w:p>
    <w:p w:rsidR="004C7C20" w:rsidRDefault="004C7C20" w:rsidP="00506BC2">
      <w:pPr>
        <w:rPr>
          <w:b/>
          <w:sz w:val="28"/>
        </w:rPr>
      </w:pPr>
    </w:p>
    <w:p w:rsidR="004C7C20" w:rsidRDefault="004C7C20" w:rsidP="00506BC2">
      <w:pPr>
        <w:rPr>
          <w:b/>
          <w:sz w:val="28"/>
        </w:rPr>
      </w:pPr>
    </w:p>
    <w:p w:rsidR="004C7C20" w:rsidRDefault="004C7C20" w:rsidP="00506BC2">
      <w:pPr>
        <w:rPr>
          <w:b/>
          <w:sz w:val="28"/>
        </w:rPr>
      </w:pPr>
    </w:p>
    <w:p w:rsidR="004C7C20" w:rsidRDefault="004C7C20" w:rsidP="00506BC2">
      <w:pPr>
        <w:rPr>
          <w:b/>
          <w:sz w:val="28"/>
        </w:rPr>
      </w:pPr>
    </w:p>
    <w:p w:rsidR="007450DF" w:rsidRDefault="007450DF" w:rsidP="00506BC2">
      <w:pPr>
        <w:rPr>
          <w:b/>
          <w:sz w:val="28"/>
        </w:rPr>
      </w:pPr>
    </w:p>
    <w:p w:rsidR="008A6207" w:rsidRDefault="008A6207" w:rsidP="00506BC2">
      <w:pPr>
        <w:rPr>
          <w:b/>
          <w:sz w:val="28"/>
        </w:rPr>
      </w:pPr>
      <w:r>
        <w:rPr>
          <w:b/>
          <w:sz w:val="28"/>
        </w:rPr>
        <w:t xml:space="preserve"> </w:t>
      </w:r>
    </w:p>
    <w:p w:rsidR="00D44775" w:rsidRDefault="00D44775" w:rsidP="00506BC2">
      <w:pPr>
        <w:rPr>
          <w:b/>
          <w:sz w:val="28"/>
        </w:rPr>
      </w:pPr>
    </w:p>
    <w:p w:rsidR="00D44775" w:rsidRDefault="00D44775" w:rsidP="00506BC2">
      <w:pPr>
        <w:rPr>
          <w:b/>
          <w:sz w:val="28"/>
        </w:rPr>
      </w:pPr>
      <w:r>
        <w:rPr>
          <w:b/>
          <w:sz w:val="28"/>
        </w:rPr>
        <w:lastRenderedPageBreak/>
        <w:t>7. PLAN RADA RAVNATELJA, STRUČNIH SURANIKA</w:t>
      </w:r>
    </w:p>
    <w:p w:rsidR="00D44775" w:rsidRDefault="00D44775" w:rsidP="00506BC2">
      <w:pPr>
        <w:rPr>
          <w:b/>
          <w:sz w:val="28"/>
        </w:rPr>
      </w:pPr>
    </w:p>
    <w:p w:rsidR="00D44775" w:rsidRDefault="00D44775" w:rsidP="00506BC2">
      <w:pPr>
        <w:rPr>
          <w:b/>
          <w:sz w:val="28"/>
        </w:rPr>
      </w:pPr>
      <w:r>
        <w:rPr>
          <w:b/>
          <w:sz w:val="28"/>
        </w:rPr>
        <w:t xml:space="preserve">7.1. Plan i program rada ravnatelja </w:t>
      </w:r>
    </w:p>
    <w:p w:rsidR="002E06CC" w:rsidRDefault="002E06CC" w:rsidP="00506BC2">
      <w:pPr>
        <w:rPr>
          <w:b/>
          <w:sz w:val="28"/>
        </w:rPr>
      </w:pPr>
    </w:p>
    <w:p w:rsidR="00D47DDC" w:rsidRDefault="00D47DDC" w:rsidP="00D47DDC">
      <w:pPr>
        <w:pBdr>
          <w:bottom w:val="single" w:sz="4" w:space="1" w:color="auto"/>
        </w:pBdr>
        <w:rPr>
          <w:sz w:val="28"/>
        </w:rPr>
      </w:pPr>
      <w:r>
        <w:rPr>
          <w:sz w:val="28"/>
        </w:rPr>
        <w:t>R.br.</w:t>
      </w:r>
      <w:r>
        <w:rPr>
          <w:sz w:val="28"/>
        </w:rPr>
        <w:tab/>
        <w:t>Sadržaj rada</w:t>
      </w:r>
      <w:r>
        <w:rPr>
          <w:sz w:val="28"/>
        </w:rPr>
        <w:tab/>
      </w:r>
      <w:r>
        <w:rPr>
          <w:sz w:val="28"/>
        </w:rPr>
        <w:tab/>
      </w:r>
      <w:r>
        <w:rPr>
          <w:sz w:val="28"/>
        </w:rPr>
        <w:tab/>
      </w:r>
      <w:r>
        <w:rPr>
          <w:sz w:val="28"/>
        </w:rPr>
        <w:tab/>
      </w:r>
      <w:r>
        <w:rPr>
          <w:sz w:val="28"/>
        </w:rPr>
        <w:tab/>
        <w:t xml:space="preserve">                        Vrijeme</w:t>
      </w:r>
      <w:r>
        <w:rPr>
          <w:sz w:val="28"/>
        </w:rPr>
        <w:tab/>
        <w:t xml:space="preserve">       Br. sati</w:t>
      </w:r>
    </w:p>
    <w:p w:rsidR="00D47DDC" w:rsidRDefault="00D47DDC" w:rsidP="00D47DDC">
      <w:pPr>
        <w:tabs>
          <w:tab w:val="left" w:pos="708"/>
          <w:tab w:val="left" w:pos="1416"/>
          <w:tab w:val="left" w:pos="2124"/>
          <w:tab w:val="left" w:pos="2832"/>
          <w:tab w:val="left" w:pos="3540"/>
          <w:tab w:val="left" w:pos="4248"/>
          <w:tab w:val="left" w:pos="4956"/>
          <w:tab w:val="left" w:pos="5664"/>
          <w:tab w:val="left" w:pos="6372"/>
          <w:tab w:val="left" w:pos="7080"/>
          <w:tab w:val="left" w:pos="8000"/>
        </w:tabs>
        <w:rPr>
          <w:sz w:val="28"/>
        </w:rPr>
      </w:pPr>
      <w:r>
        <w:rPr>
          <w:sz w:val="28"/>
        </w:rPr>
        <w:t>1.1.</w:t>
      </w:r>
      <w:r>
        <w:rPr>
          <w:sz w:val="28"/>
        </w:rPr>
        <w:tab/>
        <w:t xml:space="preserve"> Izrada Godišnjeg plana i programa rada škole</w:t>
      </w:r>
      <w:r>
        <w:rPr>
          <w:sz w:val="28"/>
        </w:rPr>
        <w:tab/>
      </w:r>
      <w:r>
        <w:rPr>
          <w:sz w:val="28"/>
        </w:rPr>
        <w:tab/>
      </w:r>
      <w:r>
        <w:rPr>
          <w:sz w:val="28"/>
        </w:rPr>
        <w:tab/>
      </w:r>
    </w:p>
    <w:p w:rsidR="00D47DDC" w:rsidRDefault="00D47DDC" w:rsidP="00D47DDC">
      <w:pPr>
        <w:rPr>
          <w:sz w:val="28"/>
        </w:rPr>
      </w:pPr>
      <w:r>
        <w:rPr>
          <w:sz w:val="28"/>
        </w:rPr>
        <w:t>1.2.</w:t>
      </w:r>
      <w:r>
        <w:rPr>
          <w:sz w:val="28"/>
        </w:rPr>
        <w:tab/>
        <w:t>Izrada Plana i programa rada ravnatelja</w:t>
      </w:r>
      <w:r>
        <w:rPr>
          <w:sz w:val="28"/>
        </w:rPr>
        <w:tab/>
      </w:r>
      <w:r>
        <w:rPr>
          <w:sz w:val="28"/>
        </w:rPr>
        <w:tab/>
        <w:t>VI.-IX.</w:t>
      </w:r>
      <w:r>
        <w:rPr>
          <w:sz w:val="28"/>
        </w:rPr>
        <w:tab/>
      </w:r>
    </w:p>
    <w:p w:rsidR="00D47DDC" w:rsidRDefault="00D47DDC" w:rsidP="00D47DDC">
      <w:pPr>
        <w:tabs>
          <w:tab w:val="left" w:pos="708"/>
          <w:tab w:val="left" w:pos="1416"/>
          <w:tab w:val="left" w:pos="2124"/>
          <w:tab w:val="left" w:pos="2832"/>
          <w:tab w:val="left" w:pos="3540"/>
          <w:tab w:val="left" w:pos="4248"/>
          <w:tab w:val="left" w:pos="4956"/>
          <w:tab w:val="left" w:pos="5664"/>
          <w:tab w:val="left" w:pos="8140"/>
        </w:tabs>
        <w:rPr>
          <w:sz w:val="28"/>
        </w:rPr>
      </w:pPr>
      <w:r>
        <w:rPr>
          <w:sz w:val="28"/>
        </w:rPr>
        <w:t>1.3.</w:t>
      </w:r>
      <w:r>
        <w:rPr>
          <w:sz w:val="28"/>
        </w:rPr>
        <w:tab/>
        <w:t>Koordinacija u izradi predmetnih kurikuluma</w:t>
      </w:r>
      <w:r>
        <w:rPr>
          <w:sz w:val="28"/>
        </w:rPr>
        <w:tab/>
      </w:r>
    </w:p>
    <w:p w:rsidR="00D47DDC" w:rsidRDefault="00D47DDC" w:rsidP="00D47DDC">
      <w:pPr>
        <w:tabs>
          <w:tab w:val="left" w:pos="8140"/>
        </w:tabs>
        <w:rPr>
          <w:sz w:val="28"/>
        </w:rPr>
      </w:pPr>
      <w:r>
        <w:rPr>
          <w:sz w:val="28"/>
        </w:rPr>
        <w:tab/>
      </w:r>
    </w:p>
    <w:p w:rsidR="00D47DDC" w:rsidRDefault="00D47DDC" w:rsidP="00D47DDC">
      <w:pPr>
        <w:tabs>
          <w:tab w:val="left" w:pos="8140"/>
        </w:tabs>
        <w:rPr>
          <w:sz w:val="28"/>
        </w:rPr>
      </w:pPr>
      <w:r>
        <w:rPr>
          <w:sz w:val="28"/>
        </w:rPr>
        <w:t>1.4. Izrada Školskog kurikuluma</w:t>
      </w:r>
      <w:r>
        <w:rPr>
          <w:sz w:val="28"/>
        </w:rPr>
        <w:tab/>
      </w:r>
    </w:p>
    <w:p w:rsidR="00D47DDC" w:rsidRDefault="00D47DDC" w:rsidP="00D47DDC">
      <w:pPr>
        <w:rPr>
          <w:sz w:val="28"/>
        </w:rPr>
      </w:pPr>
      <w:r>
        <w:rPr>
          <w:sz w:val="28"/>
        </w:rPr>
        <w:t xml:space="preserve">1.5.Izrada Razvojnog plana i programa škole               </w:t>
      </w:r>
    </w:p>
    <w:p w:rsidR="00D47DDC" w:rsidRDefault="00D47DDC" w:rsidP="00D47DDC">
      <w:pPr>
        <w:tabs>
          <w:tab w:val="left" w:pos="6760"/>
        </w:tabs>
        <w:rPr>
          <w:sz w:val="28"/>
        </w:rPr>
      </w:pPr>
      <w:r>
        <w:rPr>
          <w:sz w:val="28"/>
        </w:rPr>
        <w:t>1.6.Planiranje i programiranje rada Učit. I Razr. Vijeća</w:t>
      </w:r>
      <w:r>
        <w:rPr>
          <w:sz w:val="28"/>
        </w:rPr>
        <w:tab/>
        <w:t xml:space="preserve">IX:-VI.         </w:t>
      </w:r>
    </w:p>
    <w:p w:rsidR="00D47DDC" w:rsidRDefault="00D47DDC" w:rsidP="00D47DDC">
      <w:pPr>
        <w:tabs>
          <w:tab w:val="left" w:pos="6760"/>
        </w:tabs>
        <w:rPr>
          <w:sz w:val="28"/>
        </w:rPr>
      </w:pPr>
      <w:r>
        <w:rPr>
          <w:sz w:val="28"/>
        </w:rPr>
        <w:t>1.7.Izrada zaduženja učitelja</w:t>
      </w:r>
      <w:r>
        <w:rPr>
          <w:sz w:val="28"/>
        </w:rPr>
        <w:tab/>
        <w:t xml:space="preserve">VI.-VIII.      </w:t>
      </w:r>
    </w:p>
    <w:p w:rsidR="00D47DDC" w:rsidRDefault="00D47DDC" w:rsidP="00D47DDC">
      <w:pPr>
        <w:tabs>
          <w:tab w:val="left" w:pos="6760"/>
        </w:tabs>
        <w:rPr>
          <w:sz w:val="28"/>
        </w:rPr>
      </w:pPr>
      <w:r>
        <w:rPr>
          <w:sz w:val="28"/>
        </w:rPr>
        <w:t>1.8. Izrada smjernica, pomoć pri tematskim planiranjima</w:t>
      </w:r>
      <w:r>
        <w:rPr>
          <w:sz w:val="28"/>
        </w:rPr>
        <w:tab/>
        <w:t xml:space="preserve">IX.-VI.          </w:t>
      </w:r>
    </w:p>
    <w:p w:rsidR="00D47DDC" w:rsidRDefault="00D47DDC" w:rsidP="00D47DDC">
      <w:pPr>
        <w:rPr>
          <w:sz w:val="28"/>
        </w:rPr>
      </w:pPr>
      <w:r>
        <w:rPr>
          <w:sz w:val="28"/>
        </w:rPr>
        <w:t xml:space="preserve">1.9. Planiranje i organizacija stručnih usavršavanja        </w:t>
      </w:r>
    </w:p>
    <w:p w:rsidR="00D47DDC" w:rsidRDefault="00D47DDC" w:rsidP="00D47DDC">
      <w:pPr>
        <w:rPr>
          <w:sz w:val="28"/>
        </w:rPr>
      </w:pPr>
      <w:r>
        <w:rPr>
          <w:sz w:val="28"/>
        </w:rPr>
        <w:t xml:space="preserve">1.10.Planiranje i organizacija školskih projekata            </w:t>
      </w:r>
    </w:p>
    <w:p w:rsidR="00D47DDC" w:rsidRDefault="00D47DDC" w:rsidP="00D47DDC">
      <w:pPr>
        <w:rPr>
          <w:sz w:val="28"/>
        </w:rPr>
      </w:pPr>
      <w:r>
        <w:rPr>
          <w:sz w:val="28"/>
        </w:rPr>
        <w:t xml:space="preserve">1.11. Planiranje nabave opreme i namještaja                   </w:t>
      </w:r>
    </w:p>
    <w:p w:rsidR="00D47DDC" w:rsidRDefault="00D47DDC" w:rsidP="00D47DDC">
      <w:pPr>
        <w:rPr>
          <w:sz w:val="28"/>
        </w:rPr>
      </w:pPr>
      <w:r>
        <w:rPr>
          <w:sz w:val="28"/>
        </w:rPr>
        <w:t xml:space="preserve">1.12. Planiranje i uređenje okoliša škole                          </w:t>
      </w:r>
    </w:p>
    <w:p w:rsidR="00D47DDC" w:rsidRDefault="00D47DDC" w:rsidP="00D47DDC">
      <w:pPr>
        <w:tabs>
          <w:tab w:val="left" w:pos="6400"/>
        </w:tabs>
        <w:rPr>
          <w:sz w:val="28"/>
        </w:rPr>
      </w:pPr>
      <w:r>
        <w:rPr>
          <w:sz w:val="28"/>
        </w:rPr>
        <w:t>1.13.Ostali poslovi</w:t>
      </w:r>
      <w:r>
        <w:rPr>
          <w:sz w:val="28"/>
        </w:rPr>
        <w:tab/>
        <w:t>IX.-VIII.</w:t>
      </w:r>
    </w:p>
    <w:p w:rsidR="00D47DDC" w:rsidRDefault="00D47DDC" w:rsidP="00D47DDC">
      <w:pPr>
        <w:rPr>
          <w:sz w:val="28"/>
        </w:rPr>
      </w:pPr>
    </w:p>
    <w:p w:rsidR="00D47DDC" w:rsidRDefault="00D47DDC" w:rsidP="00D47DDC">
      <w:pPr>
        <w:rPr>
          <w:sz w:val="28"/>
        </w:rPr>
      </w:pPr>
      <w:r>
        <w:rPr>
          <w:sz w:val="28"/>
        </w:rPr>
        <w:tab/>
        <w:t>2. POSLOVI ORGANIZACIJE KOORDINACIJE RADA</w:t>
      </w:r>
      <w:r>
        <w:rPr>
          <w:sz w:val="28"/>
        </w:rPr>
        <w:tab/>
      </w:r>
    </w:p>
    <w:p w:rsidR="00D47DDC" w:rsidRDefault="00D47DDC" w:rsidP="00D47DDC">
      <w:pPr>
        <w:tabs>
          <w:tab w:val="left" w:pos="708"/>
          <w:tab w:val="left" w:pos="1416"/>
          <w:tab w:val="left" w:pos="2124"/>
          <w:tab w:val="left" w:pos="2832"/>
          <w:tab w:val="left" w:pos="3540"/>
          <w:tab w:val="left" w:pos="4248"/>
          <w:tab w:val="left" w:pos="4956"/>
          <w:tab w:val="left" w:pos="5664"/>
          <w:tab w:val="left" w:pos="6372"/>
          <w:tab w:val="left" w:pos="8680"/>
        </w:tabs>
        <w:rPr>
          <w:sz w:val="28"/>
        </w:rPr>
      </w:pPr>
      <w:r>
        <w:rPr>
          <w:sz w:val="28"/>
        </w:rPr>
        <w:t>2.1. Izrada prijedloga organizacije rada škole</w:t>
      </w:r>
      <w:r>
        <w:rPr>
          <w:sz w:val="28"/>
        </w:rPr>
        <w:tab/>
        <w:t>IX.-VIII.</w:t>
      </w:r>
      <w:r>
        <w:rPr>
          <w:sz w:val="28"/>
        </w:rPr>
        <w:tab/>
      </w:r>
    </w:p>
    <w:p w:rsidR="00D47DDC" w:rsidRDefault="00D47DDC" w:rsidP="00D47DDC">
      <w:pPr>
        <w:rPr>
          <w:sz w:val="28"/>
        </w:rPr>
      </w:pPr>
      <w:r>
        <w:rPr>
          <w:sz w:val="28"/>
        </w:rPr>
        <w:t>2.2..</w:t>
      </w:r>
      <w:r>
        <w:rPr>
          <w:sz w:val="28"/>
        </w:rPr>
        <w:tab/>
        <w:t>Izrada Godišnjeg kalendara škole</w:t>
      </w:r>
      <w:r>
        <w:rPr>
          <w:sz w:val="28"/>
        </w:rPr>
        <w:tab/>
        <w:t xml:space="preserve">VIII.-IX.                           </w:t>
      </w:r>
    </w:p>
    <w:p w:rsidR="00D47DDC" w:rsidRDefault="00D47DDC" w:rsidP="00D47DDC">
      <w:pPr>
        <w:rPr>
          <w:sz w:val="28"/>
        </w:rPr>
      </w:pPr>
      <w:r>
        <w:rPr>
          <w:sz w:val="28"/>
        </w:rPr>
        <w:t>2.3.</w:t>
      </w:r>
      <w:r>
        <w:rPr>
          <w:sz w:val="28"/>
        </w:rPr>
        <w:tab/>
        <w:t>Izrada strukture radnog vremena i zaduženja učitelja</w:t>
      </w:r>
      <w:r>
        <w:rPr>
          <w:sz w:val="28"/>
        </w:rPr>
        <w:tab/>
        <w:t xml:space="preserve">VI.-IX.            </w:t>
      </w:r>
    </w:p>
    <w:p w:rsidR="00D47DDC" w:rsidRDefault="00D47DDC" w:rsidP="00D47DDC">
      <w:pPr>
        <w:rPr>
          <w:sz w:val="28"/>
        </w:rPr>
      </w:pPr>
      <w:r>
        <w:rPr>
          <w:sz w:val="28"/>
        </w:rPr>
        <w:t xml:space="preserve">2.4. Organizacija i koordinacija vanjskog vrednovanja prema planu NCVVO-a </w:t>
      </w:r>
    </w:p>
    <w:p w:rsidR="00D47DDC" w:rsidRDefault="00D47DDC" w:rsidP="00D47DDC">
      <w:pPr>
        <w:tabs>
          <w:tab w:val="left" w:pos="6800"/>
        </w:tabs>
        <w:rPr>
          <w:sz w:val="28"/>
        </w:rPr>
      </w:pPr>
      <w:r>
        <w:rPr>
          <w:sz w:val="28"/>
        </w:rPr>
        <w:t xml:space="preserve">2.5. Organizacija i koordinacija </w:t>
      </w:r>
      <w:proofErr w:type="spellStart"/>
      <w:r>
        <w:rPr>
          <w:sz w:val="28"/>
        </w:rPr>
        <w:t>samovrednovanja</w:t>
      </w:r>
      <w:proofErr w:type="spellEnd"/>
      <w:r>
        <w:rPr>
          <w:sz w:val="28"/>
        </w:rPr>
        <w:t xml:space="preserve"> škole</w:t>
      </w:r>
      <w:r>
        <w:rPr>
          <w:sz w:val="28"/>
        </w:rPr>
        <w:tab/>
        <w:t xml:space="preserve">IX.-VI.                  </w:t>
      </w:r>
    </w:p>
    <w:p w:rsidR="00D47DDC" w:rsidRDefault="00D47DDC" w:rsidP="00D47DDC">
      <w:pPr>
        <w:rPr>
          <w:sz w:val="28"/>
        </w:rPr>
      </w:pPr>
      <w:r>
        <w:rPr>
          <w:sz w:val="28"/>
        </w:rPr>
        <w:tab/>
      </w:r>
    </w:p>
    <w:p w:rsidR="00D47DDC" w:rsidRDefault="00D47DDC" w:rsidP="00D47DDC">
      <w:pPr>
        <w:rPr>
          <w:sz w:val="28"/>
        </w:rPr>
      </w:pPr>
      <w:r>
        <w:rPr>
          <w:sz w:val="28"/>
        </w:rPr>
        <w:t>2.6. Organizacija prijevoza i prehrane učenika               IX.-VII.</w:t>
      </w:r>
    </w:p>
    <w:p w:rsidR="00D47DDC" w:rsidRDefault="00D47DDC" w:rsidP="00D47DDC">
      <w:pPr>
        <w:rPr>
          <w:sz w:val="28"/>
        </w:rPr>
      </w:pPr>
      <w:r>
        <w:rPr>
          <w:sz w:val="28"/>
        </w:rPr>
        <w:t xml:space="preserve">2.7. Organizacija i koordinacija </w:t>
      </w:r>
      <w:proofErr w:type="spellStart"/>
      <w:r>
        <w:rPr>
          <w:sz w:val="28"/>
        </w:rPr>
        <w:t>zdr</w:t>
      </w:r>
      <w:proofErr w:type="spellEnd"/>
      <w:r>
        <w:rPr>
          <w:sz w:val="28"/>
        </w:rPr>
        <w:t xml:space="preserve">. i </w:t>
      </w:r>
      <w:proofErr w:type="spellStart"/>
      <w:r>
        <w:rPr>
          <w:sz w:val="28"/>
        </w:rPr>
        <w:t>soc</w:t>
      </w:r>
      <w:proofErr w:type="spellEnd"/>
      <w:r>
        <w:rPr>
          <w:sz w:val="28"/>
        </w:rPr>
        <w:t xml:space="preserve">. Zaštite </w:t>
      </w:r>
      <w:proofErr w:type="spellStart"/>
      <w:r>
        <w:rPr>
          <w:sz w:val="28"/>
        </w:rPr>
        <w:t>uč</w:t>
      </w:r>
      <w:proofErr w:type="spellEnd"/>
      <w:r>
        <w:rPr>
          <w:sz w:val="28"/>
        </w:rPr>
        <w:t>.    IX.-VI</w:t>
      </w:r>
    </w:p>
    <w:p w:rsidR="00D47DDC" w:rsidRDefault="00D47DDC" w:rsidP="00D47DDC">
      <w:pPr>
        <w:rPr>
          <w:sz w:val="28"/>
        </w:rPr>
      </w:pPr>
      <w:r>
        <w:rPr>
          <w:sz w:val="28"/>
        </w:rPr>
        <w:t xml:space="preserve">2.8.Org. šk. izleta , ekskurzija, </w:t>
      </w:r>
      <w:proofErr w:type="spellStart"/>
      <w:r>
        <w:rPr>
          <w:sz w:val="28"/>
        </w:rPr>
        <w:t>izvanučioničke</w:t>
      </w:r>
      <w:proofErr w:type="spellEnd"/>
      <w:r>
        <w:rPr>
          <w:sz w:val="28"/>
        </w:rPr>
        <w:t xml:space="preserve"> nastave   IX.-VI.</w:t>
      </w:r>
    </w:p>
    <w:p w:rsidR="00D47DDC" w:rsidRDefault="00D47DDC" w:rsidP="00D47DDC">
      <w:pPr>
        <w:rPr>
          <w:sz w:val="28"/>
        </w:rPr>
      </w:pPr>
      <w:r>
        <w:rPr>
          <w:sz w:val="28"/>
        </w:rPr>
        <w:t xml:space="preserve">2.9.Org. i </w:t>
      </w:r>
      <w:proofErr w:type="spellStart"/>
      <w:r>
        <w:rPr>
          <w:sz w:val="28"/>
        </w:rPr>
        <w:t>koordin</w:t>
      </w:r>
      <w:proofErr w:type="spellEnd"/>
      <w:r>
        <w:rPr>
          <w:sz w:val="28"/>
        </w:rPr>
        <w:t>. rada kolegijalnih tijela šk.                IX.-VIII.</w:t>
      </w:r>
    </w:p>
    <w:p w:rsidR="00D47DDC" w:rsidRDefault="00D47DDC" w:rsidP="00D47DDC">
      <w:pPr>
        <w:rPr>
          <w:sz w:val="28"/>
        </w:rPr>
      </w:pPr>
      <w:r>
        <w:rPr>
          <w:sz w:val="28"/>
        </w:rPr>
        <w:t xml:space="preserve">2.10.Org. i </w:t>
      </w:r>
      <w:proofErr w:type="spellStart"/>
      <w:r>
        <w:rPr>
          <w:sz w:val="28"/>
        </w:rPr>
        <w:t>koordin</w:t>
      </w:r>
      <w:proofErr w:type="spellEnd"/>
      <w:r>
        <w:rPr>
          <w:sz w:val="28"/>
        </w:rPr>
        <w:t>. upisa učenika u prvi razred OŠ i SŠ IV.-VII.</w:t>
      </w:r>
    </w:p>
    <w:p w:rsidR="00D47DDC" w:rsidRDefault="00D47DDC" w:rsidP="00D47DDC">
      <w:pPr>
        <w:tabs>
          <w:tab w:val="left" w:pos="6220"/>
        </w:tabs>
        <w:rPr>
          <w:sz w:val="28"/>
        </w:rPr>
      </w:pPr>
      <w:r>
        <w:rPr>
          <w:sz w:val="28"/>
        </w:rPr>
        <w:t>2.11. Organizacija zamjena nenazočnih učitelja</w:t>
      </w:r>
      <w:r>
        <w:rPr>
          <w:sz w:val="28"/>
        </w:rPr>
        <w:tab/>
        <w:t>IX.-VI.</w:t>
      </w:r>
    </w:p>
    <w:p w:rsidR="00D47DDC" w:rsidRDefault="00D47DDC" w:rsidP="00D47DDC">
      <w:pPr>
        <w:rPr>
          <w:sz w:val="28"/>
        </w:rPr>
      </w:pPr>
      <w:r>
        <w:rPr>
          <w:sz w:val="28"/>
        </w:rPr>
        <w:t>2.12.Organizacija popravnih, predmetnih ispita             IX.-VI.</w:t>
      </w:r>
    </w:p>
    <w:p w:rsidR="00D47DDC" w:rsidRDefault="00D47DDC" w:rsidP="00D47DDC">
      <w:pPr>
        <w:tabs>
          <w:tab w:val="left" w:pos="6340"/>
        </w:tabs>
        <w:rPr>
          <w:sz w:val="28"/>
        </w:rPr>
      </w:pPr>
      <w:r>
        <w:rPr>
          <w:sz w:val="28"/>
        </w:rPr>
        <w:t xml:space="preserve">2.13.Organizacija poslova vezanih za odabir </w:t>
      </w:r>
      <w:proofErr w:type="spellStart"/>
      <w:r>
        <w:rPr>
          <w:sz w:val="28"/>
        </w:rPr>
        <w:t>udž</w:t>
      </w:r>
      <w:proofErr w:type="spellEnd"/>
      <w:r>
        <w:rPr>
          <w:sz w:val="28"/>
        </w:rPr>
        <w:t>.</w:t>
      </w:r>
      <w:r>
        <w:rPr>
          <w:sz w:val="28"/>
        </w:rPr>
        <w:tab/>
        <w:t>V.-IX.</w:t>
      </w:r>
    </w:p>
    <w:p w:rsidR="00D47DDC" w:rsidRDefault="00D47DDC" w:rsidP="00D47DDC">
      <w:pPr>
        <w:rPr>
          <w:sz w:val="28"/>
        </w:rPr>
      </w:pPr>
      <w:r>
        <w:rPr>
          <w:sz w:val="28"/>
        </w:rPr>
        <w:t>2.14. Poslovi vezani uz natjecanje učenika                      I.-VI.</w:t>
      </w:r>
    </w:p>
    <w:p w:rsidR="00D47DDC" w:rsidRDefault="00D47DDC" w:rsidP="00D47DDC">
      <w:pPr>
        <w:rPr>
          <w:sz w:val="28"/>
        </w:rPr>
      </w:pPr>
      <w:r>
        <w:rPr>
          <w:sz w:val="28"/>
        </w:rPr>
        <w:t>2.15. Organizacija popravaka, uređenja i adaptacija prostora I.-VIII.</w:t>
      </w:r>
    </w:p>
    <w:p w:rsidR="00D47DDC" w:rsidRDefault="00D47DDC" w:rsidP="00D47DDC">
      <w:pPr>
        <w:rPr>
          <w:sz w:val="28"/>
        </w:rPr>
      </w:pPr>
      <w:r>
        <w:rPr>
          <w:sz w:val="28"/>
        </w:rPr>
        <w:t>2.16. Ostali poslovi                                                          IX.-VIII.</w:t>
      </w:r>
    </w:p>
    <w:p w:rsidR="00D47DDC" w:rsidRDefault="00D47DDC" w:rsidP="00D47DDC">
      <w:pPr>
        <w:rPr>
          <w:sz w:val="28"/>
        </w:rPr>
      </w:pPr>
    </w:p>
    <w:p w:rsidR="00D47DDC" w:rsidRDefault="00D47DDC" w:rsidP="00D47DDC">
      <w:pPr>
        <w:numPr>
          <w:ilvl w:val="0"/>
          <w:numId w:val="8"/>
        </w:numPr>
        <w:rPr>
          <w:sz w:val="28"/>
        </w:rPr>
      </w:pPr>
      <w:r>
        <w:rPr>
          <w:sz w:val="28"/>
        </w:rPr>
        <w:t>PRAĆENJE REALIZACIJE PLANIRANOG RADA ŠKOLE</w:t>
      </w:r>
    </w:p>
    <w:p w:rsidR="00D47DDC" w:rsidRDefault="00D47DDC" w:rsidP="00D47DDC">
      <w:pPr>
        <w:rPr>
          <w:sz w:val="28"/>
        </w:rPr>
      </w:pPr>
      <w:r>
        <w:rPr>
          <w:sz w:val="28"/>
        </w:rPr>
        <w:t>3.1. Praćenje i uvid u ostvarenje Plana i programa rada škole        tijekom godine</w:t>
      </w:r>
    </w:p>
    <w:p w:rsidR="00D47DDC" w:rsidRDefault="00D47DDC" w:rsidP="00D47DDC">
      <w:pPr>
        <w:rPr>
          <w:sz w:val="28"/>
        </w:rPr>
      </w:pPr>
      <w:r>
        <w:rPr>
          <w:sz w:val="28"/>
        </w:rPr>
        <w:t>3.2.Vrednovanje i analiza uspjeha na kraju odg.-obraz. razdoblja</w:t>
      </w:r>
    </w:p>
    <w:p w:rsidR="00D47DDC" w:rsidRDefault="00D47DDC" w:rsidP="00D47DDC">
      <w:pPr>
        <w:rPr>
          <w:sz w:val="28"/>
        </w:rPr>
      </w:pPr>
      <w:r>
        <w:rPr>
          <w:sz w:val="28"/>
        </w:rPr>
        <w:lastRenderedPageBreak/>
        <w:t>3.3.Instruktivni rad s učiteljima, pripravnicima i stručnim suradnicima</w:t>
      </w:r>
    </w:p>
    <w:p w:rsidR="00D47DDC" w:rsidRDefault="00D47DDC" w:rsidP="00D47DDC">
      <w:pPr>
        <w:rPr>
          <w:sz w:val="28"/>
        </w:rPr>
      </w:pPr>
      <w:r>
        <w:rPr>
          <w:sz w:val="28"/>
        </w:rPr>
        <w:t>3.4.Praćenje rada šk. povjerenstava</w:t>
      </w:r>
      <w:r>
        <w:rPr>
          <w:sz w:val="28"/>
        </w:rPr>
        <w:tab/>
      </w:r>
      <w:r>
        <w:rPr>
          <w:sz w:val="28"/>
        </w:rPr>
        <w:tab/>
      </w:r>
      <w:r>
        <w:rPr>
          <w:sz w:val="28"/>
        </w:rPr>
        <w:tab/>
      </w:r>
      <w:r>
        <w:rPr>
          <w:sz w:val="28"/>
        </w:rPr>
        <w:tab/>
      </w:r>
    </w:p>
    <w:p w:rsidR="00D47DDC" w:rsidRDefault="00D47DDC" w:rsidP="00D47DDC">
      <w:pPr>
        <w:rPr>
          <w:sz w:val="28"/>
        </w:rPr>
      </w:pPr>
      <w:r>
        <w:rPr>
          <w:sz w:val="28"/>
        </w:rPr>
        <w:t>3.5. Praćenje i koordinacija administrativne službe</w:t>
      </w:r>
    </w:p>
    <w:p w:rsidR="00D47DDC" w:rsidRDefault="00D47DDC" w:rsidP="00D47DDC">
      <w:pPr>
        <w:tabs>
          <w:tab w:val="left" w:pos="2620"/>
        </w:tabs>
        <w:rPr>
          <w:sz w:val="28"/>
        </w:rPr>
      </w:pPr>
      <w:r>
        <w:rPr>
          <w:sz w:val="28"/>
        </w:rPr>
        <w:t>3.6. Praćenje i koordinacija tehničke službe</w:t>
      </w:r>
    </w:p>
    <w:p w:rsidR="00D47DDC" w:rsidRDefault="00D47DDC" w:rsidP="00D47DDC">
      <w:pPr>
        <w:tabs>
          <w:tab w:val="left" w:pos="2620"/>
        </w:tabs>
        <w:rPr>
          <w:sz w:val="28"/>
        </w:rPr>
      </w:pPr>
      <w:r>
        <w:rPr>
          <w:sz w:val="28"/>
        </w:rPr>
        <w:t>3.7. Suradnja s ostalim institucijama</w:t>
      </w:r>
    </w:p>
    <w:p w:rsidR="00D47DDC" w:rsidRDefault="00D47DDC" w:rsidP="00D47DDC">
      <w:pPr>
        <w:tabs>
          <w:tab w:val="left" w:pos="2620"/>
        </w:tabs>
        <w:rPr>
          <w:sz w:val="28"/>
        </w:rPr>
      </w:pPr>
      <w:r>
        <w:rPr>
          <w:sz w:val="28"/>
        </w:rPr>
        <w:t>3.8. Kontrola pedagoške dokumentacije</w:t>
      </w:r>
    </w:p>
    <w:p w:rsidR="00D47DDC" w:rsidRDefault="00D47DDC" w:rsidP="00D47DDC">
      <w:pPr>
        <w:tabs>
          <w:tab w:val="left" w:pos="2620"/>
        </w:tabs>
        <w:rPr>
          <w:sz w:val="28"/>
        </w:rPr>
      </w:pPr>
      <w:r>
        <w:rPr>
          <w:sz w:val="28"/>
        </w:rPr>
        <w:t>3.9. Ostali poslovi</w:t>
      </w:r>
    </w:p>
    <w:p w:rsidR="00D47DDC" w:rsidRDefault="00D47DDC" w:rsidP="00D47DDC">
      <w:pPr>
        <w:tabs>
          <w:tab w:val="left" w:pos="2620"/>
        </w:tabs>
        <w:rPr>
          <w:sz w:val="28"/>
        </w:rPr>
      </w:pPr>
      <w:r>
        <w:rPr>
          <w:sz w:val="28"/>
        </w:rPr>
        <w:t>4. RAD U STRUČNIM I KOLEGIJALNIM TIJELIMA ŠKOLE</w:t>
      </w:r>
    </w:p>
    <w:p w:rsidR="00D47DDC" w:rsidRDefault="00D47DDC" w:rsidP="00D47DDC">
      <w:pPr>
        <w:tabs>
          <w:tab w:val="left" w:pos="2620"/>
        </w:tabs>
        <w:rPr>
          <w:sz w:val="28"/>
        </w:rPr>
      </w:pPr>
      <w:r>
        <w:rPr>
          <w:sz w:val="28"/>
        </w:rPr>
        <w:t>4.1. Planiranje, pripremanje i vođenje sjednica kolegijalnih i stručnih tijela</w:t>
      </w:r>
    </w:p>
    <w:p w:rsidR="00D47DDC" w:rsidRDefault="00D47DDC" w:rsidP="00D47DDC">
      <w:pPr>
        <w:tabs>
          <w:tab w:val="left" w:pos="2620"/>
        </w:tabs>
        <w:rPr>
          <w:sz w:val="28"/>
        </w:rPr>
      </w:pPr>
      <w:r>
        <w:rPr>
          <w:sz w:val="28"/>
        </w:rPr>
        <w:t>4.2. Suradnja sa Sindikalnom podružnicom škole           tijekom godine</w:t>
      </w:r>
    </w:p>
    <w:p w:rsidR="00D47DDC" w:rsidRDefault="00D47DDC" w:rsidP="00D47DDC">
      <w:pPr>
        <w:tabs>
          <w:tab w:val="left" w:pos="2620"/>
        </w:tabs>
        <w:rPr>
          <w:sz w:val="28"/>
        </w:rPr>
      </w:pPr>
      <w:r>
        <w:rPr>
          <w:sz w:val="28"/>
        </w:rPr>
        <w:t>4.3. Ostali poslovi</w:t>
      </w:r>
      <w:r>
        <w:rPr>
          <w:sz w:val="28"/>
        </w:rPr>
        <w:tab/>
      </w:r>
    </w:p>
    <w:p w:rsidR="00D47DDC" w:rsidRDefault="00D47DDC" w:rsidP="00D47DDC">
      <w:pPr>
        <w:rPr>
          <w:sz w:val="28"/>
        </w:rPr>
      </w:pPr>
      <w:r>
        <w:rPr>
          <w:sz w:val="28"/>
        </w:rPr>
        <w:t>5. RAD S UČENICIMA, UČITELJIMA, STRUČNIM SURADNICIMA, RODITELJIMA</w:t>
      </w:r>
    </w:p>
    <w:p w:rsidR="00D47DDC" w:rsidRDefault="00D47DDC" w:rsidP="00D47DDC">
      <w:pPr>
        <w:rPr>
          <w:sz w:val="28"/>
        </w:rPr>
      </w:pPr>
      <w:r>
        <w:rPr>
          <w:sz w:val="28"/>
        </w:rPr>
        <w:t>5.1. Dnevna, tjedna i mjesečna planiranja</w:t>
      </w:r>
    </w:p>
    <w:p w:rsidR="00D47DDC" w:rsidRDefault="00D47DDC" w:rsidP="00D47DDC">
      <w:pPr>
        <w:rPr>
          <w:sz w:val="28"/>
        </w:rPr>
      </w:pPr>
      <w:r>
        <w:rPr>
          <w:sz w:val="28"/>
        </w:rPr>
        <w:t>5.2. Praćenje rada učeničkih grupa i pomoć pri radu</w:t>
      </w:r>
    </w:p>
    <w:p w:rsidR="00D47DDC" w:rsidRDefault="00D47DDC" w:rsidP="00D47DDC">
      <w:pPr>
        <w:rPr>
          <w:sz w:val="28"/>
        </w:rPr>
      </w:pPr>
      <w:r>
        <w:rPr>
          <w:sz w:val="28"/>
        </w:rPr>
        <w:t>5.3. Briga o sigurnosti, pravima i obvezama učenika</w:t>
      </w:r>
    </w:p>
    <w:p w:rsidR="00D47DDC" w:rsidRDefault="00D47DDC" w:rsidP="00D47DDC">
      <w:pPr>
        <w:rPr>
          <w:sz w:val="28"/>
        </w:rPr>
      </w:pPr>
      <w:r>
        <w:rPr>
          <w:sz w:val="28"/>
        </w:rPr>
        <w:t>5.4. Suradnja i pomoć pri realizaciji poslova svih djelatnika škole    tijekom godine</w:t>
      </w:r>
    </w:p>
    <w:p w:rsidR="00D47DDC" w:rsidRDefault="00D47DDC" w:rsidP="00D47DDC">
      <w:pPr>
        <w:rPr>
          <w:sz w:val="28"/>
        </w:rPr>
      </w:pPr>
      <w:r>
        <w:rPr>
          <w:sz w:val="28"/>
        </w:rPr>
        <w:t>5.5. Briga o sigurnosti, pravima i obvezama svih zaposlenih</w:t>
      </w:r>
    </w:p>
    <w:p w:rsidR="00D47DDC" w:rsidRDefault="00D47DDC" w:rsidP="00D47DDC">
      <w:pPr>
        <w:rPr>
          <w:sz w:val="28"/>
        </w:rPr>
      </w:pPr>
      <w:r>
        <w:rPr>
          <w:sz w:val="28"/>
        </w:rPr>
        <w:t>5.6.Savjetodavni rad s roditeljima</w:t>
      </w:r>
    </w:p>
    <w:p w:rsidR="00D47DDC" w:rsidRDefault="00D47DDC" w:rsidP="00D47DDC">
      <w:pPr>
        <w:rPr>
          <w:sz w:val="28"/>
        </w:rPr>
      </w:pPr>
      <w:r>
        <w:rPr>
          <w:sz w:val="28"/>
        </w:rPr>
        <w:t>5.7. Uvođenje pripravnika u odgojno-obrazovni rad</w:t>
      </w:r>
    </w:p>
    <w:p w:rsidR="00D47DDC" w:rsidRDefault="00D47DDC" w:rsidP="00D47DDC">
      <w:pPr>
        <w:rPr>
          <w:sz w:val="28"/>
        </w:rPr>
      </w:pPr>
      <w:r>
        <w:rPr>
          <w:sz w:val="28"/>
        </w:rPr>
        <w:t>5.8. Poslovi oko napredovanja učitelja i stručnih suradnika</w:t>
      </w:r>
    </w:p>
    <w:p w:rsidR="00D47DDC" w:rsidRDefault="00D47DDC" w:rsidP="00D47DDC">
      <w:pPr>
        <w:rPr>
          <w:sz w:val="28"/>
        </w:rPr>
      </w:pPr>
      <w:r>
        <w:rPr>
          <w:sz w:val="28"/>
        </w:rPr>
        <w:t>5.9. Ostali poslovi</w:t>
      </w:r>
      <w:r>
        <w:rPr>
          <w:sz w:val="28"/>
        </w:rPr>
        <w:tab/>
      </w:r>
      <w:r>
        <w:rPr>
          <w:sz w:val="28"/>
        </w:rPr>
        <w:tab/>
      </w:r>
      <w:r>
        <w:rPr>
          <w:sz w:val="28"/>
        </w:rPr>
        <w:tab/>
      </w:r>
      <w:r>
        <w:rPr>
          <w:sz w:val="28"/>
        </w:rPr>
        <w:tab/>
      </w:r>
    </w:p>
    <w:p w:rsidR="00D47DDC" w:rsidRDefault="00D47DDC" w:rsidP="00D47DDC">
      <w:pPr>
        <w:rPr>
          <w:sz w:val="28"/>
        </w:rPr>
      </w:pPr>
      <w:r>
        <w:rPr>
          <w:sz w:val="28"/>
        </w:rPr>
        <w:t>6. ADMINISTRATIVNO-UPRAVNI I RAČUNOVODSTVENI POSLOVI</w:t>
      </w:r>
    </w:p>
    <w:p w:rsidR="00D47DDC" w:rsidRDefault="00D47DDC" w:rsidP="00D47DDC">
      <w:pPr>
        <w:rPr>
          <w:sz w:val="28"/>
        </w:rPr>
      </w:pPr>
      <w:r>
        <w:rPr>
          <w:sz w:val="28"/>
        </w:rPr>
        <w:t>6.1. Rad i suradnja s tajnicom škole</w:t>
      </w:r>
    </w:p>
    <w:p w:rsidR="00D47DDC" w:rsidRDefault="00D47DDC" w:rsidP="00D47DDC">
      <w:pPr>
        <w:rPr>
          <w:sz w:val="28"/>
        </w:rPr>
      </w:pPr>
      <w:r>
        <w:rPr>
          <w:sz w:val="28"/>
        </w:rPr>
        <w:t>6.2. Provedba zakonskih i pod zakonskih akata i naputaka MZOS-a</w:t>
      </w:r>
    </w:p>
    <w:p w:rsidR="00D47DDC" w:rsidRDefault="00D47DDC" w:rsidP="00D47DDC">
      <w:pPr>
        <w:rPr>
          <w:sz w:val="28"/>
        </w:rPr>
      </w:pPr>
      <w:r>
        <w:rPr>
          <w:sz w:val="28"/>
        </w:rPr>
        <w:t>6.3.Usklađivanje i provedba općih i pojedinačnih akata škole</w:t>
      </w:r>
    </w:p>
    <w:p w:rsidR="00D47DDC" w:rsidRDefault="00D47DDC" w:rsidP="00D47DDC">
      <w:pPr>
        <w:rPr>
          <w:sz w:val="28"/>
        </w:rPr>
      </w:pPr>
      <w:r>
        <w:rPr>
          <w:sz w:val="28"/>
        </w:rPr>
        <w:t>6.4.Provođenje raznih natječaja za potrebe škole</w:t>
      </w:r>
    </w:p>
    <w:p w:rsidR="00D47DDC" w:rsidRDefault="00D47DDC" w:rsidP="00D47DDC">
      <w:pPr>
        <w:rPr>
          <w:sz w:val="28"/>
        </w:rPr>
      </w:pPr>
      <w:r>
        <w:rPr>
          <w:sz w:val="28"/>
        </w:rPr>
        <w:t>6.5. Prijem u radni odnos uz suglasnost ŠO</w:t>
      </w:r>
    </w:p>
    <w:p w:rsidR="00D47DDC" w:rsidRDefault="00D47DDC" w:rsidP="00D47DDC">
      <w:pPr>
        <w:rPr>
          <w:sz w:val="28"/>
        </w:rPr>
      </w:pPr>
      <w:r>
        <w:rPr>
          <w:sz w:val="28"/>
        </w:rPr>
        <w:t>6.6. Poslovi zastupanja škole</w:t>
      </w:r>
    </w:p>
    <w:p w:rsidR="00D47DDC" w:rsidRDefault="00D47DDC" w:rsidP="00D47DDC">
      <w:pPr>
        <w:rPr>
          <w:sz w:val="28"/>
        </w:rPr>
      </w:pPr>
      <w:r>
        <w:rPr>
          <w:sz w:val="28"/>
        </w:rPr>
        <w:t>6.7. Rad i suradnja s računovodstvom škole  tijekom godine</w:t>
      </w:r>
    </w:p>
    <w:p w:rsidR="00D47DDC" w:rsidRDefault="00D47DDC" w:rsidP="00D47DDC">
      <w:pPr>
        <w:rPr>
          <w:sz w:val="28"/>
        </w:rPr>
      </w:pPr>
      <w:r>
        <w:rPr>
          <w:sz w:val="28"/>
        </w:rPr>
        <w:t>6.8.Izrada financijskog plana škole</w:t>
      </w:r>
    </w:p>
    <w:p w:rsidR="00D47DDC" w:rsidRDefault="00D47DDC" w:rsidP="00D47DDC">
      <w:pPr>
        <w:rPr>
          <w:sz w:val="28"/>
        </w:rPr>
      </w:pPr>
      <w:r>
        <w:rPr>
          <w:sz w:val="28"/>
        </w:rPr>
        <w:t>6.9. Kontrola i nadzor računovodstvenog poslovanja</w:t>
      </w:r>
    </w:p>
    <w:p w:rsidR="00D47DDC" w:rsidRDefault="00D47DDC" w:rsidP="00D47DDC">
      <w:pPr>
        <w:rPr>
          <w:sz w:val="28"/>
        </w:rPr>
      </w:pPr>
      <w:r>
        <w:rPr>
          <w:sz w:val="28"/>
        </w:rPr>
        <w:t>6.10.Organizacija i provedba inventure</w:t>
      </w:r>
    </w:p>
    <w:p w:rsidR="00D47DDC" w:rsidRDefault="00D47DDC" w:rsidP="00D47DDC">
      <w:pPr>
        <w:rPr>
          <w:sz w:val="28"/>
        </w:rPr>
      </w:pPr>
      <w:r>
        <w:rPr>
          <w:sz w:val="28"/>
        </w:rPr>
        <w:t>6.11. Poslovi vezani uz e-matice</w:t>
      </w:r>
    </w:p>
    <w:p w:rsidR="00D47DDC" w:rsidRDefault="00D47DDC" w:rsidP="00D47DDC">
      <w:pPr>
        <w:rPr>
          <w:sz w:val="28"/>
        </w:rPr>
      </w:pPr>
      <w:r>
        <w:rPr>
          <w:sz w:val="28"/>
        </w:rPr>
        <w:t>6.12. Potpisivanje i provjera svjedodžbi</w:t>
      </w:r>
    </w:p>
    <w:p w:rsidR="00D47DDC" w:rsidRDefault="00D47DDC" w:rsidP="00D47DDC">
      <w:pPr>
        <w:rPr>
          <w:sz w:val="28"/>
        </w:rPr>
      </w:pPr>
      <w:r>
        <w:rPr>
          <w:sz w:val="28"/>
        </w:rPr>
        <w:t>6.13. Organizacija nabave potrošnog materijala</w:t>
      </w:r>
    </w:p>
    <w:p w:rsidR="00D47DDC" w:rsidRDefault="00D47DDC" w:rsidP="00D47DDC">
      <w:pPr>
        <w:rPr>
          <w:sz w:val="28"/>
        </w:rPr>
      </w:pPr>
      <w:r>
        <w:rPr>
          <w:sz w:val="28"/>
        </w:rPr>
        <w:t>6.14. Ostali poslovi</w:t>
      </w:r>
    </w:p>
    <w:p w:rsidR="00D47DDC" w:rsidRDefault="00D47DDC" w:rsidP="00D47DDC">
      <w:pPr>
        <w:rPr>
          <w:sz w:val="28"/>
        </w:rPr>
      </w:pPr>
      <w:r>
        <w:rPr>
          <w:sz w:val="28"/>
        </w:rPr>
        <w:t>7. SURADNJA S USTANOVAMA, INSTITUCIJAMA I UDRUGAMA</w:t>
      </w:r>
    </w:p>
    <w:p w:rsidR="00D47DDC" w:rsidRDefault="00D47DDC" w:rsidP="00D47DDC">
      <w:pPr>
        <w:rPr>
          <w:sz w:val="28"/>
        </w:rPr>
      </w:pPr>
      <w:r>
        <w:rPr>
          <w:sz w:val="28"/>
        </w:rPr>
        <w:t>7.1. Predstavljanje škole</w:t>
      </w:r>
    </w:p>
    <w:p w:rsidR="00D47DDC" w:rsidRDefault="00D47DDC" w:rsidP="00D47DDC">
      <w:pPr>
        <w:rPr>
          <w:sz w:val="28"/>
        </w:rPr>
      </w:pPr>
      <w:r>
        <w:rPr>
          <w:sz w:val="28"/>
        </w:rPr>
        <w:t>7.2. Suradnja s MZOS</w:t>
      </w:r>
    </w:p>
    <w:p w:rsidR="00D47DDC" w:rsidRDefault="00D47DDC" w:rsidP="00D47DDC">
      <w:pPr>
        <w:rPr>
          <w:sz w:val="28"/>
        </w:rPr>
      </w:pPr>
      <w:r>
        <w:rPr>
          <w:sz w:val="28"/>
        </w:rPr>
        <w:t>7.3. Suradnja s AZOO</w:t>
      </w:r>
    </w:p>
    <w:p w:rsidR="00D47DDC" w:rsidRDefault="00D47DDC" w:rsidP="00D47DDC">
      <w:pPr>
        <w:rPr>
          <w:sz w:val="28"/>
        </w:rPr>
      </w:pPr>
      <w:r>
        <w:rPr>
          <w:sz w:val="28"/>
        </w:rPr>
        <w:t>7.4. Suradnja s NCVVO</w:t>
      </w:r>
    </w:p>
    <w:p w:rsidR="00D47DDC" w:rsidRDefault="00D47DDC" w:rsidP="00D47DDC">
      <w:pPr>
        <w:rPr>
          <w:sz w:val="28"/>
        </w:rPr>
      </w:pPr>
      <w:r>
        <w:rPr>
          <w:sz w:val="28"/>
        </w:rPr>
        <w:lastRenderedPageBreak/>
        <w:t>7.5. Suradnja s Agencijom za mobilnost i programe EU</w:t>
      </w:r>
    </w:p>
    <w:p w:rsidR="00D47DDC" w:rsidRDefault="00D47DDC" w:rsidP="00D47DDC">
      <w:pPr>
        <w:rPr>
          <w:sz w:val="28"/>
        </w:rPr>
      </w:pPr>
      <w:r>
        <w:rPr>
          <w:sz w:val="28"/>
        </w:rPr>
        <w:t>7.6. Suradnja s Uredom državne uprave</w:t>
      </w:r>
    </w:p>
    <w:p w:rsidR="00D47DDC" w:rsidRDefault="00D47DDC" w:rsidP="00D47DDC">
      <w:pPr>
        <w:rPr>
          <w:sz w:val="28"/>
        </w:rPr>
      </w:pPr>
      <w:r>
        <w:rPr>
          <w:sz w:val="28"/>
        </w:rPr>
        <w:t>7.7.Suradnja s osnivačem</w:t>
      </w:r>
    </w:p>
    <w:p w:rsidR="00D47DDC" w:rsidRDefault="00D47DDC" w:rsidP="00D47DDC">
      <w:pPr>
        <w:rPr>
          <w:sz w:val="28"/>
        </w:rPr>
      </w:pPr>
      <w:r>
        <w:rPr>
          <w:sz w:val="28"/>
        </w:rPr>
        <w:t>7.8.Suradnja s Zavodom za zapošljavanje                            tijekom godine</w:t>
      </w:r>
    </w:p>
    <w:p w:rsidR="00D47DDC" w:rsidRDefault="00D47DDC" w:rsidP="00D47DDC">
      <w:pPr>
        <w:rPr>
          <w:sz w:val="28"/>
        </w:rPr>
      </w:pPr>
      <w:r>
        <w:rPr>
          <w:sz w:val="28"/>
        </w:rPr>
        <w:t>7.9. Suradnja s Zavodom za javno zdravstvo</w:t>
      </w:r>
    </w:p>
    <w:p w:rsidR="00D47DDC" w:rsidRDefault="00D47DDC" w:rsidP="00D47DDC">
      <w:pPr>
        <w:rPr>
          <w:sz w:val="28"/>
        </w:rPr>
      </w:pPr>
      <w:r>
        <w:rPr>
          <w:sz w:val="28"/>
        </w:rPr>
        <w:t>7.10.Suradnja s Centrom za socijalnu skrb</w:t>
      </w:r>
    </w:p>
    <w:p w:rsidR="00D47DDC" w:rsidRDefault="00D47DDC" w:rsidP="00D47DDC">
      <w:pPr>
        <w:rPr>
          <w:sz w:val="28"/>
        </w:rPr>
      </w:pPr>
      <w:r>
        <w:rPr>
          <w:sz w:val="28"/>
        </w:rPr>
        <w:t>7.11. Suradnja s Obiteljskim centrom</w:t>
      </w:r>
    </w:p>
    <w:p w:rsidR="00D47DDC" w:rsidRDefault="00D47DDC" w:rsidP="00D47DDC">
      <w:pPr>
        <w:rPr>
          <w:sz w:val="28"/>
        </w:rPr>
      </w:pPr>
      <w:r>
        <w:rPr>
          <w:sz w:val="28"/>
        </w:rPr>
        <w:t>7.12. Suradnja s Policijskom upravom</w:t>
      </w:r>
    </w:p>
    <w:p w:rsidR="00D47DDC" w:rsidRDefault="00D47DDC" w:rsidP="00D47DDC">
      <w:pPr>
        <w:rPr>
          <w:sz w:val="28"/>
        </w:rPr>
      </w:pPr>
      <w:r>
        <w:rPr>
          <w:sz w:val="28"/>
        </w:rPr>
        <w:t>7.13. Suradnja s Župnim uredom</w:t>
      </w:r>
    </w:p>
    <w:p w:rsidR="00D47DDC" w:rsidRDefault="00D47DDC" w:rsidP="00D47DDC">
      <w:pPr>
        <w:rPr>
          <w:sz w:val="28"/>
        </w:rPr>
      </w:pPr>
      <w:r>
        <w:rPr>
          <w:sz w:val="28"/>
        </w:rPr>
        <w:t>7.14. Suradnja s ostalim OŠ i SŠ</w:t>
      </w:r>
    </w:p>
    <w:p w:rsidR="00D47DDC" w:rsidRDefault="00D47DDC" w:rsidP="00D47DDC">
      <w:pPr>
        <w:rPr>
          <w:sz w:val="28"/>
        </w:rPr>
      </w:pPr>
      <w:r>
        <w:rPr>
          <w:sz w:val="28"/>
        </w:rPr>
        <w:t>7.15. Suradnja s Turističkim agencijama</w:t>
      </w:r>
    </w:p>
    <w:p w:rsidR="00D47DDC" w:rsidRDefault="00D47DDC" w:rsidP="00D47DDC">
      <w:pPr>
        <w:rPr>
          <w:sz w:val="28"/>
        </w:rPr>
      </w:pPr>
      <w:r>
        <w:rPr>
          <w:sz w:val="28"/>
        </w:rPr>
        <w:t>7.16. Suradnja sa raznim udrugama</w:t>
      </w:r>
    </w:p>
    <w:p w:rsidR="00D47DDC" w:rsidRDefault="00D47DDC" w:rsidP="00D47DDC">
      <w:pPr>
        <w:rPr>
          <w:sz w:val="28"/>
        </w:rPr>
      </w:pPr>
      <w:r>
        <w:rPr>
          <w:sz w:val="28"/>
        </w:rPr>
        <w:t>7.17. Suradnja s kulturnim i športskim ustanovama</w:t>
      </w:r>
    </w:p>
    <w:p w:rsidR="00D47DDC" w:rsidRDefault="00D47DDC" w:rsidP="00D47DDC">
      <w:pPr>
        <w:rPr>
          <w:sz w:val="28"/>
        </w:rPr>
      </w:pPr>
      <w:r>
        <w:rPr>
          <w:sz w:val="28"/>
        </w:rPr>
        <w:t>7.18. Ostali poslovi</w:t>
      </w:r>
    </w:p>
    <w:p w:rsidR="00D47DDC" w:rsidRDefault="00D47DDC" w:rsidP="00D47DDC">
      <w:pPr>
        <w:rPr>
          <w:sz w:val="28"/>
        </w:rPr>
      </w:pPr>
      <w:r>
        <w:rPr>
          <w:sz w:val="28"/>
        </w:rPr>
        <w:t>8. STRUČNO USAVRŠAVANJE</w:t>
      </w:r>
    </w:p>
    <w:p w:rsidR="00D47DDC" w:rsidRDefault="00D47DDC" w:rsidP="00D47DDC">
      <w:pPr>
        <w:rPr>
          <w:sz w:val="28"/>
        </w:rPr>
      </w:pPr>
      <w:r>
        <w:rPr>
          <w:sz w:val="28"/>
        </w:rPr>
        <w:t>8.1. STRUČNO USAVRŠAVANJE U MATIČNOJ ŠKOLI</w:t>
      </w:r>
    </w:p>
    <w:p w:rsidR="00D47DDC" w:rsidRDefault="00D47DDC" w:rsidP="00D47DDC">
      <w:pPr>
        <w:rPr>
          <w:sz w:val="28"/>
        </w:rPr>
      </w:pPr>
      <w:r>
        <w:rPr>
          <w:sz w:val="28"/>
        </w:rPr>
        <w:t>8.2.Stručno usavršavanje u organizaciji ŽSV, MZOS-a, AZZO-a, HUROŠ-a</w:t>
      </w:r>
    </w:p>
    <w:p w:rsidR="00D47DDC" w:rsidRDefault="00D47DDC" w:rsidP="00D47DDC">
      <w:pPr>
        <w:rPr>
          <w:sz w:val="28"/>
        </w:rPr>
      </w:pPr>
      <w:r>
        <w:rPr>
          <w:sz w:val="28"/>
        </w:rPr>
        <w:t>8.3. Stručno usavršavanje u organizaciji ostalih ustanova</w:t>
      </w:r>
    </w:p>
    <w:p w:rsidR="00D47DDC" w:rsidRDefault="00D47DDC" w:rsidP="00D47DDC">
      <w:pPr>
        <w:rPr>
          <w:sz w:val="28"/>
        </w:rPr>
      </w:pPr>
      <w:r>
        <w:rPr>
          <w:sz w:val="28"/>
        </w:rPr>
        <w:t>8.4. Redovito praćenje literature</w:t>
      </w:r>
    </w:p>
    <w:p w:rsidR="00D47DDC" w:rsidRDefault="00D47DDC" w:rsidP="00D47DDC">
      <w:pPr>
        <w:rPr>
          <w:sz w:val="28"/>
        </w:rPr>
      </w:pPr>
      <w:r>
        <w:rPr>
          <w:sz w:val="28"/>
        </w:rPr>
        <w:t>8.5. Ostala stručna usavršavanja tijekom godine</w:t>
      </w:r>
      <w:r>
        <w:rPr>
          <w:sz w:val="28"/>
        </w:rPr>
        <w:tab/>
        <w:t>.</w:t>
      </w:r>
    </w:p>
    <w:p w:rsidR="00D47DDC" w:rsidRDefault="00D47DDC" w:rsidP="00D47DDC">
      <w:pPr>
        <w:rPr>
          <w:sz w:val="28"/>
        </w:rPr>
      </w:pPr>
      <w:r>
        <w:rPr>
          <w:sz w:val="28"/>
        </w:rPr>
        <w:t xml:space="preserve">9. OSTALI POSLOVI RAVNATELJA </w:t>
      </w:r>
    </w:p>
    <w:p w:rsidR="00D47DDC" w:rsidRDefault="00D47DDC" w:rsidP="00D47DDC">
      <w:pPr>
        <w:rPr>
          <w:sz w:val="28"/>
        </w:rPr>
      </w:pPr>
      <w:r>
        <w:rPr>
          <w:sz w:val="28"/>
        </w:rPr>
        <w:t>9.1. Vođenje evidencije i dokumentacije</w:t>
      </w:r>
    </w:p>
    <w:p w:rsidR="00D47DDC" w:rsidRDefault="00D47DDC" w:rsidP="00D47DDC">
      <w:pPr>
        <w:rPr>
          <w:sz w:val="28"/>
        </w:rPr>
      </w:pPr>
      <w:r>
        <w:rPr>
          <w:sz w:val="28"/>
        </w:rPr>
        <w:t>9.2. Ostali nepredvidivi poslovi</w:t>
      </w:r>
    </w:p>
    <w:p w:rsidR="00D47DDC" w:rsidRDefault="00D47DDC" w:rsidP="00D47DDC">
      <w:pPr>
        <w:rPr>
          <w:sz w:val="28"/>
        </w:rPr>
      </w:pPr>
    </w:p>
    <w:p w:rsidR="00D47DDC" w:rsidRDefault="00D47DDC" w:rsidP="00D47DDC">
      <w:pPr>
        <w:rPr>
          <w:sz w:val="28"/>
        </w:rPr>
      </w:pPr>
      <w:r>
        <w:rPr>
          <w:sz w:val="28"/>
        </w:rPr>
        <w:t>UKUPNO BROJ PLANIRANIH SATI RADA GODIŠNJE: 2000</w:t>
      </w:r>
    </w:p>
    <w:p w:rsidR="00D47DDC" w:rsidRDefault="00D47DDC" w:rsidP="00D47DDC">
      <w:pPr>
        <w:rPr>
          <w:sz w:val="28"/>
        </w:rPr>
      </w:pPr>
    </w:p>
    <w:p w:rsidR="002E06CC" w:rsidRDefault="002E06CC" w:rsidP="00506BC2">
      <w:pPr>
        <w:rPr>
          <w:b/>
          <w:sz w:val="28"/>
        </w:rPr>
      </w:pPr>
    </w:p>
    <w:p w:rsidR="00D47DDC" w:rsidRDefault="00D47DDC" w:rsidP="00506BC2">
      <w:pPr>
        <w:rPr>
          <w:b/>
          <w:sz w:val="28"/>
        </w:rPr>
      </w:pPr>
      <w:r>
        <w:rPr>
          <w:b/>
          <w:sz w:val="28"/>
        </w:rPr>
        <w:t>7.2. Plan i program rada pedagoga</w:t>
      </w:r>
    </w:p>
    <w:p w:rsidR="00D47DDC" w:rsidRDefault="00D47DDC" w:rsidP="00506BC2">
      <w:pPr>
        <w:rPr>
          <w:b/>
          <w:sz w:val="28"/>
        </w:rPr>
      </w:pPr>
    </w:p>
    <w:p w:rsidR="00D44775" w:rsidRPr="00506BC2" w:rsidRDefault="00D47DDC" w:rsidP="00506BC2">
      <w:pPr>
        <w:rPr>
          <w:b/>
          <w:sz w:val="28"/>
        </w:rPr>
      </w:pPr>
      <w:r>
        <w:rPr>
          <w:b/>
          <w:sz w:val="28"/>
        </w:rPr>
        <w:t xml:space="preserve"> </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180"/>
        <w:gridCol w:w="2340"/>
        <w:gridCol w:w="1980"/>
        <w:gridCol w:w="180"/>
        <w:gridCol w:w="1980"/>
        <w:gridCol w:w="180"/>
      </w:tblGrid>
      <w:tr w:rsidR="00C944E7" w:rsidRPr="00822EC3">
        <w:trPr>
          <w:gridAfter w:val="1"/>
          <w:wAfter w:w="180" w:type="dxa"/>
          <w:trHeight w:val="15420"/>
        </w:trPr>
        <w:tc>
          <w:tcPr>
            <w:tcW w:w="1980" w:type="dxa"/>
            <w:tcBorders>
              <w:bottom w:val="single" w:sz="4" w:space="0" w:color="auto"/>
            </w:tcBorders>
          </w:tcPr>
          <w:p w:rsidR="00C944E7" w:rsidRPr="00EB6C93" w:rsidRDefault="00C944E7" w:rsidP="00381E96"/>
          <w:p w:rsidR="00C944E7" w:rsidRPr="00EB6C93" w:rsidRDefault="00C944E7" w:rsidP="00381E96"/>
          <w:p w:rsidR="00C944E7" w:rsidRPr="00EB6C93" w:rsidRDefault="00C944E7" w:rsidP="00381E96"/>
          <w:p w:rsidR="00C944E7" w:rsidRPr="00EB6C93" w:rsidRDefault="00C944E7" w:rsidP="00381E96"/>
          <w:p w:rsidR="00C944E7" w:rsidRPr="00EB6C93" w:rsidRDefault="00C944E7" w:rsidP="00381E96"/>
          <w:p w:rsidR="00C944E7" w:rsidRDefault="00C944E7" w:rsidP="00381E96"/>
          <w:p w:rsidR="00C944E7" w:rsidRDefault="00C944E7" w:rsidP="00381E96">
            <w:r>
              <w:t>1.3.</w:t>
            </w:r>
          </w:p>
          <w:p w:rsidR="00C944E7" w:rsidRPr="00EB6C93" w:rsidRDefault="00C944E7" w:rsidP="00381E96"/>
          <w:p w:rsidR="00C944E7" w:rsidRPr="00EB6C93" w:rsidRDefault="00C944E7" w:rsidP="00381E96"/>
          <w:p w:rsidR="00C944E7" w:rsidRDefault="00C944E7" w:rsidP="00381E96"/>
          <w:p w:rsidR="00C944E7" w:rsidRDefault="00C944E7" w:rsidP="00381E96">
            <w:r>
              <w:t>1.4.</w:t>
            </w:r>
          </w:p>
          <w:p w:rsidR="00C944E7" w:rsidRPr="00EB6C93" w:rsidRDefault="00C944E7" w:rsidP="00381E96"/>
          <w:p w:rsidR="00C944E7" w:rsidRPr="00EB6C93" w:rsidRDefault="00C944E7" w:rsidP="00381E96"/>
          <w:p w:rsidR="00C944E7" w:rsidRPr="00EB6C93" w:rsidRDefault="00C944E7" w:rsidP="00381E96"/>
          <w:p w:rsidR="00C944E7" w:rsidRPr="00EB6C93" w:rsidRDefault="00C944E7" w:rsidP="00381E96"/>
          <w:p w:rsidR="00C944E7" w:rsidRDefault="00C944E7" w:rsidP="00381E96"/>
          <w:p w:rsidR="00C944E7" w:rsidRDefault="00C944E7" w:rsidP="00381E96"/>
          <w:p w:rsidR="00C944E7" w:rsidRDefault="00C944E7" w:rsidP="00381E96">
            <w:r>
              <w:t>1.5.</w:t>
            </w:r>
          </w:p>
          <w:p w:rsidR="00C944E7" w:rsidRPr="00EB6C93" w:rsidRDefault="00C944E7" w:rsidP="00381E96"/>
          <w:p w:rsidR="00C944E7" w:rsidRPr="00EB6C93" w:rsidRDefault="00C944E7" w:rsidP="00381E96"/>
          <w:p w:rsidR="00C944E7" w:rsidRPr="00EB6C93" w:rsidRDefault="00C944E7" w:rsidP="00381E96"/>
          <w:p w:rsidR="00C944E7" w:rsidRPr="00EB6C93" w:rsidRDefault="00C944E7" w:rsidP="00381E96"/>
          <w:p w:rsidR="00C944E7" w:rsidRPr="00EB6C93" w:rsidRDefault="00C944E7" w:rsidP="00381E96"/>
          <w:p w:rsidR="00C944E7" w:rsidRPr="00EB6C93" w:rsidRDefault="00C944E7" w:rsidP="00381E96"/>
          <w:p w:rsidR="00C944E7" w:rsidRPr="00EB6C93" w:rsidRDefault="00C944E7" w:rsidP="00381E96"/>
          <w:p w:rsidR="00C944E7" w:rsidRPr="00EB6C93" w:rsidRDefault="00C944E7" w:rsidP="00381E96"/>
          <w:p w:rsidR="00C944E7" w:rsidRDefault="00C944E7" w:rsidP="00381E96"/>
          <w:p w:rsidR="00C944E7" w:rsidRDefault="00C944E7" w:rsidP="003E1FF8">
            <w:r>
              <w:t>1.6.</w:t>
            </w:r>
          </w:p>
          <w:p w:rsidR="00C944E7" w:rsidRPr="00EB6C93" w:rsidRDefault="00C944E7" w:rsidP="00381E96"/>
          <w:p w:rsidR="00C944E7" w:rsidRPr="00EB6C93" w:rsidRDefault="00C944E7" w:rsidP="00381E96"/>
          <w:p w:rsidR="00C944E7" w:rsidRPr="00EB6C93" w:rsidRDefault="00C944E7" w:rsidP="00381E96"/>
          <w:p w:rsidR="00C944E7" w:rsidRDefault="00C944E7" w:rsidP="00381E96"/>
          <w:p w:rsidR="00C944E7" w:rsidRDefault="00C944E7" w:rsidP="00381E96"/>
          <w:p w:rsidR="00C944E7" w:rsidRDefault="00C944E7" w:rsidP="003E1FF8">
            <w:r>
              <w:t>1.7.</w:t>
            </w:r>
          </w:p>
          <w:p w:rsidR="00C944E7" w:rsidRDefault="00C944E7" w:rsidP="00381E96">
            <w:pPr>
              <w:jc w:val="center"/>
            </w:pPr>
          </w:p>
          <w:p w:rsidR="00C944E7" w:rsidRDefault="00C944E7" w:rsidP="00381E96">
            <w:pPr>
              <w:jc w:val="center"/>
            </w:pPr>
          </w:p>
          <w:p w:rsidR="00C944E7" w:rsidRDefault="00C944E7" w:rsidP="00381E96">
            <w:pPr>
              <w:jc w:val="center"/>
            </w:pPr>
          </w:p>
          <w:p w:rsidR="00C944E7" w:rsidRDefault="00C944E7" w:rsidP="00381E96">
            <w:pPr>
              <w:jc w:val="center"/>
            </w:pPr>
          </w:p>
          <w:p w:rsidR="00C944E7" w:rsidRDefault="00C944E7" w:rsidP="00381E96">
            <w:pPr>
              <w:jc w:val="center"/>
            </w:pPr>
          </w:p>
          <w:p w:rsidR="00C944E7" w:rsidRDefault="00C944E7" w:rsidP="00381E96">
            <w:pPr>
              <w:jc w:val="center"/>
            </w:pPr>
          </w:p>
          <w:p w:rsidR="00C944E7" w:rsidRDefault="00C944E7" w:rsidP="00381E96">
            <w:pPr>
              <w:jc w:val="center"/>
            </w:pPr>
          </w:p>
          <w:p w:rsidR="00C944E7" w:rsidRDefault="00C944E7" w:rsidP="00381E96">
            <w:pPr>
              <w:jc w:val="center"/>
            </w:pPr>
          </w:p>
          <w:p w:rsidR="00C944E7" w:rsidRDefault="00C944E7" w:rsidP="00381E96">
            <w:pPr>
              <w:jc w:val="center"/>
            </w:pPr>
          </w:p>
          <w:p w:rsidR="00C944E7" w:rsidRDefault="00C944E7" w:rsidP="00381E96">
            <w:pPr>
              <w:jc w:val="center"/>
            </w:pPr>
          </w:p>
          <w:p w:rsidR="00C944E7" w:rsidRDefault="00C944E7" w:rsidP="00381E96">
            <w:pPr>
              <w:jc w:val="center"/>
            </w:pPr>
          </w:p>
          <w:p w:rsidR="00C944E7" w:rsidRDefault="00C944E7" w:rsidP="00381E96">
            <w:pPr>
              <w:jc w:val="center"/>
            </w:pPr>
          </w:p>
          <w:p w:rsidR="00C944E7" w:rsidRDefault="00C944E7" w:rsidP="00381E96">
            <w:pPr>
              <w:jc w:val="center"/>
            </w:pPr>
          </w:p>
          <w:p w:rsidR="00C944E7" w:rsidRDefault="00C944E7" w:rsidP="00381E96">
            <w:pPr>
              <w:jc w:val="center"/>
            </w:pPr>
          </w:p>
          <w:p w:rsidR="00C944E7" w:rsidRDefault="00C944E7" w:rsidP="00381E96">
            <w:pPr>
              <w:jc w:val="center"/>
            </w:pPr>
          </w:p>
          <w:p w:rsidR="00C944E7" w:rsidRDefault="00C944E7" w:rsidP="00381E96">
            <w:pPr>
              <w:jc w:val="center"/>
            </w:pPr>
          </w:p>
          <w:p w:rsidR="00C944E7" w:rsidRDefault="00C944E7" w:rsidP="00381E96">
            <w:pPr>
              <w:jc w:val="center"/>
            </w:pPr>
            <w:r>
              <w:t>II.</w:t>
            </w:r>
          </w:p>
          <w:p w:rsidR="00C944E7" w:rsidRPr="00181C40" w:rsidRDefault="00C944E7" w:rsidP="00381E96"/>
          <w:p w:rsidR="00C944E7" w:rsidRPr="00181C40" w:rsidRDefault="00C944E7" w:rsidP="00381E96"/>
          <w:p w:rsidR="00C944E7" w:rsidRPr="00181C40" w:rsidRDefault="00C944E7" w:rsidP="00381E96"/>
          <w:p w:rsidR="00C944E7" w:rsidRDefault="00C944E7" w:rsidP="00381E96"/>
          <w:p w:rsidR="00C944E7" w:rsidRDefault="00C944E7" w:rsidP="00381E96"/>
          <w:p w:rsidR="00C944E7" w:rsidRDefault="00C944E7" w:rsidP="003E1FF8">
            <w:r>
              <w:t>2.1.</w:t>
            </w:r>
          </w:p>
          <w:p w:rsidR="00C944E7" w:rsidRPr="00DB2E24" w:rsidRDefault="00C944E7" w:rsidP="00381E96"/>
          <w:p w:rsidR="00C944E7" w:rsidRPr="00DB2E24" w:rsidRDefault="00C944E7" w:rsidP="00381E96"/>
          <w:p w:rsidR="00C944E7" w:rsidRPr="00DB2E24" w:rsidRDefault="00C944E7" w:rsidP="00381E96"/>
          <w:p w:rsidR="00C944E7" w:rsidRPr="00DB2E24" w:rsidRDefault="00C944E7" w:rsidP="00381E96"/>
          <w:p w:rsidR="00C944E7" w:rsidRDefault="00C944E7" w:rsidP="00381E96"/>
          <w:p w:rsidR="00C944E7" w:rsidRDefault="00C944E7" w:rsidP="00381E96"/>
          <w:p w:rsidR="00C944E7" w:rsidRDefault="00C944E7" w:rsidP="00381E96">
            <w:pPr>
              <w:jc w:val="center"/>
            </w:pPr>
            <w:r>
              <w:t>III.</w:t>
            </w:r>
          </w:p>
          <w:p w:rsidR="00C944E7" w:rsidRPr="00DB2E24" w:rsidRDefault="00C944E7" w:rsidP="00381E96"/>
          <w:p w:rsidR="00C944E7" w:rsidRPr="00DB2E24" w:rsidRDefault="00C944E7" w:rsidP="00381E96"/>
          <w:p w:rsidR="00C944E7" w:rsidRPr="00DB2E24" w:rsidRDefault="00C944E7" w:rsidP="00381E96"/>
          <w:p w:rsidR="00C944E7" w:rsidRPr="00DB2E24" w:rsidRDefault="00C944E7" w:rsidP="00381E96"/>
          <w:p w:rsidR="00C944E7" w:rsidRPr="00DB2E24" w:rsidRDefault="00C944E7" w:rsidP="00381E96"/>
          <w:p w:rsidR="00C944E7" w:rsidRDefault="00C944E7" w:rsidP="00381E96"/>
          <w:p w:rsidR="00C944E7" w:rsidRDefault="00C944E7" w:rsidP="003E1FF8">
            <w:r>
              <w:t>3.1.</w:t>
            </w:r>
          </w:p>
          <w:p w:rsidR="00C944E7" w:rsidRPr="00DB2E24" w:rsidRDefault="00C944E7" w:rsidP="00381E96"/>
          <w:p w:rsidR="00C944E7" w:rsidRDefault="00C944E7" w:rsidP="00381E96"/>
          <w:p w:rsidR="00C944E7" w:rsidRDefault="00C944E7" w:rsidP="00381E96"/>
          <w:p w:rsidR="00C944E7" w:rsidRDefault="00C944E7" w:rsidP="003E1FF8">
            <w:r>
              <w:t>3.2.</w:t>
            </w:r>
          </w:p>
          <w:p w:rsidR="00C944E7" w:rsidRDefault="00C944E7" w:rsidP="00381E96">
            <w:pPr>
              <w:jc w:val="center"/>
            </w:pPr>
          </w:p>
          <w:p w:rsidR="00C944E7" w:rsidRDefault="00C944E7" w:rsidP="00381E96">
            <w:pPr>
              <w:jc w:val="center"/>
            </w:pPr>
          </w:p>
          <w:p w:rsidR="00C944E7" w:rsidRPr="00DB2E24" w:rsidRDefault="00C944E7" w:rsidP="003E1FF8">
            <w:r>
              <w:t>3.3.</w:t>
            </w:r>
          </w:p>
        </w:tc>
        <w:tc>
          <w:tcPr>
            <w:tcW w:w="2520" w:type="dxa"/>
            <w:gridSpan w:val="2"/>
            <w:tcBorders>
              <w:bottom w:val="single" w:sz="4" w:space="0" w:color="auto"/>
            </w:tcBorders>
          </w:tcPr>
          <w:p w:rsidR="00C944E7" w:rsidRDefault="00C944E7" w:rsidP="00381E96">
            <w:r>
              <w:lastRenderedPageBreak/>
              <w:t>PROGRAMSKI SADRŽAJ</w:t>
            </w:r>
          </w:p>
          <w:p w:rsidR="00C944E7" w:rsidRDefault="00C944E7" w:rsidP="00381E96"/>
          <w:p w:rsidR="00C944E7" w:rsidRDefault="00C944E7" w:rsidP="00381E96">
            <w:r>
              <w:t>PLANIRANJE I PROGRAMIRANJE</w:t>
            </w:r>
          </w:p>
          <w:p w:rsidR="00C944E7" w:rsidRPr="00735E20" w:rsidRDefault="00C944E7" w:rsidP="00381E96"/>
          <w:p w:rsidR="00C944E7" w:rsidRDefault="00C944E7" w:rsidP="00381E96"/>
          <w:p w:rsidR="00C944E7" w:rsidRDefault="00C944E7" w:rsidP="00381E96">
            <w:r>
              <w:t>Utvrđivanje obrazovnih potreba učenika, škole i okruženja, kratkoročni i dugoročni razvojni plan škole</w:t>
            </w:r>
          </w:p>
          <w:p w:rsidR="00C944E7" w:rsidRDefault="00C944E7" w:rsidP="00381E96"/>
          <w:p w:rsidR="00C944E7" w:rsidRDefault="00C944E7" w:rsidP="00381E96">
            <w:r>
              <w:t xml:space="preserve">Izrada Godišnjeg plana i programa, Školskog kurikuluma, statistički podaci, Okvirni </w:t>
            </w:r>
            <w:proofErr w:type="spellStart"/>
            <w:r>
              <w:t>vremenik</w:t>
            </w:r>
            <w:proofErr w:type="spellEnd"/>
            <w:r>
              <w:t xml:space="preserve"> pisanih provjera</w:t>
            </w:r>
          </w:p>
          <w:p w:rsidR="00C944E7" w:rsidRDefault="00C944E7" w:rsidP="00381E96"/>
          <w:p w:rsidR="00C944E7" w:rsidRDefault="00C944E7" w:rsidP="00381E96">
            <w:r>
              <w:t>Izrada Godišnjeg plana i programa pedagoga</w:t>
            </w:r>
          </w:p>
          <w:p w:rsidR="00C944E7" w:rsidRPr="00EB6C93" w:rsidRDefault="00C944E7" w:rsidP="00381E96"/>
          <w:p w:rsidR="00C944E7" w:rsidRDefault="00C944E7" w:rsidP="00381E96"/>
          <w:p w:rsidR="00C944E7" w:rsidRDefault="00C944E7" w:rsidP="00381E96">
            <w:r>
              <w:t>Planiranje projekata: Od ploda do stola i Vrt- međugeneracijska učionica za održivi razvoj, planiranje istraživanja</w:t>
            </w:r>
          </w:p>
          <w:p w:rsidR="00C944E7" w:rsidRDefault="00C944E7" w:rsidP="00381E96"/>
          <w:p w:rsidR="00C944E7" w:rsidRDefault="00C944E7" w:rsidP="00381E96">
            <w:r>
              <w:t xml:space="preserve">Pomoć u godišnjem i mjesečnom integracijsko- </w:t>
            </w:r>
            <w:r w:rsidR="00D73F17">
              <w:t>korelacijskom</w:t>
            </w:r>
            <w:r>
              <w:t xml:space="preserve"> planiranju GOO-a</w:t>
            </w:r>
          </w:p>
          <w:p w:rsidR="00C944E7" w:rsidRDefault="00C944E7" w:rsidP="00381E96"/>
          <w:p w:rsidR="00C944E7" w:rsidRDefault="00C944E7" w:rsidP="00381E96">
            <w:r>
              <w:t>IZVEDBENO PLANIRANJE I PROGRAMIRANJE</w:t>
            </w:r>
          </w:p>
          <w:p w:rsidR="00C944E7" w:rsidRDefault="00C944E7" w:rsidP="00381E96"/>
          <w:p w:rsidR="00C944E7" w:rsidRDefault="00C944E7" w:rsidP="00381E96">
            <w:r>
              <w:t>Sudjelovanje u planiranju Plana i programa učenika s posebnim potrebama</w:t>
            </w:r>
          </w:p>
          <w:p w:rsidR="00C944E7" w:rsidRDefault="00C944E7" w:rsidP="00381E96"/>
          <w:p w:rsidR="00C944E7" w:rsidRDefault="00C944E7" w:rsidP="00381E96"/>
          <w:p w:rsidR="00C944E7" w:rsidRDefault="00C944E7" w:rsidP="00381E96">
            <w:r>
              <w:t>Planiranje praćenja napredovanja učenika</w:t>
            </w:r>
          </w:p>
          <w:p w:rsidR="00C944E7" w:rsidRDefault="00C944E7" w:rsidP="00381E96"/>
          <w:p w:rsidR="00C944E7" w:rsidRDefault="00C944E7" w:rsidP="00381E96"/>
          <w:p w:rsidR="00C944E7" w:rsidRDefault="00C944E7" w:rsidP="00381E96">
            <w:r>
              <w:t>Planiranje i programiranje suradnje s roditeljima</w:t>
            </w:r>
          </w:p>
          <w:p w:rsidR="00C944E7" w:rsidRDefault="00C944E7" w:rsidP="00381E96"/>
          <w:p w:rsidR="00C944E7" w:rsidRDefault="00C944E7" w:rsidP="00381E96">
            <w:r>
              <w:t>Planiranje profesionalne orijentacije</w:t>
            </w:r>
          </w:p>
          <w:p w:rsidR="00C944E7" w:rsidRDefault="00C944E7" w:rsidP="00381E96"/>
          <w:p w:rsidR="00C944E7" w:rsidRDefault="00C944E7" w:rsidP="00381E96">
            <w:r>
              <w:t>Planiranje i programiranje praćenja nastave</w:t>
            </w:r>
          </w:p>
          <w:p w:rsidR="00C944E7" w:rsidRDefault="00C944E7" w:rsidP="00381E96"/>
          <w:p w:rsidR="00C944E7" w:rsidRDefault="00C944E7" w:rsidP="00381E96"/>
          <w:p w:rsidR="00C944E7" w:rsidRDefault="00C944E7" w:rsidP="00381E96">
            <w:r>
              <w:t>OSTVARIVANJE UVJETA ZA  REALIZACIJU PROGRAMA</w:t>
            </w:r>
          </w:p>
          <w:p w:rsidR="00C944E7" w:rsidRPr="00181C40" w:rsidRDefault="00C944E7" w:rsidP="00381E96"/>
          <w:p w:rsidR="00C944E7" w:rsidRDefault="00C944E7" w:rsidP="00381E96"/>
          <w:p w:rsidR="00C944E7" w:rsidRDefault="00C944E7" w:rsidP="00381E96">
            <w:r>
              <w:t>Praćenje i informiranje o inovacijama u nastavnoj opremi, sredstvima i pomagalima</w:t>
            </w:r>
          </w:p>
          <w:p w:rsidR="00C944E7" w:rsidRPr="00DB2E24" w:rsidRDefault="00C944E7" w:rsidP="00381E96"/>
          <w:p w:rsidR="00C944E7" w:rsidRDefault="00C944E7" w:rsidP="00381E96"/>
          <w:p w:rsidR="00C944E7" w:rsidRDefault="00C944E7" w:rsidP="00381E96">
            <w:r>
              <w:t>POSLOVI NEPOSREDNOG SUDJELOVANJA U ODGOJNO- OBRAZOVNOM PROCESU</w:t>
            </w:r>
          </w:p>
          <w:p w:rsidR="00C944E7" w:rsidRDefault="00C944E7" w:rsidP="00381E96"/>
          <w:p w:rsidR="00C944E7" w:rsidRDefault="00C944E7" w:rsidP="00381E96">
            <w:r>
              <w:t>Upis učenika i formiranje razrednih odjela</w:t>
            </w:r>
          </w:p>
          <w:p w:rsidR="00C944E7" w:rsidRDefault="00C944E7" w:rsidP="00381E96"/>
          <w:p w:rsidR="00C944E7" w:rsidRDefault="00C944E7" w:rsidP="00381E96">
            <w:r>
              <w:t>Uvođenje novih programa i inovacija</w:t>
            </w:r>
          </w:p>
          <w:p w:rsidR="00C944E7" w:rsidRDefault="00C944E7" w:rsidP="00381E96"/>
          <w:p w:rsidR="00C944E7" w:rsidRPr="00DB2E24" w:rsidRDefault="00C944E7" w:rsidP="00381E96">
            <w:r>
              <w:t>Praćenje i izvođenje odgojno obrazovnog rada</w:t>
            </w:r>
          </w:p>
        </w:tc>
        <w:tc>
          <w:tcPr>
            <w:tcW w:w="1980" w:type="dxa"/>
            <w:tcBorders>
              <w:bottom w:val="single" w:sz="4" w:space="0" w:color="auto"/>
            </w:tcBorders>
          </w:tcPr>
          <w:p w:rsidR="00C944E7" w:rsidRDefault="00C944E7" w:rsidP="00381E96">
            <w:r>
              <w:lastRenderedPageBreak/>
              <w:t>VRIJEME</w:t>
            </w:r>
          </w:p>
          <w:p w:rsidR="0086038F" w:rsidRDefault="0086038F" w:rsidP="00381E96"/>
          <w:p w:rsidR="0086038F" w:rsidRDefault="0086038F" w:rsidP="00381E96"/>
          <w:p w:rsidR="0086038F" w:rsidRDefault="0086038F" w:rsidP="00381E96"/>
          <w:p w:rsidR="00C944E7" w:rsidRDefault="00C944E7" w:rsidP="00381E96">
            <w:r>
              <w:t>rujan, listopad</w:t>
            </w:r>
          </w:p>
          <w:p w:rsidR="00C944E7" w:rsidRPr="00735E20" w:rsidRDefault="00C944E7" w:rsidP="00381E96"/>
          <w:p w:rsidR="00C944E7" w:rsidRPr="00735E20" w:rsidRDefault="00C944E7" w:rsidP="00381E96"/>
          <w:p w:rsidR="00C944E7" w:rsidRDefault="00C944E7" w:rsidP="00381E96"/>
          <w:p w:rsidR="00C944E7" w:rsidRDefault="00C944E7" w:rsidP="00381E96">
            <w:r>
              <w:t>tijekom godine</w:t>
            </w:r>
          </w:p>
          <w:p w:rsidR="00C944E7" w:rsidRPr="00EB6C93" w:rsidRDefault="00C944E7" w:rsidP="00381E96"/>
          <w:p w:rsidR="00C944E7" w:rsidRPr="00EB6C93" w:rsidRDefault="00C944E7" w:rsidP="00381E96"/>
          <w:p w:rsidR="00C944E7" w:rsidRPr="00EB6C93" w:rsidRDefault="00C944E7" w:rsidP="00381E96"/>
          <w:p w:rsidR="00C944E7" w:rsidRPr="00EB6C93" w:rsidRDefault="00C944E7" w:rsidP="00381E96"/>
          <w:p w:rsidR="00C944E7" w:rsidRDefault="00C944E7" w:rsidP="00381E96"/>
          <w:p w:rsidR="00C944E7" w:rsidRDefault="00C944E7" w:rsidP="00381E96">
            <w:r>
              <w:t>rujan</w:t>
            </w:r>
          </w:p>
          <w:p w:rsidR="00C944E7" w:rsidRPr="00EB6C93" w:rsidRDefault="00C944E7" w:rsidP="00381E96"/>
          <w:p w:rsidR="00C944E7" w:rsidRPr="00EB6C93" w:rsidRDefault="00C944E7" w:rsidP="00381E96"/>
          <w:p w:rsidR="00C944E7" w:rsidRPr="00EB6C93" w:rsidRDefault="00C944E7" w:rsidP="00381E96"/>
          <w:p w:rsidR="00C944E7" w:rsidRPr="00EB6C93" w:rsidRDefault="00C944E7" w:rsidP="00381E96"/>
          <w:p w:rsidR="00C944E7" w:rsidRDefault="00C944E7" w:rsidP="00381E96"/>
          <w:p w:rsidR="00C944E7" w:rsidRDefault="00C944E7" w:rsidP="00381E96"/>
          <w:p w:rsidR="00C944E7" w:rsidRDefault="00C944E7" w:rsidP="00381E96">
            <w:r>
              <w:t>rujan</w:t>
            </w:r>
          </w:p>
          <w:p w:rsidR="00C944E7" w:rsidRPr="00EB6C93" w:rsidRDefault="00C944E7" w:rsidP="00381E96"/>
          <w:p w:rsidR="00C944E7" w:rsidRPr="00EB6C93" w:rsidRDefault="00C944E7" w:rsidP="00381E96"/>
          <w:p w:rsidR="00C944E7" w:rsidRDefault="00C944E7" w:rsidP="00381E96"/>
          <w:p w:rsidR="00C944E7" w:rsidRDefault="00C944E7" w:rsidP="00381E96">
            <w:r>
              <w:t>rujan, listopad, svibanj, lipanj</w:t>
            </w:r>
          </w:p>
          <w:p w:rsidR="00C944E7" w:rsidRDefault="00C944E7" w:rsidP="00381E96"/>
          <w:p w:rsidR="00C944E7" w:rsidRDefault="00C944E7" w:rsidP="00381E96"/>
          <w:p w:rsidR="00C944E7" w:rsidRDefault="00C944E7" w:rsidP="00381E96"/>
          <w:p w:rsidR="00C944E7" w:rsidRDefault="00C944E7" w:rsidP="00381E96"/>
          <w:p w:rsidR="00C944E7" w:rsidRDefault="00C944E7" w:rsidP="00381E96"/>
          <w:p w:rsidR="00C944E7" w:rsidRDefault="00C944E7" w:rsidP="00381E96"/>
          <w:p w:rsidR="00C944E7" w:rsidRDefault="00C944E7" w:rsidP="00381E96">
            <w:r>
              <w:t>rujan</w:t>
            </w:r>
          </w:p>
          <w:p w:rsidR="00C944E7" w:rsidRDefault="00C944E7" w:rsidP="00381E96"/>
          <w:p w:rsidR="00C944E7" w:rsidRDefault="00C944E7" w:rsidP="00381E96"/>
          <w:p w:rsidR="00C944E7" w:rsidRDefault="00C944E7" w:rsidP="00381E96"/>
          <w:p w:rsidR="00C944E7" w:rsidRDefault="00C944E7" w:rsidP="00381E96"/>
          <w:p w:rsidR="00C944E7" w:rsidRDefault="00C944E7" w:rsidP="00381E96"/>
          <w:p w:rsidR="00C944E7" w:rsidRDefault="00C944E7" w:rsidP="00381E96"/>
          <w:p w:rsidR="00C944E7" w:rsidRDefault="00C944E7" w:rsidP="00381E96"/>
          <w:p w:rsidR="00C944E7" w:rsidRDefault="00C944E7" w:rsidP="00381E96"/>
          <w:p w:rsidR="00C944E7" w:rsidRDefault="00C944E7" w:rsidP="00381E96">
            <w:r>
              <w:t>tijekom godine</w:t>
            </w:r>
          </w:p>
          <w:p w:rsidR="00C944E7" w:rsidRDefault="00C944E7" w:rsidP="00381E96"/>
          <w:p w:rsidR="00C944E7" w:rsidRDefault="00C944E7" w:rsidP="00381E96"/>
          <w:p w:rsidR="00C944E7" w:rsidRDefault="00C944E7" w:rsidP="00381E96"/>
          <w:p w:rsidR="00C944E7" w:rsidRDefault="00C944E7" w:rsidP="00381E96"/>
          <w:p w:rsidR="00C944E7" w:rsidRDefault="00C944E7" w:rsidP="00381E96"/>
          <w:p w:rsidR="00C944E7" w:rsidRDefault="00C944E7" w:rsidP="00381E96"/>
          <w:p w:rsidR="00C944E7" w:rsidRDefault="00C944E7" w:rsidP="00381E96">
            <w:r>
              <w:lastRenderedPageBreak/>
              <w:t>tijekom godine</w:t>
            </w:r>
          </w:p>
          <w:p w:rsidR="00C944E7" w:rsidRDefault="00C944E7" w:rsidP="00381E96"/>
          <w:p w:rsidR="00C944E7" w:rsidRDefault="00C944E7" w:rsidP="00381E96"/>
          <w:p w:rsidR="00C944E7" w:rsidRDefault="00C944E7" w:rsidP="00381E96">
            <w:r>
              <w:t>tijekom godine</w:t>
            </w:r>
          </w:p>
          <w:p w:rsidR="00C944E7" w:rsidRPr="00822EC3" w:rsidRDefault="00C944E7" w:rsidP="00381E96"/>
          <w:p w:rsidR="00C944E7" w:rsidRPr="00822EC3" w:rsidRDefault="00C944E7" w:rsidP="00381E96"/>
          <w:p w:rsidR="00C944E7" w:rsidRDefault="00C944E7" w:rsidP="00381E96"/>
          <w:p w:rsidR="00C944E7" w:rsidRDefault="00C944E7" w:rsidP="00381E96">
            <w:r>
              <w:t>veljača</w:t>
            </w:r>
          </w:p>
          <w:p w:rsidR="00C944E7" w:rsidRPr="00822EC3" w:rsidRDefault="00C944E7" w:rsidP="00381E96"/>
          <w:p w:rsidR="00C944E7" w:rsidRPr="00822EC3" w:rsidRDefault="00C944E7" w:rsidP="00381E96"/>
          <w:p w:rsidR="00C944E7" w:rsidRDefault="00C944E7" w:rsidP="00381E96"/>
          <w:p w:rsidR="00C944E7" w:rsidRDefault="00C944E7" w:rsidP="00381E96">
            <w:r>
              <w:t>tijekom godine</w:t>
            </w:r>
          </w:p>
          <w:p w:rsidR="00C944E7" w:rsidRPr="00822EC3" w:rsidRDefault="00C944E7" w:rsidP="00381E96"/>
          <w:p w:rsidR="00C944E7" w:rsidRPr="00822EC3" w:rsidRDefault="00C944E7" w:rsidP="00381E96"/>
          <w:p w:rsidR="00C944E7" w:rsidRPr="00822EC3" w:rsidRDefault="00C944E7" w:rsidP="00381E96"/>
          <w:p w:rsidR="00C944E7" w:rsidRPr="00822EC3" w:rsidRDefault="00C944E7" w:rsidP="00381E96"/>
          <w:p w:rsidR="00C944E7" w:rsidRPr="00822EC3" w:rsidRDefault="00C944E7" w:rsidP="00381E96"/>
          <w:p w:rsidR="00C944E7" w:rsidRPr="00822EC3" w:rsidRDefault="00C944E7" w:rsidP="00381E96"/>
          <w:p w:rsidR="00C944E7" w:rsidRPr="00822EC3" w:rsidRDefault="00C944E7" w:rsidP="00381E96"/>
          <w:p w:rsidR="00C944E7" w:rsidRPr="00822EC3" w:rsidRDefault="00C944E7" w:rsidP="00381E96"/>
          <w:p w:rsidR="00C944E7" w:rsidRPr="00822EC3" w:rsidRDefault="00C944E7" w:rsidP="00381E96"/>
          <w:p w:rsidR="00C944E7" w:rsidRDefault="00C944E7" w:rsidP="00381E96"/>
          <w:p w:rsidR="00C944E7" w:rsidRDefault="00C944E7" w:rsidP="00381E96"/>
          <w:p w:rsidR="00C944E7" w:rsidRDefault="00C944E7" w:rsidP="00381E96">
            <w:r>
              <w:t>tijekom godine</w:t>
            </w:r>
          </w:p>
          <w:p w:rsidR="00C944E7" w:rsidRPr="00822EC3" w:rsidRDefault="00C944E7" w:rsidP="00381E96"/>
          <w:p w:rsidR="00C944E7" w:rsidRPr="00822EC3" w:rsidRDefault="00C944E7" w:rsidP="00381E96"/>
          <w:p w:rsidR="00C944E7" w:rsidRPr="00822EC3" w:rsidRDefault="00C944E7" w:rsidP="00381E96"/>
          <w:p w:rsidR="00C944E7" w:rsidRPr="00822EC3" w:rsidRDefault="00C944E7" w:rsidP="00381E96"/>
          <w:p w:rsidR="00C944E7" w:rsidRPr="00822EC3" w:rsidRDefault="00C944E7" w:rsidP="00381E96"/>
          <w:p w:rsidR="00C944E7" w:rsidRPr="00822EC3" w:rsidRDefault="00C944E7" w:rsidP="00381E96"/>
          <w:p w:rsidR="00C944E7" w:rsidRPr="00822EC3" w:rsidRDefault="00C944E7" w:rsidP="00381E96"/>
          <w:p w:rsidR="00C944E7" w:rsidRPr="00822EC3" w:rsidRDefault="00C944E7" w:rsidP="00381E96"/>
          <w:p w:rsidR="00C944E7" w:rsidRPr="00822EC3" w:rsidRDefault="00C944E7" w:rsidP="00381E96"/>
          <w:p w:rsidR="00C944E7" w:rsidRPr="00822EC3" w:rsidRDefault="00C944E7" w:rsidP="00381E96"/>
          <w:p w:rsidR="00C944E7" w:rsidRDefault="00C944E7" w:rsidP="00381E96"/>
          <w:p w:rsidR="00C944E7" w:rsidRDefault="00C944E7" w:rsidP="00381E96"/>
          <w:p w:rsidR="00C944E7" w:rsidRDefault="00C944E7" w:rsidP="00381E96">
            <w:r>
              <w:t>travanj/svibanj</w:t>
            </w:r>
          </w:p>
          <w:p w:rsidR="00C944E7" w:rsidRPr="00822EC3" w:rsidRDefault="00C944E7" w:rsidP="00381E96"/>
          <w:p w:rsidR="00C944E7" w:rsidRPr="00822EC3" w:rsidRDefault="00C944E7" w:rsidP="00381E96"/>
          <w:p w:rsidR="00C944E7" w:rsidRDefault="00C944E7" w:rsidP="00381E96"/>
          <w:p w:rsidR="00C944E7" w:rsidRDefault="00C944E7" w:rsidP="00381E96">
            <w:r>
              <w:t>tijekom godine</w:t>
            </w:r>
          </w:p>
          <w:p w:rsidR="00C944E7" w:rsidRPr="00822EC3" w:rsidRDefault="00C944E7" w:rsidP="00381E96"/>
          <w:p w:rsidR="00C944E7" w:rsidRDefault="00C944E7" w:rsidP="00381E96"/>
          <w:p w:rsidR="00C944E7" w:rsidRPr="00822EC3" w:rsidRDefault="00C944E7" w:rsidP="00381E96">
            <w:r>
              <w:t>tijekom godine</w:t>
            </w:r>
          </w:p>
        </w:tc>
        <w:tc>
          <w:tcPr>
            <w:tcW w:w="2160" w:type="dxa"/>
            <w:gridSpan w:val="2"/>
            <w:tcBorders>
              <w:bottom w:val="single" w:sz="4" w:space="0" w:color="auto"/>
            </w:tcBorders>
          </w:tcPr>
          <w:p w:rsidR="00C944E7" w:rsidRDefault="00C944E7" w:rsidP="00381E96">
            <w:r>
              <w:lastRenderedPageBreak/>
              <w:t>SURADNICI</w:t>
            </w:r>
          </w:p>
          <w:p w:rsidR="0086038F" w:rsidRDefault="0086038F" w:rsidP="00381E96"/>
          <w:p w:rsidR="0086038F" w:rsidRDefault="0086038F" w:rsidP="00381E96"/>
          <w:p w:rsidR="00C944E7" w:rsidRDefault="00C944E7" w:rsidP="00381E96">
            <w:r>
              <w:t>ravnatelj, učitelji, prosvjetni savjetnici, roditelji</w:t>
            </w:r>
          </w:p>
          <w:p w:rsidR="00C944E7" w:rsidRDefault="00C944E7" w:rsidP="00381E96"/>
          <w:p w:rsidR="00C944E7" w:rsidRDefault="00C944E7" w:rsidP="00381E96">
            <w:r>
              <w:t>ravnatelj, učitelji</w:t>
            </w:r>
          </w:p>
          <w:p w:rsidR="00C944E7" w:rsidRPr="00EB6C93" w:rsidRDefault="00C944E7" w:rsidP="00381E96"/>
          <w:p w:rsidR="00C944E7" w:rsidRPr="00EB6C93" w:rsidRDefault="00C944E7" w:rsidP="00381E96"/>
          <w:p w:rsidR="00C944E7" w:rsidRPr="00EB6C93" w:rsidRDefault="00C944E7" w:rsidP="00381E96"/>
          <w:p w:rsidR="00C944E7" w:rsidRDefault="00C944E7" w:rsidP="00381E96"/>
          <w:p w:rsidR="00C944E7" w:rsidRDefault="00C944E7" w:rsidP="00381E96"/>
          <w:p w:rsidR="00C944E7" w:rsidRDefault="00C944E7" w:rsidP="00381E96">
            <w:r>
              <w:t>ravnatelj, učitelji</w:t>
            </w:r>
          </w:p>
          <w:p w:rsidR="00C944E7" w:rsidRPr="00767DC7" w:rsidRDefault="00C944E7" w:rsidP="00381E96"/>
          <w:p w:rsidR="00C944E7" w:rsidRPr="00767DC7" w:rsidRDefault="00C944E7" w:rsidP="00381E96"/>
          <w:p w:rsidR="00C944E7" w:rsidRPr="00767DC7" w:rsidRDefault="00C944E7" w:rsidP="00381E96"/>
          <w:p w:rsidR="00C944E7" w:rsidRPr="00767DC7" w:rsidRDefault="00C944E7" w:rsidP="00381E96"/>
          <w:p w:rsidR="00C944E7" w:rsidRPr="00767DC7" w:rsidRDefault="00C944E7" w:rsidP="00381E96"/>
          <w:p w:rsidR="00C944E7" w:rsidRPr="00767DC7" w:rsidRDefault="00C944E7" w:rsidP="00381E96"/>
          <w:p w:rsidR="00C944E7" w:rsidRPr="00767DC7" w:rsidRDefault="00C944E7" w:rsidP="00381E96"/>
          <w:p w:rsidR="00C944E7" w:rsidRPr="00767DC7" w:rsidRDefault="00C944E7" w:rsidP="00381E96"/>
          <w:p w:rsidR="00C944E7" w:rsidRDefault="00C944E7" w:rsidP="00381E96"/>
          <w:p w:rsidR="00C944E7" w:rsidRDefault="00C944E7" w:rsidP="00381E96"/>
          <w:p w:rsidR="00C944E7" w:rsidRDefault="00C944E7" w:rsidP="00381E96">
            <w:r>
              <w:t>učitelji, učenici, lokalna zajednica, ravnateljica</w:t>
            </w:r>
          </w:p>
          <w:p w:rsidR="00C944E7" w:rsidRPr="00767DC7" w:rsidRDefault="00C944E7" w:rsidP="00381E96"/>
          <w:p w:rsidR="00C944E7" w:rsidRPr="00767DC7" w:rsidRDefault="00C944E7" w:rsidP="00381E96"/>
          <w:p w:rsidR="00C944E7" w:rsidRPr="00767DC7" w:rsidRDefault="00C944E7" w:rsidP="00381E96"/>
          <w:p w:rsidR="00C944E7" w:rsidRDefault="00C944E7" w:rsidP="00381E96"/>
          <w:p w:rsidR="00C944E7" w:rsidRDefault="00C944E7" w:rsidP="00381E96">
            <w:r>
              <w:t>učitelji, ravnateljica</w:t>
            </w:r>
          </w:p>
          <w:p w:rsidR="00C944E7" w:rsidRPr="00767DC7" w:rsidRDefault="00C944E7" w:rsidP="00381E96"/>
          <w:p w:rsidR="00C944E7" w:rsidRPr="00767DC7" w:rsidRDefault="00C944E7" w:rsidP="00381E96"/>
          <w:p w:rsidR="00C944E7" w:rsidRPr="00767DC7" w:rsidRDefault="00C944E7" w:rsidP="00381E96"/>
          <w:p w:rsidR="00C944E7" w:rsidRPr="00767DC7" w:rsidRDefault="00C944E7" w:rsidP="00381E96"/>
          <w:p w:rsidR="00C944E7" w:rsidRDefault="00C944E7" w:rsidP="00381E96"/>
          <w:p w:rsidR="00C944E7" w:rsidRDefault="00C944E7" w:rsidP="00381E96">
            <w:r>
              <w:t>učitelji, učenici, ravnateljica</w:t>
            </w:r>
          </w:p>
          <w:p w:rsidR="00C944E7" w:rsidRPr="00767DC7" w:rsidRDefault="00C944E7" w:rsidP="00381E96"/>
          <w:p w:rsidR="00C944E7" w:rsidRDefault="00C944E7" w:rsidP="00381E96"/>
          <w:p w:rsidR="00C944E7" w:rsidRDefault="00C944E7" w:rsidP="00381E96"/>
          <w:p w:rsidR="00C944E7" w:rsidRDefault="00C944E7" w:rsidP="00381E96">
            <w:r>
              <w:t>učiteljica, ostali stručni sura</w:t>
            </w:r>
            <w:r w:rsidR="002F7678">
              <w:t>d</w:t>
            </w:r>
            <w:r>
              <w:t>nici</w:t>
            </w:r>
          </w:p>
          <w:p w:rsidR="00C944E7" w:rsidRPr="00767DC7" w:rsidRDefault="00C944E7" w:rsidP="00381E96"/>
          <w:p w:rsidR="00C944E7" w:rsidRPr="00767DC7" w:rsidRDefault="00C944E7" w:rsidP="00381E96"/>
          <w:p w:rsidR="00C944E7" w:rsidRPr="00767DC7" w:rsidRDefault="00C944E7" w:rsidP="00381E96"/>
          <w:p w:rsidR="00C944E7" w:rsidRDefault="00C944E7" w:rsidP="00381E96"/>
          <w:p w:rsidR="00C944E7" w:rsidRDefault="00C944E7" w:rsidP="00381E96">
            <w:r>
              <w:t>učitelji</w:t>
            </w:r>
          </w:p>
          <w:p w:rsidR="00C944E7" w:rsidRDefault="00C944E7" w:rsidP="00381E96"/>
          <w:p w:rsidR="00C944E7" w:rsidRDefault="00C944E7" w:rsidP="00381E96"/>
          <w:p w:rsidR="00C944E7" w:rsidRDefault="00C944E7" w:rsidP="00381E96">
            <w:r>
              <w:t>učitelji, roditelji, ravnateljica</w:t>
            </w:r>
          </w:p>
          <w:p w:rsidR="00C944E7" w:rsidRPr="00822EC3" w:rsidRDefault="00C944E7" w:rsidP="00381E96"/>
          <w:p w:rsidR="00C944E7" w:rsidRDefault="00C944E7" w:rsidP="00381E96"/>
          <w:p w:rsidR="00C944E7" w:rsidRDefault="00C944E7" w:rsidP="00381E96">
            <w:r>
              <w:t>Zavod za zapošljavanje, Zavod za javno zdravstvo</w:t>
            </w:r>
          </w:p>
          <w:p w:rsidR="00C944E7" w:rsidRPr="00822EC3" w:rsidRDefault="00C944E7" w:rsidP="00381E96"/>
          <w:p w:rsidR="00C944E7" w:rsidRPr="00822EC3" w:rsidRDefault="00C944E7" w:rsidP="00381E96"/>
          <w:p w:rsidR="00C944E7" w:rsidRPr="00822EC3" w:rsidRDefault="00C944E7" w:rsidP="00381E96"/>
          <w:p w:rsidR="00C944E7" w:rsidRPr="00822EC3" w:rsidRDefault="00C944E7" w:rsidP="00381E96"/>
          <w:p w:rsidR="00C944E7" w:rsidRPr="00822EC3" w:rsidRDefault="00C944E7" w:rsidP="00381E96"/>
          <w:p w:rsidR="00C944E7" w:rsidRPr="00822EC3" w:rsidRDefault="00C944E7" w:rsidP="00381E96"/>
          <w:p w:rsidR="00C944E7" w:rsidRPr="00822EC3" w:rsidRDefault="00C944E7" w:rsidP="00381E96"/>
          <w:p w:rsidR="00C944E7" w:rsidRPr="00822EC3" w:rsidRDefault="00C944E7" w:rsidP="00381E96"/>
          <w:p w:rsidR="00C944E7" w:rsidRPr="00822EC3" w:rsidRDefault="00C944E7" w:rsidP="00381E96"/>
          <w:p w:rsidR="00C944E7" w:rsidRPr="00822EC3" w:rsidRDefault="00C944E7" w:rsidP="00381E96"/>
          <w:p w:rsidR="00C944E7" w:rsidRDefault="00C944E7" w:rsidP="00381E96"/>
          <w:p w:rsidR="00C944E7" w:rsidRDefault="00C944E7" w:rsidP="00381E96"/>
          <w:p w:rsidR="00C944E7" w:rsidRDefault="00C944E7" w:rsidP="00381E96"/>
          <w:p w:rsidR="00C944E7" w:rsidRPr="00822EC3" w:rsidRDefault="00C944E7" w:rsidP="00381E96"/>
          <w:p w:rsidR="00C944E7" w:rsidRPr="00822EC3" w:rsidRDefault="00C944E7" w:rsidP="00381E96"/>
          <w:p w:rsidR="00C944E7" w:rsidRPr="00822EC3" w:rsidRDefault="00C944E7" w:rsidP="00381E96"/>
          <w:p w:rsidR="00C944E7" w:rsidRPr="00822EC3" w:rsidRDefault="00C944E7" w:rsidP="00381E96"/>
          <w:p w:rsidR="00C944E7" w:rsidRPr="00822EC3" w:rsidRDefault="00C944E7" w:rsidP="00381E96"/>
          <w:p w:rsidR="00C944E7" w:rsidRPr="00822EC3" w:rsidRDefault="00C944E7" w:rsidP="00381E96"/>
          <w:p w:rsidR="00C944E7" w:rsidRPr="00822EC3" w:rsidRDefault="00C944E7" w:rsidP="00381E96"/>
          <w:p w:rsidR="00C944E7" w:rsidRPr="00822EC3" w:rsidRDefault="00C944E7" w:rsidP="00381E96"/>
          <w:p w:rsidR="00C944E7" w:rsidRPr="00822EC3" w:rsidRDefault="00C944E7" w:rsidP="00381E96"/>
          <w:p w:rsidR="00C944E7" w:rsidRPr="00822EC3" w:rsidRDefault="00C944E7" w:rsidP="00381E96"/>
          <w:p w:rsidR="00C944E7" w:rsidRDefault="00C944E7" w:rsidP="00381E96"/>
          <w:p w:rsidR="00C944E7" w:rsidRDefault="00C944E7" w:rsidP="00381E96"/>
          <w:p w:rsidR="00C944E7" w:rsidRDefault="00C63A85" w:rsidP="00381E96">
            <w:r>
              <w:t>Povjerenstvo</w:t>
            </w:r>
            <w:r w:rsidR="00C944E7">
              <w:t xml:space="preserve"> za utvrđivanje </w:t>
            </w:r>
            <w:proofErr w:type="spellStart"/>
            <w:r w:rsidR="00C944E7">
              <w:t>psih.fiz</w:t>
            </w:r>
            <w:proofErr w:type="spellEnd"/>
            <w:r w:rsidR="00C944E7">
              <w:t>. stanja djeteta</w:t>
            </w:r>
          </w:p>
          <w:p w:rsidR="00C944E7" w:rsidRDefault="00C944E7" w:rsidP="00381E96"/>
          <w:p w:rsidR="00C944E7" w:rsidRPr="00822EC3" w:rsidRDefault="00C944E7" w:rsidP="00381E96">
            <w:r>
              <w:t>učitelji, ravnateljica</w:t>
            </w:r>
          </w:p>
        </w:tc>
      </w:tr>
      <w:tr w:rsidR="00C944E7" w:rsidRPr="00723A87">
        <w:trPr>
          <w:trHeight w:val="1440"/>
        </w:trPr>
        <w:tc>
          <w:tcPr>
            <w:tcW w:w="2160" w:type="dxa"/>
            <w:gridSpan w:val="2"/>
          </w:tcPr>
          <w:p w:rsidR="00C944E7" w:rsidRDefault="00C944E7" w:rsidP="00381E96"/>
          <w:p w:rsidR="00C944E7" w:rsidRDefault="00C944E7" w:rsidP="00381E96">
            <w:r>
              <w:t>3.4.</w:t>
            </w:r>
          </w:p>
          <w:p w:rsidR="00C944E7" w:rsidRDefault="00C944E7" w:rsidP="00381E96"/>
          <w:p w:rsidR="00C944E7" w:rsidRDefault="00C944E7" w:rsidP="00381E96"/>
          <w:p w:rsidR="00C944E7" w:rsidRDefault="00C944E7" w:rsidP="00381E96"/>
          <w:p w:rsidR="00C944E7" w:rsidRDefault="00C944E7" w:rsidP="00381E96">
            <w:r>
              <w:t>3.5.</w:t>
            </w:r>
          </w:p>
          <w:p w:rsidR="00C944E7" w:rsidRDefault="00C944E7" w:rsidP="00381E96"/>
          <w:p w:rsidR="00C944E7" w:rsidRDefault="00C944E7" w:rsidP="00381E96"/>
          <w:p w:rsidR="00C944E7" w:rsidRDefault="00C944E7" w:rsidP="00381E96">
            <w:r>
              <w:t>3.6.</w:t>
            </w:r>
          </w:p>
          <w:p w:rsidR="00C944E7" w:rsidRDefault="00C944E7" w:rsidP="00381E96"/>
          <w:p w:rsidR="00C944E7" w:rsidRDefault="00C944E7" w:rsidP="00381E96"/>
          <w:p w:rsidR="00C944E7" w:rsidRDefault="00C944E7" w:rsidP="00381E96"/>
          <w:p w:rsidR="00C944E7" w:rsidRDefault="00C944E7" w:rsidP="00381E96"/>
          <w:p w:rsidR="00C944E7" w:rsidRDefault="00C944E7" w:rsidP="00381E96"/>
          <w:p w:rsidR="00C944E7" w:rsidRDefault="00C944E7" w:rsidP="00381E96">
            <w:r>
              <w:t>3.7.</w:t>
            </w:r>
          </w:p>
          <w:p w:rsidR="00C944E7" w:rsidRDefault="00C944E7" w:rsidP="00381E96"/>
          <w:p w:rsidR="00C944E7" w:rsidRDefault="00C944E7" w:rsidP="00381E96"/>
          <w:p w:rsidR="00C944E7" w:rsidRDefault="00C944E7" w:rsidP="00381E96"/>
          <w:p w:rsidR="00C944E7" w:rsidRDefault="00C944E7" w:rsidP="00381E96">
            <w:r>
              <w:t>3.8.</w:t>
            </w:r>
          </w:p>
          <w:p w:rsidR="00C944E7" w:rsidRDefault="00C944E7" w:rsidP="00381E96"/>
          <w:p w:rsidR="00C944E7" w:rsidRDefault="00C944E7" w:rsidP="00381E96"/>
          <w:p w:rsidR="00C944E7" w:rsidRDefault="00C944E7" w:rsidP="00381E96"/>
          <w:p w:rsidR="00C944E7" w:rsidRDefault="00C944E7" w:rsidP="00381E96"/>
          <w:p w:rsidR="00C944E7" w:rsidRDefault="00C944E7" w:rsidP="00381E96">
            <w:r>
              <w:t>3.9.</w:t>
            </w:r>
          </w:p>
          <w:p w:rsidR="00C944E7" w:rsidRDefault="00C944E7" w:rsidP="00381E96"/>
          <w:p w:rsidR="00C944E7" w:rsidRDefault="00C944E7" w:rsidP="00381E96"/>
          <w:p w:rsidR="00C944E7" w:rsidRDefault="00C944E7" w:rsidP="00381E96">
            <w:r>
              <w:t>4.0.</w:t>
            </w:r>
          </w:p>
          <w:p w:rsidR="00C944E7" w:rsidRDefault="00C944E7" w:rsidP="00381E96"/>
          <w:p w:rsidR="00C944E7" w:rsidRDefault="00C944E7" w:rsidP="00381E96"/>
          <w:p w:rsidR="00C944E7" w:rsidRDefault="00C944E7" w:rsidP="00381E96">
            <w:r>
              <w:t>4.1.</w:t>
            </w:r>
          </w:p>
          <w:p w:rsidR="00C944E7" w:rsidRDefault="00C944E7" w:rsidP="00381E96"/>
          <w:p w:rsidR="00C944E7" w:rsidRDefault="00C944E7" w:rsidP="00381E96">
            <w:r>
              <w:t>4.2.</w:t>
            </w:r>
          </w:p>
          <w:p w:rsidR="00C944E7" w:rsidRDefault="00C944E7" w:rsidP="00381E96"/>
          <w:p w:rsidR="00C944E7" w:rsidRDefault="00C944E7" w:rsidP="00381E96">
            <w:r>
              <w:t>4.3.</w:t>
            </w:r>
          </w:p>
          <w:p w:rsidR="00C944E7" w:rsidRDefault="00C944E7" w:rsidP="00381E96">
            <w:r>
              <w:t>4.4.</w:t>
            </w:r>
          </w:p>
          <w:p w:rsidR="00C944E7" w:rsidRDefault="00C944E7" w:rsidP="00381E96"/>
          <w:p w:rsidR="00C944E7" w:rsidRDefault="00C944E7" w:rsidP="00381E96"/>
          <w:p w:rsidR="00C944E7" w:rsidRDefault="00C944E7" w:rsidP="00381E96"/>
          <w:p w:rsidR="00C944E7" w:rsidRDefault="00C944E7" w:rsidP="00381E96">
            <w:r>
              <w:t>5.</w:t>
            </w:r>
          </w:p>
          <w:p w:rsidR="00C944E7" w:rsidRDefault="00C944E7" w:rsidP="00381E96"/>
          <w:p w:rsidR="00C944E7" w:rsidRDefault="00C944E7" w:rsidP="00381E96"/>
          <w:p w:rsidR="00C944E7" w:rsidRDefault="00C944E7" w:rsidP="00381E96"/>
          <w:p w:rsidR="00C944E7" w:rsidRDefault="00C944E7" w:rsidP="00381E96">
            <w:r>
              <w:t>5.1.</w:t>
            </w:r>
          </w:p>
          <w:p w:rsidR="00C944E7" w:rsidRDefault="00C944E7" w:rsidP="00381E96"/>
          <w:p w:rsidR="00C944E7" w:rsidRDefault="00C944E7" w:rsidP="00381E96"/>
          <w:p w:rsidR="00C944E7" w:rsidRDefault="00C944E7" w:rsidP="00381E96"/>
          <w:p w:rsidR="00C944E7" w:rsidRDefault="00C944E7" w:rsidP="00381E96">
            <w:r>
              <w:t>5.2.</w:t>
            </w:r>
          </w:p>
          <w:p w:rsidR="00C944E7" w:rsidRDefault="00C944E7" w:rsidP="00381E96"/>
          <w:p w:rsidR="00C944E7" w:rsidRDefault="00C944E7" w:rsidP="00381E96">
            <w:r>
              <w:t>5.3.</w:t>
            </w:r>
          </w:p>
          <w:p w:rsidR="00C944E7" w:rsidRDefault="00C944E7" w:rsidP="00381E96"/>
          <w:p w:rsidR="00C944E7" w:rsidRDefault="00C944E7" w:rsidP="00381E96"/>
          <w:p w:rsidR="00C944E7" w:rsidRDefault="00C944E7" w:rsidP="00381E96">
            <w:r>
              <w:t>6.</w:t>
            </w:r>
          </w:p>
          <w:p w:rsidR="00C944E7" w:rsidRDefault="00C944E7" w:rsidP="00381E96"/>
          <w:p w:rsidR="00C944E7" w:rsidRDefault="00C944E7" w:rsidP="00381E96"/>
          <w:p w:rsidR="00C944E7" w:rsidRDefault="00C944E7" w:rsidP="00381E96">
            <w:r>
              <w:t>6.1.</w:t>
            </w:r>
          </w:p>
          <w:p w:rsidR="00C944E7" w:rsidRDefault="00C944E7" w:rsidP="00381E96"/>
          <w:p w:rsidR="00C944E7" w:rsidRDefault="00C944E7" w:rsidP="00381E96">
            <w:r>
              <w:t>6.2.</w:t>
            </w:r>
          </w:p>
          <w:p w:rsidR="00C944E7" w:rsidRDefault="00C944E7" w:rsidP="00381E96"/>
          <w:p w:rsidR="00C944E7" w:rsidRDefault="00C944E7" w:rsidP="00381E96">
            <w:r>
              <w:t>6.3.</w:t>
            </w:r>
          </w:p>
          <w:p w:rsidR="00C944E7" w:rsidRDefault="00C944E7" w:rsidP="00381E96"/>
          <w:p w:rsidR="00C944E7" w:rsidRDefault="00C944E7" w:rsidP="00381E96">
            <w:r>
              <w:t>6.4.</w:t>
            </w:r>
          </w:p>
          <w:p w:rsidR="00C944E7" w:rsidRDefault="00C944E7" w:rsidP="00381E96"/>
          <w:p w:rsidR="00C944E7" w:rsidRDefault="00C944E7" w:rsidP="00381E96">
            <w:r>
              <w:t>6.5.</w:t>
            </w:r>
          </w:p>
          <w:p w:rsidR="00C944E7" w:rsidRDefault="00C944E7" w:rsidP="00381E96">
            <w:r>
              <w:t>6.6.</w:t>
            </w:r>
          </w:p>
          <w:p w:rsidR="00C944E7" w:rsidRDefault="00C944E7" w:rsidP="00381E96">
            <w:r>
              <w:t>6.7.</w:t>
            </w:r>
          </w:p>
          <w:p w:rsidR="00C944E7" w:rsidRPr="00837FD2" w:rsidRDefault="00C944E7" w:rsidP="00381E96"/>
          <w:p w:rsidR="00C944E7" w:rsidRDefault="00C944E7" w:rsidP="00381E96"/>
          <w:p w:rsidR="00C944E7" w:rsidRDefault="00C944E7" w:rsidP="00381E96">
            <w:r>
              <w:t>6.8.</w:t>
            </w:r>
          </w:p>
          <w:p w:rsidR="00C944E7" w:rsidRPr="00837FD2" w:rsidRDefault="00C944E7" w:rsidP="00381E96"/>
          <w:p w:rsidR="00C944E7" w:rsidRPr="00837FD2" w:rsidRDefault="00C944E7" w:rsidP="00381E96"/>
          <w:p w:rsidR="00C944E7" w:rsidRDefault="00C944E7" w:rsidP="00381E96"/>
          <w:p w:rsidR="00C944E7" w:rsidRDefault="00C944E7" w:rsidP="00381E96">
            <w:r>
              <w:t>6.9.</w:t>
            </w:r>
          </w:p>
          <w:p w:rsidR="00C944E7" w:rsidRDefault="00C944E7" w:rsidP="00381E96"/>
          <w:p w:rsidR="00C944E7" w:rsidRDefault="00C944E7" w:rsidP="00381E96">
            <w:r>
              <w:t>6.10.</w:t>
            </w:r>
          </w:p>
          <w:p w:rsidR="00C944E7" w:rsidRDefault="00C944E7" w:rsidP="00381E96">
            <w:r>
              <w:t>6.11.</w:t>
            </w:r>
          </w:p>
          <w:p w:rsidR="00C944E7" w:rsidRDefault="00C944E7" w:rsidP="00381E96">
            <w:r>
              <w:t>6.12.</w:t>
            </w:r>
          </w:p>
          <w:p w:rsidR="00C944E7" w:rsidRPr="00837FD2" w:rsidRDefault="00C944E7" w:rsidP="00381E96"/>
          <w:p w:rsidR="00C944E7" w:rsidRPr="00837FD2" w:rsidRDefault="00C944E7" w:rsidP="00381E96"/>
          <w:p w:rsidR="00C944E7" w:rsidRDefault="00C944E7" w:rsidP="00381E96"/>
          <w:p w:rsidR="00C944E7" w:rsidRDefault="00C944E7" w:rsidP="00381E96">
            <w:r>
              <w:t>7.</w:t>
            </w:r>
          </w:p>
          <w:p w:rsidR="00C944E7" w:rsidRPr="00B00AA4" w:rsidRDefault="00C944E7" w:rsidP="00381E96"/>
          <w:p w:rsidR="00C944E7" w:rsidRPr="00B00AA4" w:rsidRDefault="00C944E7" w:rsidP="00381E96"/>
          <w:p w:rsidR="00C944E7" w:rsidRDefault="00C944E7" w:rsidP="00381E96"/>
          <w:p w:rsidR="00C944E7" w:rsidRDefault="00C944E7" w:rsidP="00381E96">
            <w:r>
              <w:t>7.1.</w:t>
            </w:r>
          </w:p>
          <w:p w:rsidR="00C944E7" w:rsidRDefault="00C944E7" w:rsidP="00381E96"/>
          <w:p w:rsidR="00C944E7" w:rsidRDefault="00C944E7" w:rsidP="00381E96">
            <w:r>
              <w:t>7.2.</w:t>
            </w:r>
          </w:p>
          <w:p w:rsidR="00C944E7" w:rsidRDefault="00C944E7" w:rsidP="00381E96"/>
          <w:p w:rsidR="00C944E7" w:rsidRDefault="00C944E7" w:rsidP="00381E96">
            <w:r>
              <w:t>7.3.</w:t>
            </w:r>
          </w:p>
          <w:p w:rsidR="00C944E7" w:rsidRDefault="00C944E7" w:rsidP="00381E96"/>
          <w:p w:rsidR="00C944E7" w:rsidRDefault="00C944E7" w:rsidP="00381E96"/>
          <w:p w:rsidR="00C944E7" w:rsidRDefault="00C944E7" w:rsidP="00381E96">
            <w:r>
              <w:t>7.4.</w:t>
            </w:r>
          </w:p>
          <w:p w:rsidR="00C944E7" w:rsidRDefault="00C944E7" w:rsidP="00381E96"/>
          <w:p w:rsidR="00C944E7" w:rsidRDefault="00C944E7" w:rsidP="00381E96"/>
          <w:p w:rsidR="00C944E7" w:rsidRDefault="00C944E7" w:rsidP="00381E96"/>
          <w:p w:rsidR="00C944E7" w:rsidRDefault="00C944E7" w:rsidP="00381E96">
            <w:r>
              <w:t>8.</w:t>
            </w:r>
          </w:p>
          <w:p w:rsidR="00C944E7" w:rsidRDefault="00C944E7" w:rsidP="00381E96"/>
          <w:p w:rsidR="00C944E7" w:rsidRDefault="00C944E7" w:rsidP="00381E96"/>
          <w:p w:rsidR="00C944E7" w:rsidRDefault="00C944E7" w:rsidP="00381E96"/>
          <w:p w:rsidR="00C944E7" w:rsidRDefault="00C944E7" w:rsidP="00381E96"/>
          <w:p w:rsidR="00C944E7" w:rsidRDefault="00C944E7" w:rsidP="00381E96"/>
          <w:p w:rsidR="00C944E7" w:rsidRDefault="00C944E7" w:rsidP="00381E96"/>
          <w:p w:rsidR="00C944E7" w:rsidRDefault="00C944E7" w:rsidP="00381E96">
            <w:r>
              <w:t>8.1.</w:t>
            </w:r>
          </w:p>
          <w:p w:rsidR="00C944E7" w:rsidRPr="00B00AA4" w:rsidRDefault="00C944E7" w:rsidP="00381E96"/>
          <w:p w:rsidR="00C944E7" w:rsidRDefault="00C944E7" w:rsidP="00381E96"/>
          <w:p w:rsidR="00C944E7" w:rsidRDefault="00C944E7" w:rsidP="00381E96">
            <w:r>
              <w:t>8.2.</w:t>
            </w:r>
          </w:p>
          <w:p w:rsidR="00C944E7" w:rsidRPr="00B00AA4" w:rsidRDefault="00C944E7" w:rsidP="00381E96"/>
          <w:p w:rsidR="00C944E7" w:rsidRDefault="00C944E7" w:rsidP="00381E96"/>
          <w:p w:rsidR="00C944E7" w:rsidRDefault="00C944E7" w:rsidP="00381E96">
            <w:r>
              <w:t>8.3.</w:t>
            </w:r>
          </w:p>
          <w:p w:rsidR="00C944E7" w:rsidRPr="00B00AA4" w:rsidRDefault="00C944E7" w:rsidP="00381E96"/>
          <w:p w:rsidR="00C944E7" w:rsidRPr="00B00AA4" w:rsidRDefault="00C944E7" w:rsidP="00381E96"/>
          <w:p w:rsidR="00C944E7" w:rsidRDefault="00C944E7" w:rsidP="00381E96"/>
          <w:p w:rsidR="00C944E7" w:rsidRDefault="00C944E7" w:rsidP="00381E96"/>
          <w:p w:rsidR="00C944E7" w:rsidRDefault="00C944E7" w:rsidP="00381E96">
            <w:r>
              <w:t>9.</w:t>
            </w:r>
          </w:p>
          <w:p w:rsidR="00C944E7" w:rsidRPr="00B00AA4" w:rsidRDefault="00C944E7" w:rsidP="00381E96"/>
          <w:p w:rsidR="00C944E7" w:rsidRPr="00B00AA4" w:rsidRDefault="00C944E7" w:rsidP="00381E96"/>
          <w:p w:rsidR="00C944E7" w:rsidRPr="00B00AA4" w:rsidRDefault="00C944E7" w:rsidP="00381E96"/>
          <w:p w:rsidR="00C944E7" w:rsidRPr="00B00AA4" w:rsidRDefault="00C944E7" w:rsidP="00381E96"/>
          <w:p w:rsidR="00C944E7" w:rsidRDefault="00C944E7" w:rsidP="00381E96"/>
          <w:p w:rsidR="00C944E7" w:rsidRDefault="00C944E7" w:rsidP="00381E96">
            <w:r>
              <w:t>9.1.</w:t>
            </w:r>
          </w:p>
          <w:p w:rsidR="00C944E7" w:rsidRPr="00B00AA4" w:rsidRDefault="00C944E7" w:rsidP="00381E96"/>
          <w:p w:rsidR="00C944E7" w:rsidRPr="00B00AA4" w:rsidRDefault="00C944E7" w:rsidP="00381E96"/>
          <w:p w:rsidR="00C944E7" w:rsidRDefault="00C944E7" w:rsidP="00381E96"/>
          <w:p w:rsidR="00C944E7" w:rsidRDefault="00C944E7" w:rsidP="00381E96">
            <w:r>
              <w:t>9.2.</w:t>
            </w:r>
          </w:p>
          <w:p w:rsidR="00C944E7" w:rsidRPr="00B00AA4" w:rsidRDefault="00C944E7" w:rsidP="00381E96"/>
          <w:p w:rsidR="00C944E7" w:rsidRPr="00B00AA4" w:rsidRDefault="00C944E7" w:rsidP="00381E96"/>
          <w:p w:rsidR="00C944E7" w:rsidRDefault="00C944E7" w:rsidP="00381E96"/>
          <w:p w:rsidR="00C944E7" w:rsidRDefault="00C944E7" w:rsidP="00381E96">
            <w:r>
              <w:t>9.3.</w:t>
            </w:r>
          </w:p>
          <w:p w:rsidR="00C944E7" w:rsidRDefault="00C944E7" w:rsidP="00381E96"/>
          <w:p w:rsidR="00C944E7" w:rsidRDefault="00C944E7" w:rsidP="00381E96">
            <w:r>
              <w:t>9.4.</w:t>
            </w:r>
          </w:p>
          <w:p w:rsidR="00C944E7" w:rsidRDefault="00C944E7" w:rsidP="00381E96"/>
          <w:p w:rsidR="00C944E7" w:rsidRDefault="00C944E7" w:rsidP="00381E96">
            <w:r>
              <w:t>9.5.</w:t>
            </w:r>
          </w:p>
          <w:p w:rsidR="00C944E7" w:rsidRPr="00FC4BB1" w:rsidRDefault="00C944E7" w:rsidP="00381E96"/>
          <w:p w:rsidR="00C944E7" w:rsidRDefault="00C944E7" w:rsidP="00381E96"/>
          <w:p w:rsidR="00C944E7" w:rsidRDefault="00C944E7" w:rsidP="00381E96"/>
          <w:p w:rsidR="00C944E7" w:rsidRDefault="00C944E7" w:rsidP="00381E96">
            <w:r>
              <w:t>9.6.</w:t>
            </w:r>
          </w:p>
          <w:p w:rsidR="00C944E7" w:rsidRPr="00FC4BB1" w:rsidRDefault="00C944E7" w:rsidP="00381E96"/>
          <w:p w:rsidR="00C944E7" w:rsidRPr="00FC4BB1" w:rsidRDefault="00C944E7" w:rsidP="00381E96"/>
          <w:p w:rsidR="00C944E7" w:rsidRDefault="00C944E7" w:rsidP="00381E96"/>
          <w:p w:rsidR="00C944E7" w:rsidRDefault="00C944E7" w:rsidP="00381E96">
            <w:r>
              <w:t>10.</w:t>
            </w:r>
          </w:p>
          <w:p w:rsidR="00C944E7" w:rsidRDefault="00C944E7" w:rsidP="00381E96"/>
          <w:p w:rsidR="00C944E7" w:rsidRDefault="00C944E7" w:rsidP="00381E96">
            <w:r>
              <w:t>10..1.</w:t>
            </w:r>
          </w:p>
          <w:p w:rsidR="00C944E7" w:rsidRPr="00FC4BB1" w:rsidRDefault="00C944E7" w:rsidP="00381E96"/>
          <w:p w:rsidR="00C944E7" w:rsidRPr="00FC4BB1" w:rsidRDefault="00C944E7" w:rsidP="00381E96"/>
          <w:p w:rsidR="00C944E7" w:rsidRDefault="00C944E7" w:rsidP="00381E96"/>
          <w:p w:rsidR="00C944E7" w:rsidRDefault="00C944E7" w:rsidP="00381E96">
            <w:r>
              <w:t>10.2.</w:t>
            </w:r>
          </w:p>
          <w:p w:rsidR="00C944E7" w:rsidRPr="00FC4BB1" w:rsidRDefault="00C944E7" w:rsidP="00381E96"/>
          <w:p w:rsidR="00C944E7" w:rsidRDefault="00C944E7" w:rsidP="00381E96"/>
          <w:p w:rsidR="00C944E7" w:rsidRDefault="00C944E7" w:rsidP="00381E96">
            <w:r>
              <w:lastRenderedPageBreak/>
              <w:t>10.3.</w:t>
            </w:r>
          </w:p>
          <w:p w:rsidR="00C944E7" w:rsidRDefault="00C944E7" w:rsidP="00381E96"/>
          <w:p w:rsidR="00C944E7" w:rsidRDefault="00C944E7" w:rsidP="00381E96"/>
          <w:p w:rsidR="00C944E7" w:rsidRDefault="00C944E7" w:rsidP="00381E96"/>
          <w:p w:rsidR="00C944E7" w:rsidRDefault="00C944E7" w:rsidP="00381E96">
            <w:r>
              <w:t>10.4.</w:t>
            </w:r>
          </w:p>
          <w:p w:rsidR="00C944E7" w:rsidRPr="00FC4BB1" w:rsidRDefault="00C944E7" w:rsidP="00381E96"/>
          <w:p w:rsidR="00C944E7" w:rsidRPr="00FC4BB1" w:rsidRDefault="00C944E7" w:rsidP="00381E96"/>
          <w:p w:rsidR="00C944E7" w:rsidRPr="00FC4BB1" w:rsidRDefault="00C944E7" w:rsidP="00381E96"/>
          <w:p w:rsidR="00C944E7" w:rsidRDefault="00C944E7" w:rsidP="00381E96"/>
          <w:p w:rsidR="00C944E7" w:rsidRDefault="00C944E7" w:rsidP="00381E96"/>
          <w:p w:rsidR="00C944E7" w:rsidRDefault="00C944E7" w:rsidP="00381E96">
            <w:r>
              <w:t>11.</w:t>
            </w:r>
          </w:p>
          <w:p w:rsidR="00C944E7" w:rsidRPr="00FC4BB1" w:rsidRDefault="00C944E7" w:rsidP="00381E96"/>
          <w:p w:rsidR="00C944E7" w:rsidRDefault="00C944E7" w:rsidP="00381E96"/>
          <w:p w:rsidR="00C944E7" w:rsidRDefault="00C944E7" w:rsidP="00381E96">
            <w:r>
              <w:t>11.1.</w:t>
            </w:r>
          </w:p>
          <w:p w:rsidR="00C944E7" w:rsidRDefault="00C944E7" w:rsidP="00381E96"/>
          <w:p w:rsidR="00C944E7" w:rsidRDefault="00C944E7" w:rsidP="00381E96">
            <w:r>
              <w:t>11.2.</w:t>
            </w:r>
          </w:p>
          <w:p w:rsidR="00C944E7" w:rsidRDefault="00C944E7" w:rsidP="00381E96"/>
          <w:p w:rsidR="00C944E7" w:rsidRDefault="00C944E7" w:rsidP="00381E96">
            <w:r>
              <w:t>11.3.</w:t>
            </w:r>
          </w:p>
          <w:p w:rsidR="00C944E7" w:rsidRDefault="00C944E7" w:rsidP="00381E96"/>
          <w:p w:rsidR="00C944E7" w:rsidRDefault="00C944E7" w:rsidP="00381E96">
            <w:r>
              <w:t>11.4.</w:t>
            </w:r>
          </w:p>
          <w:p w:rsidR="00C944E7" w:rsidRDefault="00C944E7" w:rsidP="00381E96"/>
          <w:p w:rsidR="00C944E7" w:rsidRDefault="00C944E7" w:rsidP="00381E96">
            <w:r>
              <w:t>12.</w:t>
            </w:r>
          </w:p>
          <w:p w:rsidR="00C944E7" w:rsidRPr="00767DC7" w:rsidRDefault="00C944E7" w:rsidP="00381E96"/>
          <w:p w:rsidR="00C944E7" w:rsidRDefault="00C944E7" w:rsidP="00381E96"/>
          <w:p w:rsidR="00C944E7" w:rsidRPr="00767DC7" w:rsidRDefault="00C944E7" w:rsidP="00381E96">
            <w:r>
              <w:t>13.</w:t>
            </w:r>
          </w:p>
        </w:tc>
        <w:tc>
          <w:tcPr>
            <w:tcW w:w="2340" w:type="dxa"/>
          </w:tcPr>
          <w:p w:rsidR="00C944E7" w:rsidRDefault="00C944E7" w:rsidP="00381E96"/>
          <w:p w:rsidR="00C944E7" w:rsidRDefault="00C944E7" w:rsidP="00381E96">
            <w:r>
              <w:t>Praćenje kvalitete izvođenja nastavnog procesa- hospitacija</w:t>
            </w:r>
          </w:p>
          <w:p w:rsidR="00C944E7" w:rsidRDefault="00C944E7" w:rsidP="00381E96"/>
          <w:p w:rsidR="00C944E7" w:rsidRDefault="00C944E7" w:rsidP="00381E96">
            <w:r>
              <w:t>Početnici, novi učitelji, volonteri</w:t>
            </w:r>
          </w:p>
          <w:p w:rsidR="00C944E7" w:rsidRDefault="00C944E7" w:rsidP="00381E96"/>
          <w:p w:rsidR="00C944E7" w:rsidRDefault="00C944E7" w:rsidP="00381E96">
            <w:r>
              <w:t>Praćenje ocjenjivanja učenika, ponašanje učenika, rješavanje problema u razrednom odjelu</w:t>
            </w:r>
          </w:p>
          <w:p w:rsidR="00C944E7" w:rsidRDefault="00C944E7" w:rsidP="00381E96"/>
          <w:p w:rsidR="00C944E7" w:rsidRDefault="00C944E7" w:rsidP="00381E96">
            <w:r>
              <w:t>Neposredno izvođenje odgojno – obrazovnog programa</w:t>
            </w:r>
          </w:p>
          <w:p w:rsidR="00C944E7" w:rsidRDefault="00C944E7" w:rsidP="00381E96"/>
          <w:p w:rsidR="00C944E7" w:rsidRDefault="00C944E7" w:rsidP="00381E96">
            <w:r>
              <w:t>Pedagoške radionice(priprema i realizacija), školski preventivni program</w:t>
            </w:r>
          </w:p>
          <w:p w:rsidR="00C944E7" w:rsidRDefault="00C944E7" w:rsidP="00381E96"/>
          <w:p w:rsidR="00C944E7" w:rsidRDefault="00C944E7" w:rsidP="00381E96">
            <w:r>
              <w:t>Sudjelovanje u radu stručnih tijela</w:t>
            </w:r>
          </w:p>
          <w:p w:rsidR="00C944E7" w:rsidRDefault="00C944E7" w:rsidP="00381E96"/>
          <w:p w:rsidR="00C944E7" w:rsidRDefault="00C944E7" w:rsidP="00381E96">
            <w:r>
              <w:t>Rad na projektima (UNICEF, CAP)</w:t>
            </w:r>
          </w:p>
          <w:p w:rsidR="00C944E7" w:rsidRDefault="00C944E7" w:rsidP="00381E96"/>
          <w:p w:rsidR="00C944E7" w:rsidRDefault="00C944E7" w:rsidP="00381E96">
            <w:r>
              <w:t>Praćenje i analiza izostanaka učenika</w:t>
            </w:r>
          </w:p>
          <w:p w:rsidR="00C944E7" w:rsidRDefault="00C944E7" w:rsidP="00381E96">
            <w:r>
              <w:t>Praćenje uspjeha i napredovanja učenika</w:t>
            </w:r>
          </w:p>
          <w:p w:rsidR="00C944E7" w:rsidRDefault="00C944E7" w:rsidP="00381E96">
            <w:r>
              <w:t>Vođenje Eko škole</w:t>
            </w:r>
          </w:p>
          <w:p w:rsidR="00C944E7" w:rsidRDefault="00C944E7" w:rsidP="00381E96">
            <w:r>
              <w:t>Sudjelovanje u radu povjerenstva za upise u SŠ</w:t>
            </w:r>
          </w:p>
          <w:p w:rsidR="00C944E7" w:rsidRDefault="00C944E7" w:rsidP="00381E96"/>
          <w:p w:rsidR="00C944E7" w:rsidRDefault="00C944E7" w:rsidP="00381E96">
            <w:r>
              <w:t>RAD S UČENICIMA S POSEBNIM POTREBAMA</w:t>
            </w:r>
          </w:p>
          <w:p w:rsidR="00C944E7" w:rsidRDefault="00C944E7" w:rsidP="00381E96"/>
          <w:p w:rsidR="00C944E7" w:rsidRDefault="00C944E7" w:rsidP="00381E96">
            <w:r>
              <w:t>Identifikacija učenika s posebnim potrebama</w:t>
            </w:r>
          </w:p>
          <w:p w:rsidR="00C944E7" w:rsidRDefault="00C944E7" w:rsidP="00381E96"/>
          <w:p w:rsidR="00C944E7" w:rsidRDefault="00C944E7" w:rsidP="00381E96">
            <w:r>
              <w:t>Rad s učenicima koji doživljavaju neuspjeh</w:t>
            </w:r>
          </w:p>
          <w:p w:rsidR="00C944E7" w:rsidRDefault="00C944E7" w:rsidP="00381E96">
            <w:r>
              <w:lastRenderedPageBreak/>
              <w:t>Izrada programa opservacije</w:t>
            </w:r>
          </w:p>
          <w:p w:rsidR="00C944E7" w:rsidRDefault="00C944E7" w:rsidP="00381E96"/>
          <w:p w:rsidR="00C944E7" w:rsidRDefault="00C944E7" w:rsidP="00381E96">
            <w:r>
              <w:t>SAVJETODAVNI RAD I SURADNJA</w:t>
            </w:r>
          </w:p>
          <w:p w:rsidR="00C944E7" w:rsidRDefault="00C944E7" w:rsidP="00381E96"/>
          <w:p w:rsidR="00C944E7" w:rsidRDefault="00C944E7" w:rsidP="00381E96">
            <w:r>
              <w:t>Savjetodavni rad s učenicima</w:t>
            </w:r>
          </w:p>
          <w:p w:rsidR="00C944E7" w:rsidRDefault="00C944E7" w:rsidP="00381E96">
            <w:r>
              <w:t>Savjetodavni rad s učiteljima</w:t>
            </w:r>
          </w:p>
          <w:p w:rsidR="00C944E7" w:rsidRDefault="00C944E7" w:rsidP="00381E96">
            <w:r>
              <w:t>Savjetodavni rad s roditeljima</w:t>
            </w:r>
          </w:p>
          <w:p w:rsidR="00C944E7" w:rsidRDefault="00C944E7" w:rsidP="00381E96">
            <w:r>
              <w:t>Vijeće roditelja</w:t>
            </w:r>
          </w:p>
          <w:p w:rsidR="00C944E7" w:rsidRDefault="00C944E7" w:rsidP="00381E96"/>
          <w:p w:rsidR="00C944E7" w:rsidRDefault="00C944E7" w:rsidP="00381E96">
            <w:r>
              <w:t>Vijeće učenika</w:t>
            </w:r>
          </w:p>
          <w:p w:rsidR="00C944E7" w:rsidRDefault="00C944E7" w:rsidP="00381E96">
            <w:r>
              <w:t>Roditeljski sastanci</w:t>
            </w:r>
          </w:p>
          <w:p w:rsidR="00C944E7" w:rsidRDefault="00C944E7" w:rsidP="00381E96">
            <w:r>
              <w:t>Roditeljski sastanak-1. razred (Polazak u školu)</w:t>
            </w:r>
          </w:p>
          <w:p w:rsidR="00C944E7" w:rsidRDefault="00C944E7" w:rsidP="00381E96">
            <w:r>
              <w:t>5.r. ( Prelazak iz razredne u predmetnu nastavu)</w:t>
            </w:r>
          </w:p>
          <w:p w:rsidR="00C944E7" w:rsidRDefault="00C944E7" w:rsidP="00381E96"/>
          <w:p w:rsidR="00C944E7" w:rsidRDefault="00C944E7" w:rsidP="00381E96">
            <w:r>
              <w:t>6.r. (Stilovi roditeljstva)</w:t>
            </w:r>
          </w:p>
          <w:p w:rsidR="00C944E7" w:rsidRDefault="00C944E7" w:rsidP="00381E96">
            <w:r>
              <w:t>7.r. (Pubertet)</w:t>
            </w:r>
          </w:p>
          <w:p w:rsidR="00C944E7" w:rsidRDefault="00C944E7" w:rsidP="00381E96">
            <w:r>
              <w:t>8.r. Upisi u SŠ</w:t>
            </w:r>
          </w:p>
          <w:p w:rsidR="00C944E7" w:rsidRDefault="00C944E7" w:rsidP="00381E96">
            <w:r>
              <w:t>Suradnja s lokalnom zajednicom</w:t>
            </w:r>
          </w:p>
          <w:p w:rsidR="00C944E7" w:rsidRDefault="00C944E7" w:rsidP="00381E96"/>
          <w:p w:rsidR="00C944E7" w:rsidRDefault="00C944E7" w:rsidP="00381E96"/>
          <w:p w:rsidR="00C944E7" w:rsidRDefault="00C944E7" w:rsidP="00381E96">
            <w:r>
              <w:t>PROFESIONALNO USMJERAVANJE I INFORMIRANJE</w:t>
            </w:r>
          </w:p>
          <w:p w:rsidR="00C944E7" w:rsidRDefault="00C944E7" w:rsidP="00381E96"/>
          <w:p w:rsidR="00C944E7" w:rsidRDefault="00C944E7" w:rsidP="00381E96">
            <w:r>
              <w:t>Suradnja s učiteljima na poslovima PO</w:t>
            </w:r>
          </w:p>
          <w:p w:rsidR="00C944E7" w:rsidRDefault="00C944E7" w:rsidP="00381E96">
            <w:r>
              <w:t>Suradnja sa Zavodom za zapošljavanje</w:t>
            </w:r>
          </w:p>
          <w:p w:rsidR="00C944E7" w:rsidRDefault="00C944E7" w:rsidP="00381E96">
            <w:r>
              <w:t>Predavanja za učenike</w:t>
            </w:r>
          </w:p>
          <w:p w:rsidR="00C944E7" w:rsidRDefault="00C944E7" w:rsidP="00381E96"/>
          <w:p w:rsidR="00C944E7" w:rsidRDefault="00C944E7" w:rsidP="00381E96">
            <w:r>
              <w:t>Individualna pomoć</w:t>
            </w:r>
          </w:p>
          <w:p w:rsidR="00C944E7" w:rsidRPr="00B00AA4" w:rsidRDefault="00C944E7" w:rsidP="00381E96"/>
          <w:p w:rsidR="00C944E7" w:rsidRPr="00B00AA4" w:rsidRDefault="00C944E7" w:rsidP="00381E96"/>
          <w:p w:rsidR="00C944E7" w:rsidRDefault="00C944E7" w:rsidP="00381E96"/>
          <w:p w:rsidR="00C944E7" w:rsidRDefault="00C944E7" w:rsidP="00381E96">
            <w:r>
              <w:t xml:space="preserve">ZDRAVSTVENA I SOCIJALNA </w:t>
            </w:r>
            <w:r>
              <w:lastRenderedPageBreak/>
              <w:t>ZAŠTITA UČENIKA</w:t>
            </w:r>
          </w:p>
          <w:p w:rsidR="00C944E7" w:rsidRDefault="00C944E7" w:rsidP="00381E96"/>
          <w:p w:rsidR="00C944E7" w:rsidRDefault="00C944E7" w:rsidP="00381E96"/>
          <w:p w:rsidR="00C944E7" w:rsidRDefault="00C944E7" w:rsidP="00381E96"/>
          <w:p w:rsidR="00C944E7" w:rsidRDefault="00C944E7" w:rsidP="00381E96">
            <w:r>
              <w:t>Suradnja na realizaciji PP zdravstvene zaštite</w:t>
            </w:r>
          </w:p>
          <w:p w:rsidR="00C944E7" w:rsidRDefault="00C944E7" w:rsidP="00381E96">
            <w:r>
              <w:t>Organizacija izleta, terenske nastave</w:t>
            </w:r>
          </w:p>
          <w:p w:rsidR="00C944E7" w:rsidRDefault="00C944E7" w:rsidP="00381E96"/>
          <w:p w:rsidR="00C944E7" w:rsidRDefault="00C944E7" w:rsidP="00381E96">
            <w:r>
              <w:t>Sudjelovanje u realizaciji Programa kulturne i javne djelatnosti Škole</w:t>
            </w:r>
          </w:p>
          <w:p w:rsidR="00C944E7" w:rsidRDefault="00C944E7" w:rsidP="00381E96"/>
          <w:p w:rsidR="00C944E7" w:rsidRDefault="00C944E7" w:rsidP="00381E96">
            <w:r>
              <w:t>VREDNOVANJE OSTVARENIH REZULTATA, STUDIJSKE ANALIZE</w:t>
            </w:r>
          </w:p>
          <w:p w:rsidR="00C944E7" w:rsidRDefault="00C944E7" w:rsidP="00381E96"/>
          <w:p w:rsidR="00C944E7" w:rsidRDefault="00C944E7" w:rsidP="00381E96">
            <w:r>
              <w:t>Analiza odgojno-obrazovnih rezultata na kraju šk. god.</w:t>
            </w:r>
          </w:p>
          <w:p w:rsidR="00C944E7" w:rsidRDefault="00C944E7" w:rsidP="00381E96"/>
          <w:p w:rsidR="00C944E7" w:rsidRDefault="00C944E7" w:rsidP="00381E96">
            <w:r>
              <w:t>Periodično praćenje ostvarenih rezultata 1.r, 5.r i 8.r.</w:t>
            </w:r>
          </w:p>
          <w:p w:rsidR="00C944E7" w:rsidRDefault="00C944E7" w:rsidP="00381E96"/>
          <w:p w:rsidR="00C944E7" w:rsidRDefault="00C944E7" w:rsidP="00381E96">
            <w:r>
              <w:t>Istraživanje u funkciji osuvremenjivanja</w:t>
            </w:r>
          </w:p>
          <w:p w:rsidR="00C944E7" w:rsidRDefault="00C944E7" w:rsidP="00381E96">
            <w:r>
              <w:t>Izrada projekta i provođenje istog</w:t>
            </w:r>
          </w:p>
          <w:p w:rsidR="00C944E7" w:rsidRDefault="00C944E7" w:rsidP="00381E96">
            <w:r>
              <w:t>Obrada i interpretacija rezultata</w:t>
            </w:r>
          </w:p>
          <w:p w:rsidR="00C944E7" w:rsidRDefault="00C944E7" w:rsidP="00381E96"/>
          <w:p w:rsidR="00C944E7" w:rsidRDefault="00C944E7" w:rsidP="00381E96">
            <w:proofErr w:type="spellStart"/>
            <w:r>
              <w:t>Samov</w:t>
            </w:r>
            <w:r w:rsidR="00E66282">
              <w:t>rj</w:t>
            </w:r>
            <w:r>
              <w:t>ednovanje</w:t>
            </w:r>
            <w:proofErr w:type="spellEnd"/>
            <w:r>
              <w:t xml:space="preserve"> rada stručnog suradnika</w:t>
            </w:r>
          </w:p>
          <w:p w:rsidR="00C944E7" w:rsidRDefault="00C944E7" w:rsidP="00381E96"/>
          <w:p w:rsidR="00C944E7" w:rsidRDefault="00C944E7" w:rsidP="00381E96">
            <w:r>
              <w:t>STRUČNO USAVRŠAVANJE</w:t>
            </w:r>
          </w:p>
          <w:p w:rsidR="00C944E7" w:rsidRDefault="00C944E7" w:rsidP="00381E96">
            <w:r>
              <w:t>Izrada Godišnjeg plana i programa stručnog usavršavanja</w:t>
            </w:r>
          </w:p>
          <w:p w:rsidR="00C944E7" w:rsidRDefault="00C944E7" w:rsidP="00381E96">
            <w:r>
              <w:lastRenderedPageBreak/>
              <w:t>Praćenje stručne literature i periodike</w:t>
            </w:r>
          </w:p>
          <w:p w:rsidR="00C944E7" w:rsidRDefault="00C944E7" w:rsidP="00381E96"/>
          <w:p w:rsidR="00C944E7" w:rsidRDefault="00C944E7" w:rsidP="00381E96">
            <w:r>
              <w:t>ŽSV stručnih suradnika, sudjelovanje i predavanja</w:t>
            </w:r>
          </w:p>
          <w:p w:rsidR="00C944E7" w:rsidRDefault="00C944E7" w:rsidP="00381E96">
            <w:r>
              <w:t>Usavršavanje u organizaciji MZOS, AZOO i ostalih ustanova po pozivu</w:t>
            </w:r>
          </w:p>
          <w:p w:rsidR="00C944E7" w:rsidRDefault="00C944E7" w:rsidP="00381E96"/>
          <w:p w:rsidR="00C944E7" w:rsidRDefault="00C944E7" w:rsidP="00381E96"/>
          <w:p w:rsidR="00C944E7" w:rsidRDefault="00C944E7" w:rsidP="00381E96">
            <w:r>
              <w:t>STRUČNO USAVRŠAVANJE UČITELJA</w:t>
            </w:r>
          </w:p>
          <w:p w:rsidR="00C944E7" w:rsidRDefault="00C944E7" w:rsidP="00381E96">
            <w:r>
              <w:t>Individualna pomoć učiteljima</w:t>
            </w:r>
          </w:p>
          <w:p w:rsidR="00C944E7" w:rsidRDefault="00C944E7" w:rsidP="00381E96">
            <w:r>
              <w:t>Organizacija skupnog usavršavanja u školi</w:t>
            </w:r>
          </w:p>
          <w:p w:rsidR="00C944E7" w:rsidRDefault="00C944E7" w:rsidP="00381E96">
            <w:r>
              <w:t>Održavanje predavanja</w:t>
            </w:r>
          </w:p>
          <w:p w:rsidR="00C944E7" w:rsidRDefault="00C944E7" w:rsidP="00381E96">
            <w:r>
              <w:t>Rad s pripravnicima</w:t>
            </w:r>
          </w:p>
          <w:p w:rsidR="00C944E7" w:rsidRDefault="00C944E7" w:rsidP="00381E96"/>
          <w:p w:rsidR="00C944E7" w:rsidRDefault="00C944E7" w:rsidP="00381E96">
            <w:r>
              <w:t>Dokumentacijska djelatnost</w:t>
            </w:r>
          </w:p>
          <w:p w:rsidR="00C944E7" w:rsidRDefault="00C944E7" w:rsidP="00381E96"/>
          <w:p w:rsidR="00C944E7" w:rsidRDefault="00C944E7" w:rsidP="00381E96">
            <w:r>
              <w:t>Ostali poslovi</w:t>
            </w:r>
          </w:p>
          <w:p w:rsidR="00C944E7" w:rsidRPr="00B00AA4" w:rsidRDefault="00C944E7" w:rsidP="00381E96"/>
        </w:tc>
        <w:tc>
          <w:tcPr>
            <w:tcW w:w="2160" w:type="dxa"/>
            <w:gridSpan w:val="2"/>
          </w:tcPr>
          <w:p w:rsidR="00C944E7" w:rsidRDefault="00C944E7" w:rsidP="00381E96"/>
          <w:p w:rsidR="00C944E7" w:rsidRDefault="00C944E7" w:rsidP="00381E96">
            <w:r>
              <w:t>tijekom godine</w:t>
            </w:r>
          </w:p>
          <w:p w:rsidR="00C944E7" w:rsidRDefault="00C944E7" w:rsidP="00381E96"/>
          <w:p w:rsidR="00C944E7" w:rsidRDefault="00C944E7" w:rsidP="00381E96"/>
          <w:p w:rsidR="00C944E7" w:rsidRDefault="00C944E7" w:rsidP="00381E96"/>
          <w:p w:rsidR="00C944E7" w:rsidRDefault="00C944E7" w:rsidP="00381E96">
            <w:r>
              <w:t>tijekom godine</w:t>
            </w:r>
          </w:p>
          <w:p w:rsidR="00C944E7" w:rsidRDefault="00C944E7" w:rsidP="00381E96"/>
          <w:p w:rsidR="00C944E7" w:rsidRDefault="00C944E7" w:rsidP="00381E96"/>
          <w:p w:rsidR="00C944E7" w:rsidRDefault="00C944E7" w:rsidP="00381E96">
            <w:r>
              <w:t>tijekom godine</w:t>
            </w:r>
          </w:p>
          <w:p w:rsidR="00C944E7" w:rsidRDefault="00C944E7" w:rsidP="00381E96"/>
          <w:p w:rsidR="00C944E7" w:rsidRDefault="00C944E7" w:rsidP="00381E96"/>
          <w:p w:rsidR="00C944E7" w:rsidRDefault="00C944E7" w:rsidP="00381E96"/>
          <w:p w:rsidR="00C944E7" w:rsidRDefault="00C944E7" w:rsidP="00381E96"/>
          <w:p w:rsidR="00C944E7" w:rsidRDefault="00C944E7" w:rsidP="00381E96"/>
          <w:p w:rsidR="00C944E7" w:rsidRDefault="00C944E7" w:rsidP="00381E96"/>
          <w:p w:rsidR="00C944E7" w:rsidRDefault="00C944E7" w:rsidP="00381E96">
            <w:r>
              <w:t>tijekom godine</w:t>
            </w:r>
          </w:p>
          <w:p w:rsidR="00C944E7" w:rsidRDefault="00C944E7" w:rsidP="00381E96"/>
          <w:p w:rsidR="00C944E7" w:rsidRDefault="00C944E7" w:rsidP="00381E96"/>
          <w:p w:rsidR="00C944E7" w:rsidRDefault="00C944E7" w:rsidP="00381E96"/>
          <w:p w:rsidR="00C944E7" w:rsidRDefault="00C944E7" w:rsidP="00381E96">
            <w:r>
              <w:t>tijekom godine</w:t>
            </w:r>
          </w:p>
          <w:p w:rsidR="00C944E7" w:rsidRDefault="00C944E7" w:rsidP="00381E96"/>
          <w:p w:rsidR="00C944E7" w:rsidRDefault="00C944E7" w:rsidP="00381E96"/>
          <w:p w:rsidR="00C944E7" w:rsidRDefault="00C944E7" w:rsidP="00381E96"/>
          <w:p w:rsidR="00C944E7" w:rsidRDefault="00C944E7" w:rsidP="00381E96">
            <w:r>
              <w:t>tijekom godine</w:t>
            </w:r>
          </w:p>
          <w:p w:rsidR="00C944E7" w:rsidRDefault="00C944E7" w:rsidP="00381E96"/>
          <w:p w:rsidR="00C944E7" w:rsidRDefault="00C944E7" w:rsidP="00381E96"/>
          <w:p w:rsidR="00C944E7" w:rsidRDefault="00C944E7" w:rsidP="00381E96">
            <w:r>
              <w:t>tijekom godine</w:t>
            </w:r>
          </w:p>
          <w:p w:rsidR="00C944E7" w:rsidRDefault="00C944E7" w:rsidP="00381E96"/>
          <w:p w:rsidR="00C944E7" w:rsidRDefault="00C944E7" w:rsidP="00381E96"/>
          <w:p w:rsidR="00C944E7" w:rsidRDefault="00C944E7" w:rsidP="00381E96"/>
          <w:p w:rsidR="00C944E7" w:rsidRDefault="00C944E7" w:rsidP="00381E96"/>
          <w:p w:rsidR="00C944E7" w:rsidRDefault="00C944E7" w:rsidP="00381E96"/>
          <w:p w:rsidR="00C944E7" w:rsidRDefault="00C944E7" w:rsidP="00381E96"/>
          <w:p w:rsidR="00C944E7" w:rsidRDefault="00C944E7" w:rsidP="00381E96"/>
          <w:p w:rsidR="00C944E7" w:rsidRDefault="00C944E7" w:rsidP="00381E96">
            <w:r>
              <w:t>svibanj, lipanj</w:t>
            </w:r>
          </w:p>
          <w:p w:rsidR="00C944E7" w:rsidRDefault="00C944E7" w:rsidP="00381E96"/>
          <w:p w:rsidR="00C944E7" w:rsidRDefault="00C944E7" w:rsidP="00381E96"/>
          <w:p w:rsidR="00C944E7" w:rsidRDefault="00C944E7" w:rsidP="00381E96"/>
          <w:p w:rsidR="00C944E7" w:rsidRDefault="00C944E7" w:rsidP="00381E96"/>
          <w:p w:rsidR="00C944E7" w:rsidRDefault="00C944E7" w:rsidP="00381E96"/>
          <w:p w:rsidR="00C944E7" w:rsidRDefault="00C944E7" w:rsidP="00381E96"/>
          <w:p w:rsidR="00C944E7" w:rsidRDefault="00C944E7" w:rsidP="00381E96"/>
          <w:p w:rsidR="00C944E7" w:rsidRDefault="00C944E7" w:rsidP="00381E96"/>
          <w:p w:rsidR="00C944E7" w:rsidRDefault="00DC228C" w:rsidP="00381E96">
            <w:r>
              <w:t>Početak nastavne godine</w:t>
            </w:r>
          </w:p>
          <w:p w:rsidR="00C944E7" w:rsidRDefault="00C944E7" w:rsidP="00381E96"/>
          <w:p w:rsidR="00C944E7" w:rsidRDefault="00C944E7" w:rsidP="00381E96"/>
          <w:p w:rsidR="00C944E7" w:rsidRDefault="00C944E7" w:rsidP="00381E96">
            <w:r>
              <w:t>tijekom godine</w:t>
            </w:r>
          </w:p>
          <w:p w:rsidR="00C944E7" w:rsidRDefault="00C944E7" w:rsidP="00381E96"/>
          <w:p w:rsidR="00C944E7" w:rsidRDefault="00C944E7" w:rsidP="00381E96">
            <w:r>
              <w:lastRenderedPageBreak/>
              <w:t>rujan</w:t>
            </w:r>
          </w:p>
          <w:p w:rsidR="00C944E7" w:rsidRDefault="00C944E7" w:rsidP="00381E96"/>
          <w:p w:rsidR="00C944E7" w:rsidRDefault="00C944E7" w:rsidP="00381E96"/>
          <w:p w:rsidR="00C944E7" w:rsidRPr="00822EC3" w:rsidRDefault="00C944E7" w:rsidP="00381E96"/>
          <w:p w:rsidR="00C944E7" w:rsidRPr="00822EC3" w:rsidRDefault="00C944E7" w:rsidP="00381E96"/>
          <w:p w:rsidR="00C944E7" w:rsidRDefault="00C944E7" w:rsidP="00381E96">
            <w:r>
              <w:t>tijekom godine</w:t>
            </w:r>
          </w:p>
          <w:p w:rsidR="00C944E7" w:rsidRPr="00822EC3" w:rsidRDefault="00C944E7" w:rsidP="00381E96"/>
          <w:p w:rsidR="00C944E7" w:rsidRPr="00822EC3" w:rsidRDefault="00C944E7" w:rsidP="00381E96"/>
          <w:p w:rsidR="00C944E7" w:rsidRPr="00822EC3" w:rsidRDefault="00C944E7" w:rsidP="00381E96"/>
          <w:p w:rsidR="00C944E7" w:rsidRPr="00822EC3" w:rsidRDefault="00C944E7" w:rsidP="00381E96"/>
          <w:p w:rsidR="00C944E7" w:rsidRPr="00822EC3" w:rsidRDefault="00C944E7" w:rsidP="00381E96"/>
          <w:p w:rsidR="00C944E7" w:rsidRPr="00822EC3" w:rsidRDefault="00C944E7" w:rsidP="00381E96"/>
          <w:p w:rsidR="00C944E7" w:rsidRPr="00822EC3" w:rsidRDefault="00C944E7" w:rsidP="00381E96"/>
          <w:p w:rsidR="00C944E7" w:rsidRPr="00822EC3" w:rsidRDefault="00C944E7" w:rsidP="00381E96"/>
          <w:p w:rsidR="00C944E7" w:rsidRPr="00822EC3" w:rsidRDefault="00C944E7" w:rsidP="00381E96"/>
          <w:p w:rsidR="00C944E7" w:rsidRDefault="00C944E7" w:rsidP="00381E96"/>
          <w:p w:rsidR="00C944E7" w:rsidRDefault="00C944E7" w:rsidP="00381E96"/>
          <w:p w:rsidR="00C944E7" w:rsidRDefault="00C944E7" w:rsidP="00381E96">
            <w:r>
              <w:t>rujan</w:t>
            </w:r>
          </w:p>
          <w:p w:rsidR="00C944E7" w:rsidRDefault="00C944E7" w:rsidP="00381E96"/>
          <w:p w:rsidR="00C944E7" w:rsidRDefault="00C944E7" w:rsidP="00381E96">
            <w:r>
              <w:t>rujan</w:t>
            </w:r>
          </w:p>
          <w:p w:rsidR="00C944E7" w:rsidRPr="00822EC3" w:rsidRDefault="00C944E7" w:rsidP="00381E96"/>
          <w:p w:rsidR="00C944E7" w:rsidRPr="00822EC3" w:rsidRDefault="00C944E7" w:rsidP="00381E96"/>
          <w:p w:rsidR="00C944E7" w:rsidRDefault="00C944E7" w:rsidP="00381E96"/>
          <w:p w:rsidR="00C944E7" w:rsidRDefault="00C944E7" w:rsidP="00381E96">
            <w:r>
              <w:t>travanj</w:t>
            </w:r>
          </w:p>
          <w:p w:rsidR="00C944E7" w:rsidRDefault="00C944E7" w:rsidP="00381E96"/>
          <w:p w:rsidR="00C944E7" w:rsidRDefault="00C944E7" w:rsidP="00381E96">
            <w:r>
              <w:t>travanj</w:t>
            </w:r>
          </w:p>
          <w:p w:rsidR="00C944E7" w:rsidRDefault="00C944E7" w:rsidP="00381E96">
            <w:r>
              <w:t>svibanj</w:t>
            </w:r>
          </w:p>
          <w:p w:rsidR="00C944E7" w:rsidRDefault="00C944E7" w:rsidP="00381E96">
            <w:r>
              <w:t>tijekom godine</w:t>
            </w:r>
          </w:p>
          <w:p w:rsidR="00C944E7" w:rsidRPr="00822EC3" w:rsidRDefault="00C944E7" w:rsidP="00381E96"/>
          <w:p w:rsidR="00C944E7" w:rsidRPr="00822EC3" w:rsidRDefault="00C944E7" w:rsidP="00381E96"/>
          <w:p w:rsidR="00C944E7" w:rsidRPr="00822EC3" w:rsidRDefault="00C944E7" w:rsidP="00381E96"/>
          <w:p w:rsidR="00C944E7" w:rsidRPr="00822EC3" w:rsidRDefault="00C944E7" w:rsidP="00381E96"/>
          <w:p w:rsidR="00C944E7" w:rsidRPr="00822EC3" w:rsidRDefault="00C944E7" w:rsidP="00381E96"/>
          <w:p w:rsidR="00C944E7" w:rsidRPr="00822EC3" w:rsidRDefault="00C944E7" w:rsidP="00381E96"/>
          <w:p w:rsidR="00C944E7" w:rsidRDefault="00C944E7" w:rsidP="00381E96"/>
          <w:p w:rsidR="00C944E7" w:rsidRDefault="00C944E7" w:rsidP="00381E96">
            <w:r>
              <w:t>tijekom godine</w:t>
            </w:r>
          </w:p>
          <w:p w:rsidR="00C944E7" w:rsidRDefault="00C944E7" w:rsidP="00381E96"/>
          <w:p w:rsidR="00C944E7" w:rsidRDefault="00C944E7" w:rsidP="00381E96"/>
          <w:p w:rsidR="00C944E7" w:rsidRDefault="00C944E7" w:rsidP="00381E96"/>
          <w:p w:rsidR="00C944E7" w:rsidRDefault="00C944E7" w:rsidP="00381E96"/>
          <w:p w:rsidR="00C944E7" w:rsidRDefault="00C944E7" w:rsidP="00381E96"/>
          <w:p w:rsidR="00C944E7" w:rsidRDefault="00C944E7" w:rsidP="00381E96"/>
          <w:p w:rsidR="00C944E7" w:rsidRDefault="00C944E7" w:rsidP="00381E96"/>
          <w:p w:rsidR="00C944E7" w:rsidRDefault="00C944E7" w:rsidP="00381E96"/>
          <w:p w:rsidR="00C944E7" w:rsidRDefault="00C944E7" w:rsidP="00381E96"/>
          <w:p w:rsidR="00C944E7" w:rsidRDefault="00C944E7" w:rsidP="00381E96"/>
          <w:p w:rsidR="00C944E7" w:rsidRDefault="00C944E7" w:rsidP="00381E96"/>
          <w:p w:rsidR="00C944E7" w:rsidRDefault="00C944E7" w:rsidP="00381E96"/>
          <w:p w:rsidR="00C944E7" w:rsidRDefault="00C944E7" w:rsidP="00381E96"/>
          <w:p w:rsidR="00C944E7" w:rsidRDefault="00C944E7" w:rsidP="00381E96"/>
          <w:p w:rsidR="00C944E7" w:rsidRDefault="00C944E7" w:rsidP="00381E96"/>
          <w:p w:rsidR="00C944E7" w:rsidRDefault="00C944E7" w:rsidP="00381E96"/>
          <w:p w:rsidR="00C944E7" w:rsidRDefault="00C944E7" w:rsidP="00381E96"/>
          <w:p w:rsidR="00C944E7" w:rsidRDefault="00C944E7" w:rsidP="00381E96"/>
          <w:p w:rsidR="00C944E7" w:rsidRDefault="00C944E7" w:rsidP="00381E96">
            <w:r>
              <w:t>tijekom godine</w:t>
            </w:r>
          </w:p>
          <w:p w:rsidR="00C944E7" w:rsidRPr="00723A87" w:rsidRDefault="00C944E7" w:rsidP="00381E96"/>
          <w:p w:rsidR="00C944E7" w:rsidRPr="00723A87" w:rsidRDefault="00C944E7" w:rsidP="00381E96"/>
          <w:p w:rsidR="00C944E7" w:rsidRPr="00723A87" w:rsidRDefault="00C944E7" w:rsidP="00381E96"/>
          <w:p w:rsidR="00C944E7" w:rsidRDefault="00C944E7" w:rsidP="00381E96"/>
          <w:p w:rsidR="00C944E7" w:rsidRDefault="00C944E7" w:rsidP="00381E96"/>
          <w:p w:rsidR="00C944E7" w:rsidRDefault="00C944E7" w:rsidP="00381E96">
            <w:r>
              <w:t>tijekom godine</w:t>
            </w:r>
          </w:p>
          <w:p w:rsidR="00C944E7" w:rsidRPr="00723A87" w:rsidRDefault="00C944E7" w:rsidP="00381E96"/>
          <w:p w:rsidR="00C944E7" w:rsidRPr="00723A87" w:rsidRDefault="00C944E7" w:rsidP="00381E96"/>
          <w:p w:rsidR="00C944E7" w:rsidRPr="00723A87" w:rsidRDefault="00C944E7" w:rsidP="00381E96"/>
          <w:p w:rsidR="00C944E7" w:rsidRPr="00723A87" w:rsidRDefault="00C944E7" w:rsidP="00381E96"/>
          <w:p w:rsidR="00C944E7" w:rsidRPr="00723A87" w:rsidRDefault="00C944E7" w:rsidP="00381E96"/>
          <w:p w:rsidR="00C944E7" w:rsidRPr="00723A87" w:rsidRDefault="00C944E7" w:rsidP="00381E96"/>
          <w:p w:rsidR="00C944E7" w:rsidRPr="00723A87" w:rsidRDefault="00C944E7" w:rsidP="00381E96"/>
          <w:p w:rsidR="00C944E7" w:rsidRDefault="00C944E7" w:rsidP="00381E96"/>
          <w:p w:rsidR="00C944E7" w:rsidRDefault="00C944E7" w:rsidP="00381E96"/>
          <w:p w:rsidR="00C944E7" w:rsidRDefault="00C944E7" w:rsidP="00381E96">
            <w:r>
              <w:t>lipanj, kolovoz</w:t>
            </w:r>
          </w:p>
          <w:p w:rsidR="00C944E7" w:rsidRPr="00723A87" w:rsidRDefault="00C944E7" w:rsidP="00381E96"/>
          <w:p w:rsidR="00C944E7" w:rsidRPr="00723A87" w:rsidRDefault="00C944E7" w:rsidP="00381E96"/>
          <w:p w:rsidR="00C944E7" w:rsidRPr="00723A87" w:rsidRDefault="00C944E7" w:rsidP="00381E96"/>
          <w:p w:rsidR="00C944E7" w:rsidRPr="00723A87" w:rsidRDefault="00C944E7" w:rsidP="00381E96"/>
          <w:p w:rsidR="00C944E7" w:rsidRPr="00723A87" w:rsidRDefault="00C944E7" w:rsidP="00381E96"/>
          <w:p w:rsidR="00C944E7" w:rsidRPr="00723A87" w:rsidRDefault="00C944E7" w:rsidP="00381E96"/>
          <w:p w:rsidR="00C944E7" w:rsidRPr="00723A87" w:rsidRDefault="00C944E7" w:rsidP="00381E96"/>
          <w:p w:rsidR="00C944E7" w:rsidRPr="00723A87" w:rsidRDefault="00C944E7" w:rsidP="00381E96"/>
          <w:p w:rsidR="00C944E7" w:rsidRPr="00723A87" w:rsidRDefault="00C944E7" w:rsidP="00381E96"/>
          <w:p w:rsidR="00C944E7" w:rsidRPr="00723A87" w:rsidRDefault="00C944E7" w:rsidP="00381E96"/>
          <w:p w:rsidR="00C944E7" w:rsidRPr="00723A87" w:rsidRDefault="00C944E7" w:rsidP="00381E96"/>
          <w:p w:rsidR="00C944E7" w:rsidRPr="00723A87" w:rsidRDefault="00C944E7" w:rsidP="00381E96"/>
          <w:p w:rsidR="00C944E7" w:rsidRPr="00723A87" w:rsidRDefault="00C944E7" w:rsidP="00381E96"/>
          <w:p w:rsidR="00C944E7" w:rsidRDefault="00C944E7" w:rsidP="00381E96"/>
          <w:p w:rsidR="00C944E7" w:rsidRDefault="00C944E7" w:rsidP="00381E96"/>
          <w:p w:rsidR="00C944E7" w:rsidRDefault="00C944E7" w:rsidP="00381E96">
            <w:r>
              <w:t>kolovoz, rujan</w:t>
            </w:r>
          </w:p>
          <w:p w:rsidR="00C944E7" w:rsidRPr="00723A87" w:rsidRDefault="00C944E7" w:rsidP="00381E96"/>
          <w:p w:rsidR="00C944E7" w:rsidRPr="00723A87" w:rsidRDefault="00C944E7" w:rsidP="00381E96"/>
          <w:p w:rsidR="00C944E7" w:rsidRPr="00723A87" w:rsidRDefault="00C944E7" w:rsidP="00381E96"/>
          <w:p w:rsidR="00C944E7" w:rsidRPr="00723A87" w:rsidRDefault="00C944E7" w:rsidP="00381E96"/>
          <w:p w:rsidR="00C944E7" w:rsidRDefault="00C944E7" w:rsidP="00381E96"/>
          <w:p w:rsidR="00C944E7" w:rsidRDefault="00C944E7" w:rsidP="00381E96">
            <w:r>
              <w:t>tijekom godine</w:t>
            </w:r>
          </w:p>
          <w:p w:rsidR="00C944E7" w:rsidRDefault="00C944E7" w:rsidP="00381E96"/>
          <w:p w:rsidR="00C944E7" w:rsidRDefault="00C944E7" w:rsidP="00381E96"/>
          <w:p w:rsidR="00C944E7" w:rsidRDefault="00C944E7" w:rsidP="00381E96"/>
          <w:p w:rsidR="00C944E7" w:rsidRDefault="00C944E7" w:rsidP="00381E96"/>
          <w:p w:rsidR="00C944E7" w:rsidRDefault="00C944E7" w:rsidP="00381E96"/>
          <w:p w:rsidR="00C944E7" w:rsidRDefault="00C944E7" w:rsidP="00381E96"/>
          <w:p w:rsidR="00C944E7" w:rsidRDefault="00C944E7" w:rsidP="00381E96"/>
          <w:p w:rsidR="00C944E7" w:rsidRDefault="00C944E7" w:rsidP="00381E96"/>
          <w:p w:rsidR="00C944E7" w:rsidRDefault="00C944E7" w:rsidP="00381E96"/>
          <w:p w:rsidR="00C944E7" w:rsidRDefault="00C944E7" w:rsidP="00381E96"/>
          <w:p w:rsidR="00C944E7" w:rsidRDefault="00C944E7" w:rsidP="00381E96"/>
          <w:p w:rsidR="00C944E7" w:rsidRDefault="00C944E7" w:rsidP="00381E96">
            <w:r>
              <w:t>tijekom godine</w:t>
            </w:r>
          </w:p>
          <w:p w:rsidR="00C944E7" w:rsidRPr="00723A87" w:rsidRDefault="00C944E7" w:rsidP="00381E96"/>
          <w:p w:rsidR="00C944E7" w:rsidRPr="00723A87" w:rsidRDefault="00C944E7" w:rsidP="00381E96"/>
          <w:p w:rsidR="00C944E7" w:rsidRPr="00723A87" w:rsidRDefault="00C944E7" w:rsidP="00381E96"/>
          <w:p w:rsidR="00C944E7" w:rsidRPr="00723A87" w:rsidRDefault="00C944E7" w:rsidP="00381E96"/>
          <w:p w:rsidR="00C944E7" w:rsidRDefault="00C944E7" w:rsidP="00381E96"/>
          <w:p w:rsidR="00C944E7" w:rsidRPr="00723A87" w:rsidRDefault="00C944E7" w:rsidP="00381E96">
            <w:r>
              <w:t>tijekom godine</w:t>
            </w:r>
          </w:p>
        </w:tc>
        <w:tc>
          <w:tcPr>
            <w:tcW w:w="2160" w:type="dxa"/>
            <w:gridSpan w:val="2"/>
          </w:tcPr>
          <w:p w:rsidR="00C944E7" w:rsidRDefault="00C944E7" w:rsidP="00381E96"/>
          <w:p w:rsidR="00C944E7" w:rsidRDefault="00C944E7" w:rsidP="00381E96">
            <w:r>
              <w:t>učitelji, ravnateljica</w:t>
            </w:r>
          </w:p>
          <w:p w:rsidR="00C944E7" w:rsidRDefault="00C944E7" w:rsidP="00381E96"/>
          <w:p w:rsidR="00C944E7" w:rsidRDefault="00C944E7" w:rsidP="00381E96"/>
          <w:p w:rsidR="00C944E7" w:rsidRDefault="00C944E7" w:rsidP="00381E96"/>
          <w:p w:rsidR="00C944E7" w:rsidRDefault="00C944E7" w:rsidP="00381E96">
            <w:r>
              <w:t>učitelji</w:t>
            </w:r>
          </w:p>
          <w:p w:rsidR="00C944E7" w:rsidRDefault="00C944E7" w:rsidP="00381E96"/>
          <w:p w:rsidR="00C944E7" w:rsidRDefault="00C944E7" w:rsidP="00381E96"/>
          <w:p w:rsidR="00C944E7" w:rsidRDefault="00C944E7" w:rsidP="00381E96"/>
          <w:p w:rsidR="00C944E7" w:rsidRDefault="00C944E7" w:rsidP="00381E96"/>
          <w:p w:rsidR="00C944E7" w:rsidRDefault="00C944E7" w:rsidP="00381E96"/>
          <w:p w:rsidR="00C944E7" w:rsidRDefault="00C944E7" w:rsidP="00381E96"/>
          <w:p w:rsidR="00C944E7" w:rsidRDefault="00C944E7" w:rsidP="00381E96"/>
          <w:p w:rsidR="00C944E7" w:rsidRDefault="00C944E7" w:rsidP="00381E96"/>
          <w:p w:rsidR="00C944E7" w:rsidRDefault="00C944E7" w:rsidP="00381E96"/>
          <w:p w:rsidR="00C944E7" w:rsidRDefault="00C944E7" w:rsidP="00381E96"/>
          <w:p w:rsidR="00C944E7" w:rsidRDefault="00C944E7" w:rsidP="00381E96"/>
          <w:p w:rsidR="00C944E7" w:rsidRDefault="00C944E7" w:rsidP="00381E96"/>
          <w:p w:rsidR="00C944E7" w:rsidRDefault="00C944E7" w:rsidP="00381E96">
            <w:r>
              <w:t>Obiteljski centar, Udruge, Nastavni zavod</w:t>
            </w:r>
          </w:p>
          <w:p w:rsidR="00C944E7" w:rsidRDefault="00C944E7" w:rsidP="00381E96"/>
          <w:p w:rsidR="00C944E7" w:rsidRDefault="00C944E7" w:rsidP="00381E96"/>
          <w:p w:rsidR="00C944E7" w:rsidRDefault="00C944E7" w:rsidP="00381E96"/>
          <w:p w:rsidR="00C944E7" w:rsidRDefault="00C944E7" w:rsidP="00381E96"/>
          <w:p w:rsidR="00C944E7" w:rsidRDefault="00C944E7" w:rsidP="00381E96"/>
          <w:p w:rsidR="00C944E7" w:rsidRDefault="00C944E7" w:rsidP="00381E96">
            <w:proofErr w:type="spellStart"/>
            <w:r>
              <w:t>sustručnjaci</w:t>
            </w:r>
            <w:proofErr w:type="spellEnd"/>
          </w:p>
          <w:p w:rsidR="00C944E7" w:rsidRDefault="00C944E7" w:rsidP="00381E96"/>
          <w:p w:rsidR="00C944E7" w:rsidRDefault="00C944E7" w:rsidP="00381E96"/>
          <w:p w:rsidR="00C944E7" w:rsidRDefault="00C944E7" w:rsidP="00381E96"/>
          <w:p w:rsidR="00C944E7" w:rsidRDefault="00C944E7" w:rsidP="00381E96"/>
          <w:p w:rsidR="00C944E7" w:rsidRDefault="00C944E7" w:rsidP="00381E96"/>
          <w:p w:rsidR="00C944E7" w:rsidRDefault="00C944E7" w:rsidP="00381E96"/>
          <w:p w:rsidR="00C944E7" w:rsidRDefault="00C944E7" w:rsidP="00381E96">
            <w:r>
              <w:t>učitelji, ravnateljica, lokalna zajednica</w:t>
            </w:r>
          </w:p>
          <w:p w:rsidR="00C944E7" w:rsidRDefault="00C944E7" w:rsidP="00381E96"/>
          <w:p w:rsidR="00C944E7" w:rsidRDefault="00C944E7" w:rsidP="00381E96"/>
          <w:p w:rsidR="00C944E7" w:rsidRDefault="00C944E7" w:rsidP="00381E96"/>
          <w:p w:rsidR="00C944E7" w:rsidRDefault="00C944E7" w:rsidP="00381E96"/>
          <w:p w:rsidR="00C944E7" w:rsidRDefault="00C944E7" w:rsidP="00381E96"/>
          <w:p w:rsidR="00C944E7" w:rsidRDefault="00C944E7" w:rsidP="00381E96"/>
          <w:p w:rsidR="00C944E7" w:rsidRDefault="00C944E7" w:rsidP="00381E96"/>
          <w:p w:rsidR="00C944E7" w:rsidRDefault="00C944E7" w:rsidP="00381E96">
            <w:r>
              <w:t>učenici, roditelji</w:t>
            </w:r>
          </w:p>
          <w:p w:rsidR="00C944E7" w:rsidRDefault="00C944E7" w:rsidP="00381E96"/>
          <w:p w:rsidR="00C944E7" w:rsidRDefault="00C944E7" w:rsidP="00381E96"/>
          <w:p w:rsidR="00C944E7" w:rsidRDefault="00C944E7" w:rsidP="00381E96">
            <w:r>
              <w:t>učenici, roditelji</w:t>
            </w:r>
          </w:p>
          <w:p w:rsidR="00C944E7" w:rsidRDefault="00C944E7" w:rsidP="00381E96"/>
          <w:p w:rsidR="00C944E7" w:rsidRDefault="00C944E7" w:rsidP="00381E96"/>
          <w:p w:rsidR="00C944E7" w:rsidRDefault="00C944E7" w:rsidP="00381E96"/>
          <w:p w:rsidR="00C944E7" w:rsidRDefault="00C944E7" w:rsidP="00381E96"/>
          <w:p w:rsidR="00C944E7" w:rsidRDefault="00C944E7" w:rsidP="00381E96"/>
          <w:p w:rsidR="00C944E7" w:rsidRDefault="00C944E7" w:rsidP="00381E96"/>
          <w:p w:rsidR="00C944E7" w:rsidRDefault="00C944E7" w:rsidP="00381E96">
            <w:r>
              <w:t>učenici, roditelji</w:t>
            </w:r>
          </w:p>
          <w:p w:rsidR="00C944E7" w:rsidRDefault="00C944E7" w:rsidP="00381E96"/>
          <w:p w:rsidR="00C944E7" w:rsidRPr="00723A87" w:rsidRDefault="00C944E7" w:rsidP="00381E96"/>
          <w:p w:rsidR="00C944E7" w:rsidRPr="00723A87" w:rsidRDefault="00C944E7" w:rsidP="00381E96"/>
          <w:p w:rsidR="00C944E7" w:rsidRPr="00723A87" w:rsidRDefault="00C944E7" w:rsidP="00381E96"/>
          <w:p w:rsidR="00C944E7" w:rsidRPr="00723A87" w:rsidRDefault="00C944E7" w:rsidP="00381E96"/>
          <w:p w:rsidR="00C944E7" w:rsidRPr="00723A87" w:rsidRDefault="00C944E7" w:rsidP="00381E96"/>
          <w:p w:rsidR="00C944E7" w:rsidRPr="00723A87" w:rsidRDefault="00C944E7" w:rsidP="00381E96"/>
          <w:p w:rsidR="00C944E7" w:rsidRDefault="00C944E7" w:rsidP="00381E96"/>
          <w:p w:rsidR="00C944E7" w:rsidRDefault="00C944E7" w:rsidP="00381E96"/>
          <w:p w:rsidR="00C944E7" w:rsidRDefault="00C944E7" w:rsidP="00381E96">
            <w:pPr>
              <w:jc w:val="center"/>
            </w:pPr>
          </w:p>
          <w:p w:rsidR="00C944E7" w:rsidRDefault="00C944E7" w:rsidP="00381E96">
            <w:pPr>
              <w:jc w:val="center"/>
            </w:pPr>
          </w:p>
          <w:p w:rsidR="00C944E7" w:rsidRDefault="00C944E7" w:rsidP="00381E96">
            <w:pPr>
              <w:jc w:val="center"/>
            </w:pPr>
          </w:p>
          <w:p w:rsidR="00C944E7" w:rsidRDefault="00C944E7" w:rsidP="00381E96">
            <w:pPr>
              <w:jc w:val="center"/>
            </w:pPr>
          </w:p>
          <w:p w:rsidR="00C944E7" w:rsidRDefault="00C944E7" w:rsidP="00381E96">
            <w:pPr>
              <w:jc w:val="center"/>
            </w:pPr>
          </w:p>
          <w:p w:rsidR="00C944E7" w:rsidRDefault="00C944E7" w:rsidP="00381E96">
            <w:pPr>
              <w:jc w:val="center"/>
            </w:pPr>
          </w:p>
          <w:p w:rsidR="00C944E7" w:rsidRDefault="00C944E7" w:rsidP="00381E96">
            <w:pPr>
              <w:jc w:val="center"/>
            </w:pPr>
          </w:p>
          <w:p w:rsidR="00C944E7" w:rsidRDefault="00C944E7" w:rsidP="00381E96">
            <w:pPr>
              <w:jc w:val="center"/>
            </w:pPr>
          </w:p>
          <w:p w:rsidR="00C944E7" w:rsidRDefault="00C944E7" w:rsidP="00381E96">
            <w:pPr>
              <w:jc w:val="center"/>
            </w:pPr>
          </w:p>
          <w:p w:rsidR="00C944E7" w:rsidRDefault="00C944E7" w:rsidP="00381E96">
            <w:pPr>
              <w:jc w:val="center"/>
            </w:pPr>
          </w:p>
          <w:p w:rsidR="00C944E7" w:rsidRDefault="00C944E7" w:rsidP="00381E96">
            <w:pPr>
              <w:jc w:val="center"/>
            </w:pPr>
          </w:p>
          <w:p w:rsidR="00C944E7" w:rsidRDefault="00C944E7" w:rsidP="00381E96">
            <w:pPr>
              <w:jc w:val="center"/>
            </w:pPr>
          </w:p>
          <w:p w:rsidR="00C944E7" w:rsidRDefault="00C944E7" w:rsidP="00381E96">
            <w:pPr>
              <w:jc w:val="center"/>
            </w:pPr>
          </w:p>
          <w:p w:rsidR="00C944E7" w:rsidRDefault="00C944E7" w:rsidP="00381E96">
            <w:pPr>
              <w:jc w:val="center"/>
            </w:pPr>
          </w:p>
          <w:p w:rsidR="00C944E7" w:rsidRDefault="00C944E7" w:rsidP="00381E96">
            <w:pPr>
              <w:jc w:val="center"/>
            </w:pPr>
          </w:p>
          <w:p w:rsidR="00C944E7" w:rsidRDefault="00C944E7" w:rsidP="00381E96">
            <w:pPr>
              <w:jc w:val="center"/>
            </w:pPr>
          </w:p>
          <w:p w:rsidR="00C944E7" w:rsidRDefault="00C944E7" w:rsidP="00381E96">
            <w:pPr>
              <w:jc w:val="center"/>
            </w:pPr>
          </w:p>
          <w:p w:rsidR="00C944E7" w:rsidRDefault="00C944E7" w:rsidP="00381E96">
            <w:pPr>
              <w:jc w:val="center"/>
            </w:pPr>
          </w:p>
          <w:p w:rsidR="00C944E7" w:rsidRDefault="00C944E7" w:rsidP="00381E96">
            <w:pPr>
              <w:jc w:val="center"/>
            </w:pPr>
          </w:p>
          <w:p w:rsidR="00C944E7" w:rsidRDefault="00C944E7" w:rsidP="00381E96">
            <w:pPr>
              <w:jc w:val="center"/>
            </w:pPr>
          </w:p>
          <w:p w:rsidR="00C944E7" w:rsidRDefault="00C944E7" w:rsidP="00381E96">
            <w:pPr>
              <w:jc w:val="center"/>
            </w:pPr>
          </w:p>
          <w:p w:rsidR="00C944E7" w:rsidRDefault="00C944E7" w:rsidP="00381E96">
            <w:pPr>
              <w:jc w:val="center"/>
            </w:pPr>
          </w:p>
          <w:p w:rsidR="00C944E7" w:rsidRDefault="00C944E7" w:rsidP="00381E96">
            <w:pPr>
              <w:jc w:val="center"/>
            </w:pPr>
          </w:p>
          <w:p w:rsidR="00C944E7" w:rsidRDefault="00C944E7" w:rsidP="00381E96">
            <w:pPr>
              <w:jc w:val="center"/>
            </w:pPr>
          </w:p>
          <w:p w:rsidR="00C944E7" w:rsidRDefault="00C944E7" w:rsidP="00381E96">
            <w:pPr>
              <w:jc w:val="center"/>
            </w:pPr>
          </w:p>
          <w:p w:rsidR="00C944E7" w:rsidRDefault="00C944E7" w:rsidP="00381E96">
            <w:pPr>
              <w:jc w:val="center"/>
            </w:pPr>
          </w:p>
          <w:p w:rsidR="00C944E7" w:rsidRDefault="00C944E7" w:rsidP="00381E96">
            <w:pPr>
              <w:jc w:val="center"/>
            </w:pPr>
          </w:p>
          <w:p w:rsidR="00C944E7" w:rsidRDefault="00C944E7" w:rsidP="00381E96">
            <w:pPr>
              <w:jc w:val="center"/>
            </w:pPr>
          </w:p>
          <w:p w:rsidR="00C944E7" w:rsidRDefault="00C944E7" w:rsidP="00381E96">
            <w:pPr>
              <w:jc w:val="center"/>
            </w:pPr>
          </w:p>
          <w:p w:rsidR="00C944E7" w:rsidRDefault="00C944E7" w:rsidP="00381E96">
            <w:pPr>
              <w:jc w:val="center"/>
            </w:pPr>
          </w:p>
          <w:p w:rsidR="00C944E7" w:rsidRDefault="00C944E7" w:rsidP="00381E96">
            <w:pPr>
              <w:jc w:val="center"/>
            </w:pPr>
          </w:p>
          <w:p w:rsidR="00C944E7" w:rsidRDefault="00C944E7" w:rsidP="00381E96">
            <w:pPr>
              <w:jc w:val="center"/>
            </w:pPr>
          </w:p>
          <w:p w:rsidR="00C944E7" w:rsidRDefault="00C944E7" w:rsidP="00381E96">
            <w:pPr>
              <w:jc w:val="center"/>
            </w:pPr>
          </w:p>
          <w:p w:rsidR="00C944E7" w:rsidRDefault="00C944E7" w:rsidP="00381E96">
            <w:pPr>
              <w:jc w:val="center"/>
            </w:pPr>
          </w:p>
          <w:p w:rsidR="00C944E7" w:rsidRDefault="00C944E7" w:rsidP="00381E96">
            <w:pPr>
              <w:jc w:val="center"/>
            </w:pPr>
          </w:p>
          <w:p w:rsidR="00C944E7" w:rsidRDefault="00C944E7" w:rsidP="00381E96">
            <w:pPr>
              <w:jc w:val="center"/>
            </w:pPr>
          </w:p>
          <w:p w:rsidR="00C944E7" w:rsidRDefault="00C944E7" w:rsidP="00381E96">
            <w:pPr>
              <w:jc w:val="center"/>
            </w:pPr>
          </w:p>
          <w:p w:rsidR="00C944E7" w:rsidRDefault="00C944E7" w:rsidP="00381E96">
            <w:pPr>
              <w:jc w:val="center"/>
            </w:pPr>
          </w:p>
          <w:p w:rsidR="00C944E7" w:rsidRDefault="00C944E7" w:rsidP="00381E96">
            <w:pPr>
              <w:jc w:val="center"/>
            </w:pPr>
          </w:p>
          <w:p w:rsidR="00C944E7" w:rsidRDefault="00C944E7" w:rsidP="00381E96">
            <w:r>
              <w:t>Zavod za javno zdravstvo, učitelji, roditelji</w:t>
            </w:r>
          </w:p>
          <w:p w:rsidR="00C944E7" w:rsidRDefault="00C944E7" w:rsidP="00381E96"/>
          <w:p w:rsidR="00C944E7" w:rsidRDefault="00C944E7" w:rsidP="00381E96"/>
          <w:p w:rsidR="00C944E7" w:rsidRDefault="00C944E7" w:rsidP="00381E96"/>
          <w:p w:rsidR="00C944E7" w:rsidRDefault="00C944E7" w:rsidP="00381E96"/>
          <w:p w:rsidR="00C944E7" w:rsidRDefault="00C944E7" w:rsidP="00381E96"/>
          <w:p w:rsidR="00C944E7" w:rsidRDefault="00C944E7" w:rsidP="00381E96"/>
          <w:p w:rsidR="00C944E7" w:rsidRDefault="00C944E7" w:rsidP="00381E96"/>
          <w:p w:rsidR="00C944E7" w:rsidRDefault="00C944E7" w:rsidP="00381E96"/>
          <w:p w:rsidR="00C944E7" w:rsidRDefault="00C944E7" w:rsidP="00381E96"/>
          <w:p w:rsidR="00C944E7" w:rsidRDefault="00C944E7" w:rsidP="00381E96"/>
          <w:p w:rsidR="00C944E7" w:rsidRDefault="00C944E7" w:rsidP="00381E96"/>
          <w:p w:rsidR="00C944E7" w:rsidRDefault="00C944E7" w:rsidP="00381E96"/>
          <w:p w:rsidR="00C944E7" w:rsidRDefault="00C944E7" w:rsidP="00381E96"/>
          <w:p w:rsidR="00C944E7" w:rsidRDefault="00C944E7" w:rsidP="00381E96"/>
          <w:p w:rsidR="00C944E7" w:rsidRDefault="00C944E7" w:rsidP="00381E96"/>
          <w:p w:rsidR="00C944E7" w:rsidRDefault="00C944E7" w:rsidP="00381E96"/>
          <w:p w:rsidR="00C944E7" w:rsidRDefault="00C944E7" w:rsidP="00381E96"/>
          <w:p w:rsidR="00C944E7" w:rsidRDefault="00C944E7" w:rsidP="00381E96"/>
          <w:p w:rsidR="00C944E7" w:rsidRDefault="00C944E7" w:rsidP="00381E96"/>
          <w:p w:rsidR="00C944E7" w:rsidRDefault="00C944E7" w:rsidP="00381E96"/>
          <w:p w:rsidR="00C944E7" w:rsidRDefault="00C944E7" w:rsidP="00381E96"/>
          <w:p w:rsidR="00C944E7" w:rsidRDefault="00C944E7" w:rsidP="00381E96"/>
          <w:p w:rsidR="00C944E7" w:rsidRDefault="00C944E7" w:rsidP="00381E96"/>
          <w:p w:rsidR="00C944E7" w:rsidRDefault="00C944E7" w:rsidP="00381E96"/>
          <w:p w:rsidR="00C944E7" w:rsidRDefault="00C944E7" w:rsidP="00381E96"/>
          <w:p w:rsidR="00C944E7" w:rsidRDefault="00C944E7" w:rsidP="00381E96"/>
          <w:p w:rsidR="00C944E7" w:rsidRDefault="00C944E7" w:rsidP="00381E96"/>
          <w:p w:rsidR="00C944E7" w:rsidRDefault="00C944E7" w:rsidP="00381E96"/>
          <w:p w:rsidR="00C944E7" w:rsidRDefault="00C944E7" w:rsidP="00381E96"/>
          <w:p w:rsidR="00C944E7" w:rsidRDefault="00C944E7" w:rsidP="00381E96"/>
          <w:p w:rsidR="00C944E7" w:rsidRDefault="00C944E7" w:rsidP="00381E96"/>
          <w:p w:rsidR="00C944E7" w:rsidRDefault="00C944E7" w:rsidP="00381E96"/>
          <w:p w:rsidR="00C944E7" w:rsidRDefault="00C944E7" w:rsidP="00381E96"/>
          <w:p w:rsidR="00C944E7" w:rsidRDefault="00C944E7" w:rsidP="00381E96"/>
          <w:p w:rsidR="00C944E7" w:rsidRDefault="00C944E7" w:rsidP="00381E96"/>
          <w:p w:rsidR="00C944E7" w:rsidRDefault="00C944E7" w:rsidP="00381E96"/>
          <w:p w:rsidR="00C944E7" w:rsidRDefault="00C944E7" w:rsidP="00381E96"/>
          <w:p w:rsidR="00C944E7" w:rsidRDefault="00C944E7" w:rsidP="00381E96"/>
          <w:p w:rsidR="00C944E7" w:rsidRDefault="00C944E7" w:rsidP="00381E96"/>
          <w:p w:rsidR="00C944E7" w:rsidRDefault="00C944E7" w:rsidP="00381E96"/>
          <w:p w:rsidR="00C944E7" w:rsidRDefault="00C944E7" w:rsidP="00381E96"/>
          <w:p w:rsidR="00C944E7" w:rsidRDefault="00C944E7" w:rsidP="00381E96"/>
          <w:p w:rsidR="00C944E7" w:rsidRDefault="00C944E7" w:rsidP="00381E96"/>
          <w:p w:rsidR="00C944E7" w:rsidRDefault="00C944E7" w:rsidP="00381E96"/>
          <w:p w:rsidR="00C944E7" w:rsidRDefault="00C944E7" w:rsidP="00381E96"/>
          <w:p w:rsidR="00C944E7" w:rsidRDefault="00C944E7" w:rsidP="00381E96"/>
          <w:p w:rsidR="00C944E7" w:rsidRDefault="00C944E7" w:rsidP="00381E96"/>
          <w:p w:rsidR="00C944E7" w:rsidRDefault="00C944E7" w:rsidP="00381E96"/>
          <w:p w:rsidR="00C944E7" w:rsidRDefault="00C944E7" w:rsidP="00381E96"/>
          <w:p w:rsidR="00C944E7" w:rsidRDefault="00C944E7" w:rsidP="00381E96"/>
          <w:p w:rsidR="00C944E7" w:rsidRDefault="00C944E7" w:rsidP="00381E96"/>
          <w:p w:rsidR="00C944E7" w:rsidRDefault="00C944E7" w:rsidP="00381E96"/>
          <w:p w:rsidR="00C944E7" w:rsidRPr="00723A87" w:rsidRDefault="00C944E7" w:rsidP="00381E96">
            <w:r>
              <w:t>učitelji, stručnjaci različitih profila</w:t>
            </w:r>
          </w:p>
        </w:tc>
      </w:tr>
    </w:tbl>
    <w:p w:rsidR="00E20306" w:rsidRDefault="00E20306">
      <w:pPr>
        <w:rPr>
          <w:b/>
          <w:bCs/>
          <w:sz w:val="28"/>
        </w:rPr>
      </w:pPr>
    </w:p>
    <w:p w:rsidR="00E20306" w:rsidRDefault="00E20306">
      <w:pPr>
        <w:rPr>
          <w:b/>
          <w:bCs/>
          <w:sz w:val="28"/>
        </w:rPr>
      </w:pPr>
    </w:p>
    <w:p w:rsidR="00F1178D" w:rsidRDefault="00F1178D">
      <w:pPr>
        <w:rPr>
          <w:b/>
          <w:bCs/>
          <w:sz w:val="28"/>
        </w:rPr>
      </w:pPr>
    </w:p>
    <w:p w:rsidR="00F1178D" w:rsidRDefault="00F1178D">
      <w:pPr>
        <w:rPr>
          <w:b/>
          <w:bCs/>
          <w:sz w:val="28"/>
        </w:rPr>
      </w:pPr>
    </w:p>
    <w:p w:rsidR="00F1178D" w:rsidRDefault="00F1178D">
      <w:pPr>
        <w:rPr>
          <w:b/>
          <w:bCs/>
          <w:sz w:val="28"/>
        </w:rPr>
      </w:pPr>
    </w:p>
    <w:p w:rsidR="00F1178D" w:rsidRDefault="00F1178D">
      <w:pPr>
        <w:rPr>
          <w:b/>
          <w:bCs/>
          <w:sz w:val="28"/>
        </w:rPr>
      </w:pPr>
    </w:p>
    <w:p w:rsidR="00F1178D" w:rsidRDefault="00F1178D">
      <w:pPr>
        <w:rPr>
          <w:b/>
          <w:bCs/>
          <w:sz w:val="28"/>
        </w:rPr>
      </w:pPr>
    </w:p>
    <w:p w:rsidR="00F1178D" w:rsidRDefault="00F1178D">
      <w:pPr>
        <w:rPr>
          <w:b/>
          <w:bCs/>
          <w:sz w:val="28"/>
        </w:rPr>
      </w:pPr>
    </w:p>
    <w:p w:rsidR="00F1178D" w:rsidRDefault="00F1178D">
      <w:pPr>
        <w:rPr>
          <w:b/>
          <w:bCs/>
          <w:sz w:val="28"/>
        </w:rPr>
      </w:pPr>
    </w:p>
    <w:p w:rsidR="00F1178D" w:rsidRDefault="00F1178D">
      <w:pPr>
        <w:rPr>
          <w:b/>
          <w:bCs/>
          <w:sz w:val="28"/>
        </w:rPr>
      </w:pPr>
    </w:p>
    <w:p w:rsidR="00F1178D" w:rsidRDefault="00F1178D">
      <w:pPr>
        <w:rPr>
          <w:b/>
          <w:bCs/>
          <w:sz w:val="28"/>
        </w:rPr>
      </w:pPr>
    </w:p>
    <w:p w:rsidR="00F1178D" w:rsidRDefault="00F1178D">
      <w:pPr>
        <w:rPr>
          <w:b/>
          <w:bCs/>
          <w:sz w:val="28"/>
        </w:rPr>
      </w:pPr>
    </w:p>
    <w:p w:rsidR="00F1178D" w:rsidRDefault="00F1178D">
      <w:pPr>
        <w:rPr>
          <w:b/>
          <w:bCs/>
          <w:sz w:val="28"/>
        </w:rPr>
      </w:pPr>
    </w:p>
    <w:p w:rsidR="00F1178D" w:rsidRDefault="00F1178D">
      <w:pPr>
        <w:rPr>
          <w:b/>
          <w:bCs/>
          <w:sz w:val="28"/>
        </w:rPr>
      </w:pPr>
    </w:p>
    <w:p w:rsidR="00F1178D" w:rsidRDefault="00F1178D">
      <w:pPr>
        <w:rPr>
          <w:b/>
          <w:bCs/>
          <w:sz w:val="28"/>
        </w:rPr>
      </w:pPr>
    </w:p>
    <w:p w:rsidR="00F1178D" w:rsidRDefault="00F1178D">
      <w:pPr>
        <w:rPr>
          <w:b/>
          <w:bCs/>
          <w:sz w:val="28"/>
        </w:rPr>
      </w:pPr>
    </w:p>
    <w:p w:rsidR="004A05F5" w:rsidRDefault="004A05F5" w:rsidP="004A05F5">
      <w:pPr>
        <w:rPr>
          <w:b/>
          <w:bCs/>
          <w:sz w:val="28"/>
        </w:rPr>
      </w:pPr>
    </w:p>
    <w:p w:rsidR="00025529" w:rsidRDefault="00901884" w:rsidP="004A05F5">
      <w:pPr>
        <w:rPr>
          <w:b/>
          <w:sz w:val="28"/>
        </w:rPr>
      </w:pPr>
      <w:r>
        <w:rPr>
          <w:sz w:val="28"/>
        </w:rPr>
        <w:lastRenderedPageBreak/>
        <w:t xml:space="preserve">  </w:t>
      </w:r>
      <w:r w:rsidR="00D47DDC" w:rsidRPr="00D47DDC">
        <w:rPr>
          <w:b/>
          <w:sz w:val="28"/>
        </w:rPr>
        <w:t xml:space="preserve">7.3. Plan rada školske knjižnice </w:t>
      </w:r>
    </w:p>
    <w:p w:rsidR="00DE6F57" w:rsidRDefault="00DE6F57">
      <w:pPr>
        <w:ind w:left="1416" w:hanging="1410"/>
        <w:rPr>
          <w:b/>
          <w:sz w:val="28"/>
        </w:rPr>
      </w:pPr>
    </w:p>
    <w:p w:rsidR="00DE6F57" w:rsidRDefault="00DE6F57" w:rsidP="00DE6F57">
      <w:pPr>
        <w:rPr>
          <w:rFonts w:ascii="Comic Sans MS" w:hAnsi="Comic Sans MS"/>
          <w:sz w:val="28"/>
          <w:szCs w:val="28"/>
        </w:rPr>
      </w:pPr>
      <w:r>
        <w:rPr>
          <w:rFonts w:ascii="Comic Sans MS" w:hAnsi="Comic Sans MS"/>
          <w:sz w:val="28"/>
          <w:szCs w:val="28"/>
        </w:rPr>
        <w:t>Djelatnost školske knjižnice obuhvaća:</w:t>
      </w:r>
    </w:p>
    <w:p w:rsidR="00DE6F57" w:rsidRDefault="00DE6F57" w:rsidP="00DE6F57">
      <w:pPr>
        <w:rPr>
          <w:rFonts w:ascii="Comic Sans MS" w:hAnsi="Comic Sans MS"/>
          <w:sz w:val="28"/>
          <w:szCs w:val="28"/>
        </w:rPr>
      </w:pPr>
    </w:p>
    <w:p w:rsidR="00DE6F57" w:rsidRDefault="00DE6F57" w:rsidP="00DE6F57">
      <w:pPr>
        <w:numPr>
          <w:ilvl w:val="0"/>
          <w:numId w:val="11"/>
        </w:numPr>
        <w:suppressAutoHyphens/>
        <w:rPr>
          <w:rFonts w:ascii="Comic Sans MS" w:hAnsi="Comic Sans MS"/>
          <w:sz w:val="28"/>
          <w:szCs w:val="28"/>
        </w:rPr>
      </w:pPr>
      <w:r>
        <w:rPr>
          <w:rFonts w:ascii="Comic Sans MS" w:hAnsi="Comic Sans MS"/>
          <w:sz w:val="28"/>
          <w:szCs w:val="28"/>
        </w:rPr>
        <w:t>Odgojno obrazovnu djelatnost</w:t>
      </w:r>
    </w:p>
    <w:p w:rsidR="00DE6F57" w:rsidRDefault="00DE6F57" w:rsidP="00DE6F57">
      <w:pPr>
        <w:numPr>
          <w:ilvl w:val="0"/>
          <w:numId w:val="11"/>
        </w:numPr>
        <w:suppressAutoHyphens/>
        <w:rPr>
          <w:rFonts w:ascii="Comic Sans MS" w:hAnsi="Comic Sans MS"/>
          <w:sz w:val="28"/>
          <w:szCs w:val="28"/>
        </w:rPr>
      </w:pPr>
      <w:r>
        <w:rPr>
          <w:rFonts w:ascii="Comic Sans MS" w:hAnsi="Comic Sans MS"/>
          <w:sz w:val="28"/>
          <w:szCs w:val="28"/>
        </w:rPr>
        <w:t>Stručno knjižnične poslove</w:t>
      </w:r>
    </w:p>
    <w:p w:rsidR="00DE6F57" w:rsidRDefault="00DE6F57" w:rsidP="00DE6F57">
      <w:pPr>
        <w:numPr>
          <w:ilvl w:val="0"/>
          <w:numId w:val="11"/>
        </w:numPr>
        <w:suppressAutoHyphens/>
        <w:rPr>
          <w:rFonts w:ascii="Comic Sans MS" w:hAnsi="Comic Sans MS"/>
          <w:sz w:val="28"/>
          <w:szCs w:val="28"/>
        </w:rPr>
      </w:pPr>
      <w:r>
        <w:rPr>
          <w:rFonts w:ascii="Comic Sans MS" w:hAnsi="Comic Sans MS"/>
          <w:sz w:val="28"/>
          <w:szCs w:val="28"/>
        </w:rPr>
        <w:t>Kulturnu i javnu djelatnost</w:t>
      </w:r>
    </w:p>
    <w:p w:rsidR="00DE6F57" w:rsidRDefault="00DE6F57" w:rsidP="00DE6F57">
      <w:pPr>
        <w:rPr>
          <w:rFonts w:ascii="Comic Sans MS" w:hAnsi="Comic Sans MS"/>
          <w:sz w:val="28"/>
          <w:szCs w:val="28"/>
        </w:rPr>
      </w:pPr>
    </w:p>
    <w:p w:rsidR="00DE6F57" w:rsidRDefault="00DE6F57" w:rsidP="00DE6F57">
      <w:pPr>
        <w:rPr>
          <w:rFonts w:ascii="Comic Sans MS" w:hAnsi="Comic Sans MS"/>
          <w:sz w:val="28"/>
          <w:szCs w:val="28"/>
        </w:rPr>
      </w:pPr>
      <w:r>
        <w:rPr>
          <w:rFonts w:ascii="Comic Sans MS" w:hAnsi="Comic Sans MS"/>
          <w:sz w:val="28"/>
          <w:szCs w:val="28"/>
        </w:rPr>
        <w:t xml:space="preserve">    UVJETI RADA:</w:t>
      </w:r>
    </w:p>
    <w:p w:rsidR="00DE6F57" w:rsidRDefault="00DE6F57" w:rsidP="00DE6F57">
      <w:pPr>
        <w:rPr>
          <w:rFonts w:ascii="Comic Sans MS" w:hAnsi="Comic Sans MS"/>
          <w:sz w:val="28"/>
          <w:szCs w:val="28"/>
        </w:rPr>
      </w:pPr>
      <w:r>
        <w:rPr>
          <w:rFonts w:ascii="Comic Sans MS" w:hAnsi="Comic Sans MS"/>
          <w:sz w:val="28"/>
          <w:szCs w:val="28"/>
        </w:rPr>
        <w:t xml:space="preserve">    (prostor, oprema)</w:t>
      </w:r>
    </w:p>
    <w:p w:rsidR="00DE6F57" w:rsidRDefault="00DE6F57" w:rsidP="00DE6F57">
      <w:pPr>
        <w:rPr>
          <w:rFonts w:ascii="Comic Sans MS" w:hAnsi="Comic Sans MS"/>
          <w:sz w:val="28"/>
          <w:szCs w:val="28"/>
        </w:rPr>
      </w:pPr>
      <w:r>
        <w:rPr>
          <w:rFonts w:ascii="Comic Sans MS" w:hAnsi="Comic Sans MS"/>
          <w:sz w:val="28"/>
          <w:szCs w:val="28"/>
        </w:rPr>
        <w:t xml:space="preserve">    Knjižnica je smještena u prizemlju školske zgrade. Prostor ukupne površine 60 m2, djelomično opremljena novim  namještajem ( police).</w:t>
      </w:r>
    </w:p>
    <w:p w:rsidR="00DE6F57" w:rsidRDefault="00DE6F57" w:rsidP="00DE6F57">
      <w:pPr>
        <w:rPr>
          <w:rFonts w:ascii="Comic Sans MS" w:hAnsi="Comic Sans MS"/>
          <w:sz w:val="28"/>
          <w:szCs w:val="28"/>
        </w:rPr>
      </w:pPr>
      <w:r>
        <w:rPr>
          <w:rFonts w:ascii="Comic Sans MS" w:hAnsi="Comic Sans MS"/>
          <w:sz w:val="28"/>
          <w:szCs w:val="28"/>
        </w:rPr>
        <w:t xml:space="preserve">    Knjižnica posjeduje jedno računalo koje služi knjižničaru u radu i dva računala za korisnike spojena na Internet.</w:t>
      </w:r>
    </w:p>
    <w:p w:rsidR="00DE6F57" w:rsidRDefault="00DE6F57" w:rsidP="00DE6F57">
      <w:pPr>
        <w:rPr>
          <w:rFonts w:ascii="Comic Sans MS" w:hAnsi="Comic Sans MS"/>
          <w:sz w:val="28"/>
          <w:szCs w:val="28"/>
        </w:rPr>
      </w:pPr>
      <w:r>
        <w:rPr>
          <w:rFonts w:ascii="Comic Sans MS" w:hAnsi="Comic Sans MS"/>
          <w:sz w:val="28"/>
          <w:szCs w:val="28"/>
        </w:rPr>
        <w:t>Tijekom školske godine vršit  će se  unos knjižne građe u program.</w:t>
      </w:r>
    </w:p>
    <w:p w:rsidR="00DE6F57" w:rsidRDefault="00DE6F57" w:rsidP="00DE6F57">
      <w:pPr>
        <w:rPr>
          <w:rFonts w:ascii="Comic Sans MS" w:hAnsi="Comic Sans MS"/>
          <w:sz w:val="28"/>
          <w:szCs w:val="28"/>
        </w:rPr>
      </w:pPr>
      <w:r>
        <w:rPr>
          <w:rFonts w:ascii="Comic Sans MS" w:hAnsi="Comic Sans MS"/>
          <w:sz w:val="28"/>
          <w:szCs w:val="28"/>
        </w:rPr>
        <w:t xml:space="preserve">     U knjižnici je smještena i AV oprema: televizor, DVD </w:t>
      </w:r>
      <w:proofErr w:type="spellStart"/>
      <w:r>
        <w:rPr>
          <w:rFonts w:ascii="Comic Sans MS" w:hAnsi="Comic Sans MS"/>
          <w:sz w:val="28"/>
          <w:szCs w:val="28"/>
        </w:rPr>
        <w:t>player</w:t>
      </w:r>
      <w:proofErr w:type="spellEnd"/>
      <w:r>
        <w:rPr>
          <w:rFonts w:ascii="Comic Sans MS" w:hAnsi="Comic Sans MS"/>
          <w:sz w:val="28"/>
          <w:szCs w:val="28"/>
        </w:rPr>
        <w:t xml:space="preserve"> i videorekorder. Oprema se upotrebljava za održavanje satova medijske kulture i ostalih satova u kojima se predviđa uporaba AV građe.</w:t>
      </w:r>
    </w:p>
    <w:p w:rsidR="00DE6F57" w:rsidRDefault="00DE6F57" w:rsidP="00DE6F57">
      <w:pPr>
        <w:rPr>
          <w:rFonts w:ascii="Comic Sans MS" w:hAnsi="Comic Sans MS"/>
          <w:sz w:val="28"/>
          <w:szCs w:val="28"/>
        </w:rPr>
      </w:pPr>
      <w:r>
        <w:rPr>
          <w:rFonts w:ascii="Comic Sans MS" w:hAnsi="Comic Sans MS"/>
          <w:sz w:val="28"/>
          <w:szCs w:val="28"/>
        </w:rPr>
        <w:t xml:space="preserve">Veći dio jedinica knjižnične građe su starija izdanja. </w:t>
      </w:r>
    </w:p>
    <w:p w:rsidR="00DE6F57" w:rsidRDefault="00DE6F57" w:rsidP="00DE6F57">
      <w:pPr>
        <w:rPr>
          <w:rFonts w:ascii="Comic Sans MS" w:hAnsi="Comic Sans MS"/>
          <w:sz w:val="28"/>
          <w:szCs w:val="28"/>
        </w:rPr>
      </w:pPr>
      <w:r>
        <w:rPr>
          <w:rFonts w:ascii="Comic Sans MS" w:hAnsi="Comic Sans MS"/>
          <w:sz w:val="28"/>
          <w:szCs w:val="28"/>
        </w:rPr>
        <w:t xml:space="preserve"> Knjižnični fond razmješten je na policama:</w:t>
      </w:r>
    </w:p>
    <w:p w:rsidR="00DE6F57" w:rsidRDefault="00DE6F57" w:rsidP="00DE6F57">
      <w:pPr>
        <w:rPr>
          <w:rFonts w:ascii="Comic Sans MS" w:hAnsi="Comic Sans MS"/>
          <w:sz w:val="28"/>
          <w:szCs w:val="28"/>
        </w:rPr>
      </w:pPr>
    </w:p>
    <w:p w:rsidR="00DE6F57" w:rsidRDefault="00DE6F57" w:rsidP="00DE6F57">
      <w:pPr>
        <w:numPr>
          <w:ilvl w:val="0"/>
          <w:numId w:val="12"/>
        </w:numPr>
        <w:suppressAutoHyphens/>
        <w:rPr>
          <w:rFonts w:ascii="Comic Sans MS" w:hAnsi="Comic Sans MS"/>
          <w:sz w:val="28"/>
          <w:szCs w:val="28"/>
        </w:rPr>
      </w:pPr>
      <w:proofErr w:type="spellStart"/>
      <w:r>
        <w:rPr>
          <w:rFonts w:ascii="Comic Sans MS" w:hAnsi="Comic Sans MS"/>
          <w:sz w:val="28"/>
          <w:szCs w:val="28"/>
        </w:rPr>
        <w:t>lektirna</w:t>
      </w:r>
      <w:proofErr w:type="spellEnd"/>
      <w:r>
        <w:rPr>
          <w:rFonts w:ascii="Comic Sans MS" w:hAnsi="Comic Sans MS"/>
          <w:sz w:val="28"/>
          <w:szCs w:val="28"/>
        </w:rPr>
        <w:t xml:space="preserve"> djela po razredima</w:t>
      </w:r>
    </w:p>
    <w:p w:rsidR="00DE6F57" w:rsidRDefault="00DE6F57" w:rsidP="00DE6F57">
      <w:pPr>
        <w:numPr>
          <w:ilvl w:val="0"/>
          <w:numId w:val="12"/>
        </w:numPr>
        <w:suppressAutoHyphens/>
        <w:rPr>
          <w:rFonts w:ascii="Comic Sans MS" w:hAnsi="Comic Sans MS"/>
          <w:sz w:val="28"/>
          <w:szCs w:val="28"/>
        </w:rPr>
      </w:pPr>
      <w:r>
        <w:rPr>
          <w:rFonts w:ascii="Comic Sans MS" w:hAnsi="Comic Sans MS"/>
          <w:sz w:val="28"/>
          <w:szCs w:val="28"/>
        </w:rPr>
        <w:t>knjige za slobodno čitanje</w:t>
      </w:r>
    </w:p>
    <w:p w:rsidR="00DE6F57" w:rsidRDefault="00DE6F57" w:rsidP="00DE6F57">
      <w:pPr>
        <w:numPr>
          <w:ilvl w:val="0"/>
          <w:numId w:val="12"/>
        </w:numPr>
        <w:suppressAutoHyphens/>
        <w:rPr>
          <w:rFonts w:ascii="Comic Sans MS" w:hAnsi="Comic Sans MS"/>
          <w:sz w:val="28"/>
          <w:szCs w:val="28"/>
        </w:rPr>
      </w:pPr>
      <w:r>
        <w:rPr>
          <w:rFonts w:ascii="Comic Sans MS" w:hAnsi="Comic Sans MS"/>
          <w:sz w:val="28"/>
          <w:szCs w:val="28"/>
        </w:rPr>
        <w:t>referentna zbirka</w:t>
      </w:r>
    </w:p>
    <w:p w:rsidR="00DE6F57" w:rsidRDefault="00DE6F57" w:rsidP="00DE6F57">
      <w:pPr>
        <w:numPr>
          <w:ilvl w:val="0"/>
          <w:numId w:val="12"/>
        </w:numPr>
        <w:suppressAutoHyphens/>
        <w:rPr>
          <w:rFonts w:ascii="Comic Sans MS" w:hAnsi="Comic Sans MS"/>
          <w:sz w:val="28"/>
          <w:szCs w:val="28"/>
        </w:rPr>
      </w:pPr>
      <w:r>
        <w:rPr>
          <w:rFonts w:ascii="Comic Sans MS" w:hAnsi="Comic Sans MS"/>
          <w:sz w:val="28"/>
          <w:szCs w:val="28"/>
        </w:rPr>
        <w:t>građa za učitelje</w:t>
      </w:r>
    </w:p>
    <w:p w:rsidR="00DE6F57" w:rsidRDefault="00DE6F57" w:rsidP="00DE6F57">
      <w:pPr>
        <w:numPr>
          <w:ilvl w:val="0"/>
          <w:numId w:val="12"/>
        </w:numPr>
        <w:suppressAutoHyphens/>
        <w:rPr>
          <w:rFonts w:ascii="Comic Sans MS" w:hAnsi="Comic Sans MS"/>
          <w:sz w:val="28"/>
          <w:szCs w:val="28"/>
        </w:rPr>
      </w:pPr>
      <w:r>
        <w:rPr>
          <w:rFonts w:ascii="Comic Sans MS" w:hAnsi="Comic Sans MS"/>
          <w:sz w:val="28"/>
          <w:szCs w:val="28"/>
        </w:rPr>
        <w:t>AV građa</w:t>
      </w:r>
    </w:p>
    <w:p w:rsidR="00DE6F57" w:rsidRDefault="00DE6F57" w:rsidP="00DE6F57">
      <w:pPr>
        <w:rPr>
          <w:rFonts w:ascii="Comic Sans MS" w:hAnsi="Comic Sans MS"/>
          <w:sz w:val="28"/>
          <w:szCs w:val="28"/>
        </w:rPr>
      </w:pPr>
    </w:p>
    <w:p w:rsidR="00DE6F57" w:rsidRPr="004A05F5" w:rsidRDefault="00DE6F57" w:rsidP="00DE6F57">
      <w:pPr>
        <w:numPr>
          <w:ilvl w:val="0"/>
          <w:numId w:val="14"/>
        </w:numPr>
        <w:suppressAutoHyphens/>
        <w:rPr>
          <w:rFonts w:ascii="Comic Sans MS" w:hAnsi="Comic Sans MS"/>
          <w:sz w:val="28"/>
          <w:szCs w:val="28"/>
        </w:rPr>
      </w:pPr>
      <w:r>
        <w:rPr>
          <w:rFonts w:ascii="Comic Sans MS" w:hAnsi="Comic Sans MS"/>
          <w:sz w:val="28"/>
          <w:szCs w:val="28"/>
        </w:rPr>
        <w:t>STRUČNO-KNJIŽNIČARSKI RAD</w:t>
      </w:r>
    </w:p>
    <w:p w:rsidR="00DE6F57" w:rsidRDefault="00DE6F57" w:rsidP="00DE6F57">
      <w:pPr>
        <w:ind w:left="540"/>
        <w:rPr>
          <w:rFonts w:ascii="Comic Sans MS" w:hAnsi="Comic Sans MS"/>
          <w:sz w:val="28"/>
          <w:szCs w:val="28"/>
        </w:rPr>
      </w:pPr>
      <w:r>
        <w:rPr>
          <w:rFonts w:ascii="Comic Sans MS" w:hAnsi="Comic Sans MS"/>
          <w:sz w:val="28"/>
          <w:szCs w:val="28"/>
        </w:rPr>
        <w:t>Stručno-knjižničarski rad u školskoj knjižnici uključuje:</w:t>
      </w:r>
    </w:p>
    <w:p w:rsidR="00DE6F57" w:rsidRDefault="00DE6F57" w:rsidP="00DE6F57">
      <w:pPr>
        <w:numPr>
          <w:ilvl w:val="0"/>
          <w:numId w:val="12"/>
        </w:numPr>
        <w:suppressAutoHyphens/>
        <w:rPr>
          <w:rFonts w:ascii="Comic Sans MS" w:hAnsi="Comic Sans MS"/>
          <w:sz w:val="28"/>
          <w:szCs w:val="28"/>
        </w:rPr>
      </w:pPr>
      <w:r>
        <w:rPr>
          <w:rFonts w:ascii="Comic Sans MS" w:hAnsi="Comic Sans MS"/>
          <w:sz w:val="28"/>
          <w:szCs w:val="28"/>
        </w:rPr>
        <w:t>upis korisnika</w:t>
      </w:r>
    </w:p>
    <w:p w:rsidR="00DE6F57" w:rsidRDefault="00DE6F57" w:rsidP="00DE6F57">
      <w:pPr>
        <w:numPr>
          <w:ilvl w:val="0"/>
          <w:numId w:val="12"/>
        </w:numPr>
        <w:suppressAutoHyphens/>
        <w:rPr>
          <w:rFonts w:ascii="Comic Sans MS" w:hAnsi="Comic Sans MS"/>
          <w:sz w:val="28"/>
          <w:szCs w:val="28"/>
        </w:rPr>
      </w:pPr>
      <w:r>
        <w:rPr>
          <w:rFonts w:ascii="Comic Sans MS" w:hAnsi="Comic Sans MS"/>
          <w:sz w:val="28"/>
          <w:szCs w:val="28"/>
        </w:rPr>
        <w:t>organizacija i vođenje rada knjižnice</w:t>
      </w:r>
    </w:p>
    <w:p w:rsidR="00DE6F57" w:rsidRDefault="00DE6F57" w:rsidP="00DE6F57">
      <w:pPr>
        <w:numPr>
          <w:ilvl w:val="0"/>
          <w:numId w:val="12"/>
        </w:numPr>
        <w:suppressAutoHyphens/>
        <w:rPr>
          <w:rFonts w:ascii="Comic Sans MS" w:hAnsi="Comic Sans MS"/>
          <w:sz w:val="28"/>
          <w:szCs w:val="28"/>
        </w:rPr>
      </w:pPr>
      <w:r>
        <w:rPr>
          <w:rFonts w:ascii="Comic Sans MS" w:hAnsi="Comic Sans MS"/>
          <w:sz w:val="28"/>
          <w:szCs w:val="28"/>
        </w:rPr>
        <w:t>vođenje nabave – nabava knjižne građe</w:t>
      </w:r>
    </w:p>
    <w:p w:rsidR="00DE6F57" w:rsidRDefault="00DE6F57" w:rsidP="00DE6F57">
      <w:pPr>
        <w:numPr>
          <w:ilvl w:val="0"/>
          <w:numId w:val="12"/>
        </w:numPr>
        <w:suppressAutoHyphens/>
        <w:rPr>
          <w:rFonts w:ascii="Comic Sans MS" w:hAnsi="Comic Sans MS"/>
          <w:sz w:val="28"/>
          <w:szCs w:val="28"/>
        </w:rPr>
      </w:pPr>
      <w:r>
        <w:rPr>
          <w:rFonts w:ascii="Comic Sans MS" w:hAnsi="Comic Sans MS"/>
          <w:sz w:val="28"/>
          <w:szCs w:val="28"/>
        </w:rPr>
        <w:t>stručna obrada  knjižnične građe</w:t>
      </w:r>
    </w:p>
    <w:p w:rsidR="00DE6F57" w:rsidRDefault="00DE6F57" w:rsidP="00DE6F57">
      <w:pPr>
        <w:numPr>
          <w:ilvl w:val="0"/>
          <w:numId w:val="12"/>
        </w:numPr>
        <w:suppressAutoHyphens/>
        <w:rPr>
          <w:rFonts w:ascii="Comic Sans MS" w:hAnsi="Comic Sans MS"/>
          <w:sz w:val="28"/>
          <w:szCs w:val="28"/>
        </w:rPr>
      </w:pPr>
      <w:r>
        <w:rPr>
          <w:rFonts w:ascii="Comic Sans MS" w:hAnsi="Comic Sans MS"/>
          <w:sz w:val="28"/>
          <w:szCs w:val="28"/>
        </w:rPr>
        <w:t>zaštita i čuvanje građe</w:t>
      </w:r>
    </w:p>
    <w:p w:rsidR="00DE6F57" w:rsidRDefault="00DE6F57" w:rsidP="00DE6F57">
      <w:pPr>
        <w:numPr>
          <w:ilvl w:val="0"/>
          <w:numId w:val="12"/>
        </w:numPr>
        <w:suppressAutoHyphens/>
        <w:rPr>
          <w:rFonts w:ascii="Comic Sans MS" w:hAnsi="Comic Sans MS"/>
          <w:sz w:val="28"/>
          <w:szCs w:val="28"/>
        </w:rPr>
      </w:pPr>
      <w:r>
        <w:rPr>
          <w:rFonts w:ascii="Comic Sans MS" w:hAnsi="Comic Sans MS"/>
          <w:sz w:val="28"/>
          <w:szCs w:val="28"/>
        </w:rPr>
        <w:t>praćenje izdavačke djelatnosti</w:t>
      </w:r>
    </w:p>
    <w:p w:rsidR="00DE6F57" w:rsidRDefault="00DE6F57" w:rsidP="00DE6F57">
      <w:pPr>
        <w:numPr>
          <w:ilvl w:val="0"/>
          <w:numId w:val="12"/>
        </w:numPr>
        <w:suppressAutoHyphens/>
        <w:rPr>
          <w:rFonts w:ascii="Comic Sans MS" w:hAnsi="Comic Sans MS"/>
          <w:sz w:val="28"/>
          <w:szCs w:val="28"/>
        </w:rPr>
      </w:pPr>
      <w:r>
        <w:rPr>
          <w:rFonts w:ascii="Comic Sans MS" w:hAnsi="Comic Sans MS"/>
          <w:sz w:val="28"/>
          <w:szCs w:val="28"/>
        </w:rPr>
        <w:lastRenderedPageBreak/>
        <w:t>praćenje i obrada pedagoške periodike</w:t>
      </w:r>
    </w:p>
    <w:p w:rsidR="00DE6F57" w:rsidRDefault="00DE6F57" w:rsidP="00DE6F57">
      <w:pPr>
        <w:numPr>
          <w:ilvl w:val="0"/>
          <w:numId w:val="12"/>
        </w:numPr>
        <w:suppressAutoHyphens/>
        <w:rPr>
          <w:rFonts w:ascii="Comic Sans MS" w:hAnsi="Comic Sans MS"/>
          <w:sz w:val="28"/>
          <w:szCs w:val="28"/>
        </w:rPr>
      </w:pPr>
      <w:r>
        <w:rPr>
          <w:rFonts w:ascii="Comic Sans MS" w:hAnsi="Comic Sans MS"/>
          <w:sz w:val="28"/>
          <w:szCs w:val="28"/>
        </w:rPr>
        <w:t>sustavni rad na informiranju učenika i učitelja o novim knjigama</w:t>
      </w:r>
    </w:p>
    <w:p w:rsidR="00DE6F57" w:rsidRDefault="00DE6F57" w:rsidP="00DE6F57">
      <w:pPr>
        <w:numPr>
          <w:ilvl w:val="0"/>
          <w:numId w:val="12"/>
        </w:numPr>
        <w:suppressAutoHyphens/>
        <w:rPr>
          <w:rFonts w:ascii="Comic Sans MS" w:hAnsi="Comic Sans MS"/>
          <w:sz w:val="28"/>
          <w:szCs w:val="28"/>
        </w:rPr>
      </w:pPr>
      <w:r>
        <w:rPr>
          <w:rFonts w:ascii="Comic Sans MS" w:hAnsi="Comic Sans MS"/>
          <w:sz w:val="28"/>
          <w:szCs w:val="28"/>
        </w:rPr>
        <w:t>izrada godišnjeg programa rada</w:t>
      </w:r>
    </w:p>
    <w:p w:rsidR="00DE6F57" w:rsidRDefault="00DE6F57" w:rsidP="00DE6F57">
      <w:pPr>
        <w:numPr>
          <w:ilvl w:val="0"/>
          <w:numId w:val="12"/>
        </w:numPr>
        <w:suppressAutoHyphens/>
        <w:rPr>
          <w:rFonts w:ascii="Comic Sans MS" w:hAnsi="Comic Sans MS"/>
          <w:sz w:val="28"/>
          <w:szCs w:val="28"/>
        </w:rPr>
      </w:pPr>
      <w:r>
        <w:rPr>
          <w:rFonts w:ascii="Comic Sans MS" w:hAnsi="Comic Sans MS"/>
          <w:sz w:val="28"/>
          <w:szCs w:val="28"/>
        </w:rPr>
        <w:t>otpis  knjiga</w:t>
      </w:r>
    </w:p>
    <w:p w:rsidR="00DE6F57" w:rsidRPr="00E17199" w:rsidRDefault="00DE6F57" w:rsidP="00DE6F57">
      <w:pPr>
        <w:numPr>
          <w:ilvl w:val="0"/>
          <w:numId w:val="12"/>
        </w:numPr>
        <w:suppressAutoHyphens/>
        <w:rPr>
          <w:rFonts w:ascii="Comic Sans MS" w:hAnsi="Comic Sans MS"/>
          <w:sz w:val="28"/>
          <w:szCs w:val="28"/>
        </w:rPr>
      </w:pPr>
      <w:r>
        <w:rPr>
          <w:rFonts w:ascii="Comic Sans MS" w:hAnsi="Comic Sans MS"/>
          <w:sz w:val="28"/>
          <w:szCs w:val="28"/>
        </w:rPr>
        <w:t xml:space="preserve">upisivanje knjiga u program </w:t>
      </w:r>
      <w:proofErr w:type="spellStart"/>
      <w:r>
        <w:rPr>
          <w:rFonts w:ascii="Comic Sans MS" w:hAnsi="Comic Sans MS"/>
          <w:sz w:val="28"/>
          <w:szCs w:val="28"/>
        </w:rPr>
        <w:t>Metel</w:t>
      </w:r>
      <w:proofErr w:type="spellEnd"/>
    </w:p>
    <w:p w:rsidR="00DE6F57" w:rsidRDefault="00DE6F57" w:rsidP="00DE6F57">
      <w:pPr>
        <w:rPr>
          <w:rFonts w:ascii="Comic Sans MS" w:hAnsi="Comic Sans MS"/>
          <w:sz w:val="28"/>
          <w:szCs w:val="28"/>
        </w:rPr>
      </w:pPr>
    </w:p>
    <w:p w:rsidR="00DE6F57" w:rsidRPr="004A05F5" w:rsidRDefault="00DE6F57" w:rsidP="00DE6F57">
      <w:pPr>
        <w:numPr>
          <w:ilvl w:val="0"/>
          <w:numId w:val="14"/>
        </w:numPr>
        <w:suppressAutoHyphens/>
        <w:rPr>
          <w:rFonts w:ascii="Comic Sans MS" w:hAnsi="Comic Sans MS"/>
          <w:sz w:val="28"/>
          <w:szCs w:val="28"/>
        </w:rPr>
      </w:pPr>
      <w:r>
        <w:rPr>
          <w:rFonts w:ascii="Comic Sans MS" w:hAnsi="Comic Sans MS"/>
          <w:sz w:val="28"/>
          <w:szCs w:val="28"/>
        </w:rPr>
        <w:t>ODGOJNO-OBRAZOVNA I INFORMACIJSKA DJELATNOST</w:t>
      </w:r>
    </w:p>
    <w:p w:rsidR="00DE6F57" w:rsidRDefault="00DE6F57" w:rsidP="00DE6F57">
      <w:pPr>
        <w:ind w:left="540"/>
        <w:rPr>
          <w:rFonts w:ascii="Comic Sans MS" w:hAnsi="Comic Sans MS"/>
          <w:sz w:val="28"/>
          <w:szCs w:val="28"/>
        </w:rPr>
      </w:pPr>
      <w:r>
        <w:rPr>
          <w:rFonts w:ascii="Comic Sans MS" w:hAnsi="Comic Sans MS"/>
          <w:sz w:val="28"/>
          <w:szCs w:val="28"/>
        </w:rPr>
        <w:t>Odgojno-obrazovna i informacijska djelatnost se provodi u suradnji s nastavnicima i u skladu s nastavnim planom i programom rada iz nastavnih predmeta.</w:t>
      </w:r>
    </w:p>
    <w:p w:rsidR="00DE6F57" w:rsidRDefault="00DE6F57" w:rsidP="00DE6F57">
      <w:pPr>
        <w:ind w:left="540"/>
        <w:rPr>
          <w:rFonts w:ascii="Comic Sans MS" w:hAnsi="Comic Sans MS"/>
          <w:sz w:val="28"/>
          <w:szCs w:val="28"/>
        </w:rPr>
      </w:pPr>
    </w:p>
    <w:p w:rsidR="00DE6F57" w:rsidRDefault="00DE6F57" w:rsidP="00DE6F57">
      <w:pPr>
        <w:ind w:left="540"/>
        <w:rPr>
          <w:rFonts w:ascii="Comic Sans MS" w:hAnsi="Comic Sans MS"/>
          <w:sz w:val="28"/>
          <w:szCs w:val="28"/>
        </w:rPr>
      </w:pPr>
      <w:r>
        <w:rPr>
          <w:rFonts w:ascii="Comic Sans MS" w:hAnsi="Comic Sans MS"/>
          <w:sz w:val="28"/>
          <w:szCs w:val="28"/>
        </w:rPr>
        <w:t>Ciljevi programa su:</w:t>
      </w:r>
    </w:p>
    <w:p w:rsidR="004A05F5" w:rsidRDefault="004A05F5" w:rsidP="00DE6F57">
      <w:pPr>
        <w:ind w:left="540"/>
        <w:rPr>
          <w:rFonts w:ascii="Comic Sans MS" w:hAnsi="Comic Sans MS"/>
          <w:sz w:val="28"/>
          <w:szCs w:val="28"/>
        </w:rPr>
      </w:pPr>
    </w:p>
    <w:p w:rsidR="00DE6F57" w:rsidRDefault="00DE6F57" w:rsidP="00DE6F57">
      <w:pPr>
        <w:numPr>
          <w:ilvl w:val="0"/>
          <w:numId w:val="12"/>
        </w:numPr>
        <w:suppressAutoHyphens/>
        <w:rPr>
          <w:rFonts w:ascii="Comic Sans MS" w:hAnsi="Comic Sans MS"/>
          <w:sz w:val="28"/>
          <w:szCs w:val="28"/>
        </w:rPr>
      </w:pPr>
      <w:r>
        <w:rPr>
          <w:rFonts w:ascii="Comic Sans MS" w:hAnsi="Comic Sans MS"/>
          <w:sz w:val="28"/>
          <w:szCs w:val="28"/>
        </w:rPr>
        <w:t>učenici se privikavaju na knjižnični prostor</w:t>
      </w:r>
    </w:p>
    <w:p w:rsidR="00DE6F57" w:rsidRDefault="00DE6F57" w:rsidP="00DE6F57">
      <w:pPr>
        <w:numPr>
          <w:ilvl w:val="0"/>
          <w:numId w:val="12"/>
        </w:numPr>
        <w:suppressAutoHyphens/>
        <w:rPr>
          <w:rFonts w:ascii="Comic Sans MS" w:hAnsi="Comic Sans MS"/>
          <w:sz w:val="28"/>
          <w:szCs w:val="28"/>
        </w:rPr>
      </w:pPr>
      <w:r>
        <w:rPr>
          <w:rFonts w:ascii="Comic Sans MS" w:hAnsi="Comic Sans MS"/>
          <w:sz w:val="28"/>
          <w:szCs w:val="28"/>
        </w:rPr>
        <w:t>zauzimaju pozitivan stav prema knjizi, knjižnici</w:t>
      </w:r>
    </w:p>
    <w:p w:rsidR="00DE6F57" w:rsidRDefault="00DE6F57" w:rsidP="00DE6F57">
      <w:pPr>
        <w:numPr>
          <w:ilvl w:val="0"/>
          <w:numId w:val="12"/>
        </w:numPr>
        <w:suppressAutoHyphens/>
        <w:rPr>
          <w:rFonts w:ascii="Comic Sans MS" w:hAnsi="Comic Sans MS"/>
          <w:sz w:val="28"/>
          <w:szCs w:val="28"/>
        </w:rPr>
      </w:pPr>
      <w:r>
        <w:rPr>
          <w:rFonts w:ascii="Comic Sans MS" w:hAnsi="Comic Sans MS"/>
          <w:sz w:val="28"/>
          <w:szCs w:val="28"/>
        </w:rPr>
        <w:t>razvijaju različite sposobnosti (komunikacijske, informacijske…)</w:t>
      </w:r>
    </w:p>
    <w:p w:rsidR="00DE6F57" w:rsidRDefault="00DE6F57" w:rsidP="00DE6F57">
      <w:pPr>
        <w:numPr>
          <w:ilvl w:val="0"/>
          <w:numId w:val="12"/>
        </w:numPr>
        <w:suppressAutoHyphens/>
        <w:rPr>
          <w:rFonts w:ascii="Comic Sans MS" w:hAnsi="Comic Sans MS"/>
          <w:sz w:val="28"/>
          <w:szCs w:val="28"/>
        </w:rPr>
      </w:pPr>
      <w:r>
        <w:rPr>
          <w:rFonts w:ascii="Comic Sans MS" w:hAnsi="Comic Sans MS"/>
          <w:sz w:val="28"/>
          <w:szCs w:val="28"/>
        </w:rPr>
        <w:t>uporabom izvora znanja i informacija u školskoj knjižnici učenici</w:t>
      </w:r>
    </w:p>
    <w:p w:rsidR="00DE6F57" w:rsidRDefault="00DE6F57" w:rsidP="00DE6F57">
      <w:pPr>
        <w:ind w:left="630"/>
        <w:rPr>
          <w:rFonts w:ascii="Comic Sans MS" w:hAnsi="Comic Sans MS"/>
          <w:sz w:val="28"/>
          <w:szCs w:val="28"/>
        </w:rPr>
      </w:pPr>
      <w:r>
        <w:rPr>
          <w:rFonts w:ascii="Comic Sans MS" w:hAnsi="Comic Sans MS"/>
          <w:sz w:val="28"/>
          <w:szCs w:val="28"/>
        </w:rPr>
        <w:t>se uče učinkovitim strategijama za rješavanje problema</w:t>
      </w:r>
    </w:p>
    <w:p w:rsidR="00DE6F57" w:rsidRDefault="00DE6F57" w:rsidP="00DE6F57">
      <w:pPr>
        <w:ind w:left="630"/>
        <w:rPr>
          <w:rFonts w:ascii="Comic Sans MS" w:hAnsi="Comic Sans MS"/>
          <w:sz w:val="28"/>
          <w:szCs w:val="28"/>
        </w:rPr>
      </w:pPr>
    </w:p>
    <w:p w:rsidR="00DE6F57" w:rsidRDefault="00DE6F57" w:rsidP="004A05F5">
      <w:pPr>
        <w:ind w:left="630"/>
        <w:rPr>
          <w:rFonts w:ascii="Comic Sans MS" w:hAnsi="Comic Sans MS"/>
          <w:sz w:val="28"/>
          <w:szCs w:val="28"/>
        </w:rPr>
      </w:pPr>
      <w:r>
        <w:rPr>
          <w:rFonts w:ascii="Comic Sans MS" w:hAnsi="Comic Sans MS"/>
          <w:sz w:val="28"/>
          <w:szCs w:val="28"/>
        </w:rPr>
        <w:t>Područje rada: 1. – 4. razreda</w:t>
      </w:r>
    </w:p>
    <w:p w:rsidR="004A05F5" w:rsidRDefault="004A05F5" w:rsidP="004A05F5">
      <w:pPr>
        <w:ind w:left="630"/>
        <w:rPr>
          <w:rFonts w:ascii="Comic Sans MS" w:hAnsi="Comic Sans MS"/>
          <w:sz w:val="28"/>
          <w:szCs w:val="28"/>
        </w:rPr>
      </w:pPr>
    </w:p>
    <w:p w:rsidR="00DE6F57" w:rsidRDefault="00DE6F57" w:rsidP="00DE6F57">
      <w:pPr>
        <w:numPr>
          <w:ilvl w:val="0"/>
          <w:numId w:val="12"/>
        </w:numPr>
        <w:suppressAutoHyphens/>
        <w:rPr>
          <w:rFonts w:ascii="Comic Sans MS" w:hAnsi="Comic Sans MS"/>
          <w:sz w:val="28"/>
          <w:szCs w:val="28"/>
        </w:rPr>
      </w:pPr>
      <w:r>
        <w:rPr>
          <w:rFonts w:ascii="Comic Sans MS" w:hAnsi="Comic Sans MS"/>
          <w:sz w:val="28"/>
          <w:szCs w:val="28"/>
        </w:rPr>
        <w:t>razvijanje vještine čitanja i pisanja</w:t>
      </w:r>
    </w:p>
    <w:p w:rsidR="00DE6F57" w:rsidRDefault="00DE6F57" w:rsidP="00DE6F57">
      <w:pPr>
        <w:numPr>
          <w:ilvl w:val="0"/>
          <w:numId w:val="12"/>
        </w:numPr>
        <w:suppressAutoHyphens/>
        <w:rPr>
          <w:rFonts w:ascii="Comic Sans MS" w:hAnsi="Comic Sans MS"/>
          <w:sz w:val="28"/>
          <w:szCs w:val="28"/>
        </w:rPr>
      </w:pPr>
      <w:r>
        <w:rPr>
          <w:rFonts w:ascii="Comic Sans MS" w:hAnsi="Comic Sans MS"/>
          <w:sz w:val="28"/>
          <w:szCs w:val="28"/>
        </w:rPr>
        <w:t>poticanje na govorno i pisano izražavanje učenika</w:t>
      </w:r>
    </w:p>
    <w:p w:rsidR="00DE6F57" w:rsidRPr="00E17199" w:rsidRDefault="00DE6F57" w:rsidP="00DE6F57">
      <w:pPr>
        <w:numPr>
          <w:ilvl w:val="0"/>
          <w:numId w:val="12"/>
        </w:numPr>
        <w:suppressAutoHyphens/>
        <w:rPr>
          <w:rFonts w:ascii="Comic Sans MS" w:hAnsi="Comic Sans MS"/>
          <w:sz w:val="28"/>
          <w:szCs w:val="28"/>
        </w:rPr>
      </w:pPr>
      <w:r>
        <w:rPr>
          <w:rFonts w:ascii="Comic Sans MS" w:hAnsi="Comic Sans MS"/>
          <w:sz w:val="28"/>
          <w:szCs w:val="28"/>
        </w:rPr>
        <w:t>obogaćivanje rječnika, usvajanje etičkih normi</w:t>
      </w:r>
    </w:p>
    <w:p w:rsidR="00DE6F57" w:rsidRDefault="00DE6F57" w:rsidP="00DE6F57">
      <w:pPr>
        <w:rPr>
          <w:rFonts w:ascii="Comic Sans MS" w:hAnsi="Comic Sans MS"/>
          <w:sz w:val="28"/>
          <w:szCs w:val="28"/>
        </w:rPr>
      </w:pPr>
    </w:p>
    <w:p w:rsidR="00DE6F57" w:rsidRDefault="00DE6F57" w:rsidP="004A05F5">
      <w:pPr>
        <w:ind w:left="630"/>
        <w:rPr>
          <w:rFonts w:ascii="Comic Sans MS" w:hAnsi="Comic Sans MS"/>
          <w:sz w:val="28"/>
          <w:szCs w:val="28"/>
        </w:rPr>
      </w:pPr>
      <w:r>
        <w:rPr>
          <w:rFonts w:ascii="Comic Sans MS" w:hAnsi="Comic Sans MS"/>
          <w:sz w:val="28"/>
          <w:szCs w:val="28"/>
        </w:rPr>
        <w:t>Područje rada 5.-8. razreda</w:t>
      </w:r>
    </w:p>
    <w:p w:rsidR="004A05F5" w:rsidRDefault="004A05F5" w:rsidP="004A05F5">
      <w:pPr>
        <w:ind w:left="630"/>
        <w:rPr>
          <w:rFonts w:ascii="Comic Sans MS" w:hAnsi="Comic Sans MS"/>
          <w:sz w:val="28"/>
          <w:szCs w:val="28"/>
        </w:rPr>
      </w:pPr>
    </w:p>
    <w:p w:rsidR="00DE6F57" w:rsidRDefault="00DE6F57" w:rsidP="00DE6F57">
      <w:pPr>
        <w:numPr>
          <w:ilvl w:val="0"/>
          <w:numId w:val="12"/>
        </w:numPr>
        <w:suppressAutoHyphens/>
        <w:rPr>
          <w:rFonts w:ascii="Comic Sans MS" w:hAnsi="Comic Sans MS"/>
          <w:sz w:val="28"/>
          <w:szCs w:val="28"/>
        </w:rPr>
      </w:pPr>
      <w:r>
        <w:rPr>
          <w:rFonts w:ascii="Comic Sans MS" w:hAnsi="Comic Sans MS"/>
          <w:sz w:val="28"/>
          <w:szCs w:val="28"/>
        </w:rPr>
        <w:t>uvođenje učenika u svijet informacija poučavajući ih samostalnoj uporabi izvora informacija i znanja</w:t>
      </w:r>
    </w:p>
    <w:p w:rsidR="00DE6F57" w:rsidRDefault="00DE6F57" w:rsidP="00DE6F57">
      <w:pPr>
        <w:numPr>
          <w:ilvl w:val="0"/>
          <w:numId w:val="12"/>
        </w:numPr>
        <w:suppressAutoHyphens/>
        <w:rPr>
          <w:rFonts w:ascii="Comic Sans MS" w:hAnsi="Comic Sans MS"/>
          <w:sz w:val="28"/>
          <w:szCs w:val="28"/>
        </w:rPr>
      </w:pPr>
      <w:r>
        <w:rPr>
          <w:rFonts w:ascii="Comic Sans MS" w:hAnsi="Comic Sans MS"/>
          <w:sz w:val="28"/>
          <w:szCs w:val="28"/>
        </w:rPr>
        <w:t>razvijanje sposobnosti procjene i vrijednosti kvalitete svake informacije</w:t>
      </w:r>
    </w:p>
    <w:p w:rsidR="004A05F5" w:rsidRDefault="00DE6F57" w:rsidP="004A05F5">
      <w:pPr>
        <w:numPr>
          <w:ilvl w:val="0"/>
          <w:numId w:val="12"/>
        </w:numPr>
        <w:suppressAutoHyphens/>
        <w:rPr>
          <w:rFonts w:ascii="Comic Sans MS" w:hAnsi="Comic Sans MS"/>
          <w:sz w:val="28"/>
          <w:szCs w:val="28"/>
        </w:rPr>
      </w:pPr>
      <w:r>
        <w:rPr>
          <w:rFonts w:ascii="Comic Sans MS" w:hAnsi="Comic Sans MS"/>
          <w:sz w:val="28"/>
          <w:szCs w:val="28"/>
        </w:rPr>
        <w:t>priprema za kvizove za poticanje čitanja u organizaciji Knjižnica grada Zagreba i Hrvatske udruge školskih knjižnica</w:t>
      </w:r>
    </w:p>
    <w:p w:rsidR="004A05F5" w:rsidRPr="004A05F5" w:rsidRDefault="004A05F5" w:rsidP="004A05F5">
      <w:pPr>
        <w:suppressAutoHyphens/>
        <w:ind w:left="630"/>
        <w:rPr>
          <w:rFonts w:ascii="Comic Sans MS" w:hAnsi="Comic Sans MS"/>
          <w:sz w:val="28"/>
          <w:szCs w:val="28"/>
        </w:rPr>
      </w:pPr>
    </w:p>
    <w:tbl>
      <w:tblPr>
        <w:tblW w:w="0" w:type="auto"/>
        <w:tblInd w:w="-5" w:type="dxa"/>
        <w:tblLayout w:type="fixed"/>
        <w:tblLook w:val="0000" w:firstRow="0" w:lastRow="0" w:firstColumn="0" w:lastColumn="0" w:noHBand="0" w:noVBand="0"/>
      </w:tblPr>
      <w:tblGrid>
        <w:gridCol w:w="1187"/>
        <w:gridCol w:w="1269"/>
        <w:gridCol w:w="3119"/>
        <w:gridCol w:w="1857"/>
        <w:gridCol w:w="2406"/>
      </w:tblGrid>
      <w:tr w:rsidR="00DE6F57" w:rsidTr="00855525">
        <w:tc>
          <w:tcPr>
            <w:tcW w:w="1187" w:type="dxa"/>
            <w:tcBorders>
              <w:top w:val="single" w:sz="4" w:space="0" w:color="000000"/>
              <w:left w:val="single" w:sz="4" w:space="0" w:color="000000"/>
              <w:bottom w:val="single" w:sz="4" w:space="0" w:color="000000"/>
            </w:tcBorders>
            <w:shd w:val="clear" w:color="auto" w:fill="auto"/>
          </w:tcPr>
          <w:p w:rsidR="00DE6F57" w:rsidRDefault="00DE6F57" w:rsidP="00855525">
            <w:pPr>
              <w:snapToGrid w:val="0"/>
              <w:rPr>
                <w:b/>
              </w:rPr>
            </w:pPr>
            <w:r>
              <w:rPr>
                <w:b/>
              </w:rPr>
              <w:lastRenderedPageBreak/>
              <w:t>Razred/</w:t>
            </w:r>
          </w:p>
          <w:p w:rsidR="00DE6F57" w:rsidRDefault="00DE6F57" w:rsidP="00855525">
            <w:pPr>
              <w:rPr>
                <w:b/>
              </w:rPr>
            </w:pPr>
            <w:r>
              <w:rPr>
                <w:b/>
              </w:rPr>
              <w:t>2017./18.</w:t>
            </w:r>
          </w:p>
        </w:tc>
        <w:tc>
          <w:tcPr>
            <w:tcW w:w="1269" w:type="dxa"/>
            <w:tcBorders>
              <w:top w:val="single" w:sz="4" w:space="0" w:color="000000"/>
              <w:left w:val="single" w:sz="4" w:space="0" w:color="000000"/>
              <w:bottom w:val="single" w:sz="4" w:space="0" w:color="000000"/>
            </w:tcBorders>
            <w:shd w:val="clear" w:color="auto" w:fill="auto"/>
          </w:tcPr>
          <w:p w:rsidR="00DE6F57" w:rsidRDefault="00DE6F57" w:rsidP="00855525">
            <w:pPr>
              <w:snapToGrid w:val="0"/>
              <w:rPr>
                <w:b/>
              </w:rPr>
            </w:pPr>
            <w:r>
              <w:rPr>
                <w:b/>
              </w:rPr>
              <w:t>Vrijeme</w:t>
            </w:r>
          </w:p>
          <w:p w:rsidR="00DE6F57" w:rsidRDefault="00DE6F57" w:rsidP="00855525">
            <w:pPr>
              <w:rPr>
                <w:b/>
              </w:rPr>
            </w:pPr>
            <w:r>
              <w:rPr>
                <w:b/>
              </w:rPr>
              <w:t>realizacije</w:t>
            </w:r>
          </w:p>
        </w:tc>
        <w:tc>
          <w:tcPr>
            <w:tcW w:w="3119" w:type="dxa"/>
            <w:tcBorders>
              <w:top w:val="single" w:sz="4" w:space="0" w:color="000000"/>
              <w:left w:val="single" w:sz="4" w:space="0" w:color="000000"/>
              <w:bottom w:val="single" w:sz="4" w:space="0" w:color="000000"/>
            </w:tcBorders>
            <w:shd w:val="clear" w:color="auto" w:fill="auto"/>
          </w:tcPr>
          <w:p w:rsidR="00DE6F57" w:rsidRDefault="00DE6F57" w:rsidP="00855525">
            <w:pPr>
              <w:snapToGrid w:val="0"/>
              <w:rPr>
                <w:b/>
              </w:rPr>
            </w:pPr>
            <w:r>
              <w:rPr>
                <w:b/>
              </w:rPr>
              <w:t>Odgojno-obrazovni rad</w:t>
            </w:r>
          </w:p>
          <w:p w:rsidR="00DE6F57" w:rsidRDefault="00DE6F57" w:rsidP="00855525">
            <w:pPr>
              <w:rPr>
                <w:b/>
              </w:rPr>
            </w:pPr>
            <w:r>
              <w:rPr>
                <w:b/>
              </w:rPr>
              <w:t xml:space="preserve"> Teme</w:t>
            </w:r>
          </w:p>
        </w:tc>
        <w:tc>
          <w:tcPr>
            <w:tcW w:w="1857" w:type="dxa"/>
            <w:tcBorders>
              <w:top w:val="single" w:sz="4" w:space="0" w:color="000000"/>
              <w:left w:val="single" w:sz="4" w:space="0" w:color="000000"/>
              <w:bottom w:val="single" w:sz="4" w:space="0" w:color="000000"/>
            </w:tcBorders>
            <w:shd w:val="clear" w:color="auto" w:fill="auto"/>
          </w:tcPr>
          <w:p w:rsidR="00DE6F57" w:rsidRDefault="00DE6F57" w:rsidP="00855525">
            <w:pPr>
              <w:snapToGrid w:val="0"/>
              <w:rPr>
                <w:b/>
              </w:rPr>
            </w:pPr>
            <w:r>
              <w:rPr>
                <w:b/>
              </w:rPr>
              <w:t>Ključni pojmovi</w:t>
            </w: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DE6F57" w:rsidRDefault="00DE6F57" w:rsidP="00855525">
            <w:pPr>
              <w:snapToGrid w:val="0"/>
              <w:rPr>
                <w:b/>
              </w:rPr>
            </w:pPr>
            <w:r>
              <w:rPr>
                <w:b/>
              </w:rPr>
              <w:t>Obrazovna postignuća</w:t>
            </w:r>
          </w:p>
        </w:tc>
      </w:tr>
      <w:tr w:rsidR="00DE6F57" w:rsidTr="00855525">
        <w:tc>
          <w:tcPr>
            <w:tcW w:w="1187" w:type="dxa"/>
            <w:tcBorders>
              <w:top w:val="single" w:sz="4" w:space="0" w:color="000000"/>
              <w:left w:val="single" w:sz="4" w:space="0" w:color="000000"/>
              <w:bottom w:val="single" w:sz="4" w:space="0" w:color="000000"/>
            </w:tcBorders>
            <w:shd w:val="clear" w:color="auto" w:fill="auto"/>
          </w:tcPr>
          <w:p w:rsidR="00DE6F57" w:rsidRDefault="00DE6F57" w:rsidP="00855525">
            <w:pPr>
              <w:snapToGrid w:val="0"/>
              <w:rPr>
                <w:sz w:val="20"/>
                <w:szCs w:val="20"/>
              </w:rPr>
            </w:pPr>
            <w:r>
              <w:rPr>
                <w:sz w:val="20"/>
                <w:szCs w:val="20"/>
              </w:rPr>
              <w:t>1.</w:t>
            </w:r>
          </w:p>
        </w:tc>
        <w:tc>
          <w:tcPr>
            <w:tcW w:w="1269" w:type="dxa"/>
            <w:tcBorders>
              <w:top w:val="single" w:sz="4" w:space="0" w:color="000000"/>
              <w:left w:val="single" w:sz="4" w:space="0" w:color="000000"/>
              <w:bottom w:val="single" w:sz="4" w:space="0" w:color="000000"/>
            </w:tcBorders>
            <w:shd w:val="clear" w:color="auto" w:fill="auto"/>
          </w:tcPr>
          <w:p w:rsidR="00DE6F57" w:rsidRDefault="00DE6F57" w:rsidP="00855525">
            <w:pPr>
              <w:snapToGrid w:val="0"/>
              <w:rPr>
                <w:sz w:val="20"/>
                <w:szCs w:val="20"/>
              </w:rPr>
            </w:pPr>
            <w:r>
              <w:rPr>
                <w:sz w:val="20"/>
                <w:szCs w:val="20"/>
              </w:rPr>
              <w:t xml:space="preserve">IX.-VI. </w:t>
            </w:r>
            <w:proofErr w:type="spellStart"/>
            <w:r>
              <w:rPr>
                <w:sz w:val="20"/>
                <w:szCs w:val="20"/>
              </w:rPr>
              <w:t>mj</w:t>
            </w:r>
            <w:proofErr w:type="spellEnd"/>
          </w:p>
        </w:tc>
        <w:tc>
          <w:tcPr>
            <w:tcW w:w="3119" w:type="dxa"/>
            <w:tcBorders>
              <w:top w:val="single" w:sz="4" w:space="0" w:color="000000"/>
              <w:left w:val="single" w:sz="4" w:space="0" w:color="000000"/>
              <w:bottom w:val="single" w:sz="4" w:space="0" w:color="000000"/>
            </w:tcBorders>
            <w:shd w:val="clear" w:color="auto" w:fill="auto"/>
          </w:tcPr>
          <w:p w:rsidR="00DE6F57" w:rsidRDefault="00DE6F57" w:rsidP="00855525">
            <w:pPr>
              <w:snapToGrid w:val="0"/>
              <w:rPr>
                <w:sz w:val="20"/>
                <w:szCs w:val="20"/>
              </w:rPr>
            </w:pPr>
            <w:r>
              <w:rPr>
                <w:sz w:val="20"/>
                <w:szCs w:val="20"/>
              </w:rPr>
              <w:t>Knjižnica – mjesto poticanja čitalačke i informacijske pismenosti</w:t>
            </w:r>
          </w:p>
        </w:tc>
        <w:tc>
          <w:tcPr>
            <w:tcW w:w="1857" w:type="dxa"/>
            <w:tcBorders>
              <w:top w:val="single" w:sz="4" w:space="0" w:color="000000"/>
              <w:left w:val="single" w:sz="4" w:space="0" w:color="000000"/>
              <w:bottom w:val="single" w:sz="4" w:space="0" w:color="000000"/>
            </w:tcBorders>
            <w:shd w:val="clear" w:color="auto" w:fill="auto"/>
          </w:tcPr>
          <w:p w:rsidR="00DE6F57" w:rsidRDefault="00DE6F57" w:rsidP="00855525">
            <w:pPr>
              <w:snapToGrid w:val="0"/>
              <w:rPr>
                <w:sz w:val="20"/>
                <w:szCs w:val="20"/>
              </w:rPr>
            </w:pPr>
            <w:r>
              <w:rPr>
                <w:sz w:val="20"/>
                <w:szCs w:val="20"/>
              </w:rPr>
              <w:t>Šk. knjižnica, knjižničar, slikovnica, knjiga</w:t>
            </w: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DE6F57" w:rsidRDefault="00DE6F57" w:rsidP="00855525">
            <w:pPr>
              <w:snapToGrid w:val="0"/>
              <w:rPr>
                <w:sz w:val="20"/>
                <w:szCs w:val="20"/>
              </w:rPr>
            </w:pPr>
            <w:r>
              <w:rPr>
                <w:sz w:val="20"/>
                <w:szCs w:val="20"/>
              </w:rPr>
              <w:t>Upoznati knjižnični prostor i knjižničara, naučiti posuđivati, čuvati i vraćati knjige</w:t>
            </w:r>
          </w:p>
        </w:tc>
      </w:tr>
      <w:tr w:rsidR="00DE6F57" w:rsidTr="00855525">
        <w:tc>
          <w:tcPr>
            <w:tcW w:w="1187" w:type="dxa"/>
            <w:tcBorders>
              <w:top w:val="single" w:sz="4" w:space="0" w:color="000000"/>
              <w:left w:val="single" w:sz="4" w:space="0" w:color="000000"/>
              <w:bottom w:val="single" w:sz="4" w:space="0" w:color="000000"/>
            </w:tcBorders>
            <w:shd w:val="clear" w:color="auto" w:fill="auto"/>
          </w:tcPr>
          <w:p w:rsidR="00DE6F57" w:rsidRDefault="00DE6F57" w:rsidP="00855525">
            <w:pPr>
              <w:snapToGrid w:val="0"/>
              <w:rPr>
                <w:sz w:val="20"/>
                <w:szCs w:val="20"/>
              </w:rPr>
            </w:pPr>
            <w:r>
              <w:rPr>
                <w:sz w:val="20"/>
                <w:szCs w:val="20"/>
              </w:rPr>
              <w:t>2.</w:t>
            </w:r>
          </w:p>
        </w:tc>
        <w:tc>
          <w:tcPr>
            <w:tcW w:w="1269" w:type="dxa"/>
            <w:tcBorders>
              <w:top w:val="single" w:sz="4" w:space="0" w:color="000000"/>
              <w:left w:val="single" w:sz="4" w:space="0" w:color="000000"/>
              <w:bottom w:val="single" w:sz="4" w:space="0" w:color="000000"/>
            </w:tcBorders>
            <w:shd w:val="clear" w:color="auto" w:fill="auto"/>
          </w:tcPr>
          <w:p w:rsidR="00DE6F57" w:rsidRDefault="00DE6F57" w:rsidP="00855525">
            <w:pPr>
              <w:snapToGrid w:val="0"/>
              <w:rPr>
                <w:sz w:val="20"/>
                <w:szCs w:val="20"/>
              </w:rPr>
            </w:pPr>
            <w:r>
              <w:rPr>
                <w:sz w:val="20"/>
                <w:szCs w:val="20"/>
              </w:rPr>
              <w:t xml:space="preserve">IX.-VI. </w:t>
            </w:r>
            <w:proofErr w:type="spellStart"/>
            <w:r>
              <w:rPr>
                <w:sz w:val="20"/>
                <w:szCs w:val="20"/>
              </w:rPr>
              <w:t>mj</w:t>
            </w:r>
            <w:proofErr w:type="spellEnd"/>
          </w:p>
        </w:tc>
        <w:tc>
          <w:tcPr>
            <w:tcW w:w="3119" w:type="dxa"/>
            <w:tcBorders>
              <w:top w:val="single" w:sz="4" w:space="0" w:color="000000"/>
              <w:left w:val="single" w:sz="4" w:space="0" w:color="000000"/>
              <w:bottom w:val="single" w:sz="4" w:space="0" w:color="000000"/>
            </w:tcBorders>
            <w:shd w:val="clear" w:color="auto" w:fill="auto"/>
          </w:tcPr>
          <w:p w:rsidR="00DE6F57" w:rsidRDefault="00DE6F57" w:rsidP="00855525">
            <w:pPr>
              <w:snapToGrid w:val="0"/>
              <w:rPr>
                <w:sz w:val="20"/>
                <w:szCs w:val="20"/>
              </w:rPr>
            </w:pPr>
            <w:r>
              <w:rPr>
                <w:sz w:val="20"/>
                <w:szCs w:val="20"/>
              </w:rPr>
              <w:t>1. Dječji časopisi</w:t>
            </w:r>
          </w:p>
          <w:p w:rsidR="00DE6F57" w:rsidRDefault="00DE6F57" w:rsidP="00855525">
            <w:pPr>
              <w:rPr>
                <w:sz w:val="20"/>
                <w:szCs w:val="20"/>
              </w:rPr>
            </w:pPr>
          </w:p>
          <w:p w:rsidR="00DE6F57" w:rsidRDefault="00DE6F57" w:rsidP="00855525">
            <w:pPr>
              <w:rPr>
                <w:sz w:val="20"/>
                <w:szCs w:val="20"/>
              </w:rPr>
            </w:pPr>
          </w:p>
          <w:p w:rsidR="00DE6F57" w:rsidRDefault="00DE6F57" w:rsidP="00855525">
            <w:pPr>
              <w:rPr>
                <w:sz w:val="20"/>
                <w:szCs w:val="20"/>
              </w:rPr>
            </w:pPr>
          </w:p>
          <w:p w:rsidR="00DE6F57" w:rsidRDefault="00DE6F57" w:rsidP="00855525">
            <w:pPr>
              <w:rPr>
                <w:sz w:val="20"/>
                <w:szCs w:val="20"/>
              </w:rPr>
            </w:pPr>
          </w:p>
          <w:p w:rsidR="00DE6F57" w:rsidRDefault="00DE6F57" w:rsidP="00855525">
            <w:pPr>
              <w:rPr>
                <w:sz w:val="20"/>
                <w:szCs w:val="20"/>
              </w:rPr>
            </w:pPr>
          </w:p>
          <w:p w:rsidR="00DE6F57" w:rsidRDefault="00DE6F57" w:rsidP="00855525">
            <w:pPr>
              <w:rPr>
                <w:sz w:val="20"/>
                <w:szCs w:val="20"/>
              </w:rPr>
            </w:pPr>
            <w:r>
              <w:rPr>
                <w:sz w:val="20"/>
                <w:szCs w:val="20"/>
              </w:rPr>
              <w:t>2. Jednostavni književni oblici</w:t>
            </w:r>
          </w:p>
        </w:tc>
        <w:tc>
          <w:tcPr>
            <w:tcW w:w="1857" w:type="dxa"/>
            <w:tcBorders>
              <w:top w:val="single" w:sz="4" w:space="0" w:color="000000"/>
              <w:left w:val="single" w:sz="4" w:space="0" w:color="000000"/>
              <w:bottom w:val="single" w:sz="4" w:space="0" w:color="000000"/>
            </w:tcBorders>
            <w:shd w:val="clear" w:color="auto" w:fill="auto"/>
          </w:tcPr>
          <w:p w:rsidR="00DE6F57" w:rsidRDefault="00DE6F57" w:rsidP="00855525">
            <w:pPr>
              <w:snapToGrid w:val="0"/>
              <w:rPr>
                <w:sz w:val="20"/>
                <w:szCs w:val="20"/>
              </w:rPr>
            </w:pPr>
            <w:r>
              <w:rPr>
                <w:sz w:val="20"/>
                <w:szCs w:val="20"/>
              </w:rPr>
              <w:t>Poučno-zabavni list, mjesečnik, naslovnica, rubrika</w:t>
            </w:r>
          </w:p>
          <w:p w:rsidR="00DE6F57" w:rsidRDefault="00DE6F57" w:rsidP="00855525">
            <w:pPr>
              <w:rPr>
                <w:sz w:val="20"/>
                <w:szCs w:val="20"/>
              </w:rPr>
            </w:pPr>
          </w:p>
          <w:p w:rsidR="00DE6F57" w:rsidRDefault="00DE6F57" w:rsidP="00855525">
            <w:pPr>
              <w:rPr>
                <w:sz w:val="20"/>
                <w:szCs w:val="20"/>
              </w:rPr>
            </w:pPr>
          </w:p>
          <w:p w:rsidR="00DE6F57" w:rsidRDefault="00DE6F57" w:rsidP="00855525">
            <w:pPr>
              <w:rPr>
                <w:sz w:val="20"/>
                <w:szCs w:val="20"/>
              </w:rPr>
            </w:pPr>
          </w:p>
          <w:p w:rsidR="00DE6F57" w:rsidRDefault="00DE6F57" w:rsidP="00855525">
            <w:pPr>
              <w:rPr>
                <w:sz w:val="20"/>
                <w:szCs w:val="20"/>
              </w:rPr>
            </w:pPr>
            <w:r>
              <w:rPr>
                <w:sz w:val="20"/>
                <w:szCs w:val="20"/>
              </w:rPr>
              <w:t>Kratka priča, bajka</w:t>
            </w: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DE6F57" w:rsidRDefault="00DE6F57" w:rsidP="00855525">
            <w:pPr>
              <w:snapToGrid w:val="0"/>
              <w:rPr>
                <w:sz w:val="20"/>
                <w:szCs w:val="20"/>
              </w:rPr>
            </w:pPr>
            <w:r>
              <w:rPr>
                <w:sz w:val="20"/>
                <w:szCs w:val="20"/>
              </w:rPr>
              <w:t xml:space="preserve">Prepoznati i imenovati </w:t>
            </w:r>
            <w:proofErr w:type="spellStart"/>
            <w:r>
              <w:rPr>
                <w:sz w:val="20"/>
                <w:szCs w:val="20"/>
              </w:rPr>
              <w:t>dj</w:t>
            </w:r>
            <w:proofErr w:type="spellEnd"/>
            <w:r>
              <w:rPr>
                <w:sz w:val="20"/>
                <w:szCs w:val="20"/>
              </w:rPr>
              <w:t>. časopise, prepoznati rubriku, razlikovati časopise,</w:t>
            </w:r>
          </w:p>
          <w:p w:rsidR="00DE6F57" w:rsidRDefault="00DE6F57" w:rsidP="00855525">
            <w:pPr>
              <w:rPr>
                <w:sz w:val="20"/>
                <w:szCs w:val="20"/>
              </w:rPr>
            </w:pPr>
            <w:r>
              <w:rPr>
                <w:sz w:val="20"/>
                <w:szCs w:val="20"/>
              </w:rPr>
              <w:t>Čitati</w:t>
            </w:r>
          </w:p>
          <w:p w:rsidR="00DE6F57" w:rsidRDefault="00DE6F57" w:rsidP="00855525">
            <w:pPr>
              <w:rPr>
                <w:sz w:val="20"/>
                <w:szCs w:val="20"/>
              </w:rPr>
            </w:pPr>
          </w:p>
          <w:p w:rsidR="00DE6F57" w:rsidRDefault="00DE6F57" w:rsidP="00855525">
            <w:pPr>
              <w:rPr>
                <w:sz w:val="20"/>
                <w:szCs w:val="20"/>
              </w:rPr>
            </w:pPr>
            <w:r>
              <w:rPr>
                <w:sz w:val="20"/>
                <w:szCs w:val="20"/>
              </w:rPr>
              <w:t>Doživjeti knjigu, naučiti aktivno slušati; pričati priče</w:t>
            </w:r>
          </w:p>
        </w:tc>
      </w:tr>
      <w:tr w:rsidR="00DE6F57" w:rsidTr="00855525">
        <w:tc>
          <w:tcPr>
            <w:tcW w:w="1187" w:type="dxa"/>
            <w:tcBorders>
              <w:top w:val="single" w:sz="4" w:space="0" w:color="000000"/>
              <w:left w:val="single" w:sz="4" w:space="0" w:color="000000"/>
              <w:bottom w:val="single" w:sz="4" w:space="0" w:color="000000"/>
            </w:tcBorders>
            <w:shd w:val="clear" w:color="auto" w:fill="auto"/>
          </w:tcPr>
          <w:p w:rsidR="00DE6F57" w:rsidRDefault="00DE6F57" w:rsidP="00855525">
            <w:pPr>
              <w:snapToGrid w:val="0"/>
              <w:rPr>
                <w:sz w:val="20"/>
                <w:szCs w:val="20"/>
              </w:rPr>
            </w:pPr>
            <w:r>
              <w:rPr>
                <w:sz w:val="20"/>
                <w:szCs w:val="20"/>
              </w:rPr>
              <w:t>3.</w:t>
            </w:r>
          </w:p>
        </w:tc>
        <w:tc>
          <w:tcPr>
            <w:tcW w:w="1269" w:type="dxa"/>
            <w:tcBorders>
              <w:top w:val="single" w:sz="4" w:space="0" w:color="000000"/>
              <w:left w:val="single" w:sz="4" w:space="0" w:color="000000"/>
              <w:bottom w:val="single" w:sz="4" w:space="0" w:color="000000"/>
            </w:tcBorders>
            <w:shd w:val="clear" w:color="auto" w:fill="auto"/>
          </w:tcPr>
          <w:p w:rsidR="00DE6F57" w:rsidRDefault="00DE6F57" w:rsidP="00855525">
            <w:pPr>
              <w:snapToGrid w:val="0"/>
              <w:rPr>
                <w:sz w:val="20"/>
                <w:szCs w:val="20"/>
              </w:rPr>
            </w:pPr>
            <w:r>
              <w:rPr>
                <w:sz w:val="20"/>
                <w:szCs w:val="20"/>
              </w:rPr>
              <w:t xml:space="preserve">IX.-VI. </w:t>
            </w:r>
            <w:proofErr w:type="spellStart"/>
            <w:r>
              <w:rPr>
                <w:sz w:val="20"/>
                <w:szCs w:val="20"/>
              </w:rPr>
              <w:t>mj</w:t>
            </w:r>
            <w:proofErr w:type="spellEnd"/>
          </w:p>
        </w:tc>
        <w:tc>
          <w:tcPr>
            <w:tcW w:w="3119" w:type="dxa"/>
            <w:tcBorders>
              <w:top w:val="single" w:sz="4" w:space="0" w:color="000000"/>
              <w:left w:val="single" w:sz="4" w:space="0" w:color="000000"/>
              <w:bottom w:val="single" w:sz="4" w:space="0" w:color="000000"/>
            </w:tcBorders>
            <w:shd w:val="clear" w:color="auto" w:fill="auto"/>
          </w:tcPr>
          <w:p w:rsidR="00DE6F57" w:rsidRDefault="00DE6F57" w:rsidP="00855525">
            <w:pPr>
              <w:snapToGrid w:val="0"/>
              <w:rPr>
                <w:sz w:val="20"/>
                <w:szCs w:val="20"/>
              </w:rPr>
            </w:pPr>
            <w:r>
              <w:rPr>
                <w:sz w:val="20"/>
                <w:szCs w:val="20"/>
              </w:rPr>
              <w:t>1. Put od autora do čitatelja</w:t>
            </w:r>
          </w:p>
          <w:p w:rsidR="00DE6F57" w:rsidRDefault="00DE6F57" w:rsidP="00855525">
            <w:pPr>
              <w:rPr>
                <w:sz w:val="20"/>
                <w:szCs w:val="20"/>
              </w:rPr>
            </w:pPr>
          </w:p>
          <w:p w:rsidR="00DE6F57" w:rsidRDefault="00DE6F57" w:rsidP="00855525">
            <w:pPr>
              <w:rPr>
                <w:sz w:val="20"/>
                <w:szCs w:val="20"/>
              </w:rPr>
            </w:pPr>
          </w:p>
          <w:p w:rsidR="00DE6F57" w:rsidRDefault="00DE6F57" w:rsidP="00855525">
            <w:pPr>
              <w:rPr>
                <w:sz w:val="20"/>
                <w:szCs w:val="20"/>
              </w:rPr>
            </w:pPr>
          </w:p>
          <w:p w:rsidR="00DE6F57" w:rsidRDefault="00DE6F57" w:rsidP="00855525">
            <w:pPr>
              <w:rPr>
                <w:sz w:val="20"/>
                <w:szCs w:val="20"/>
              </w:rPr>
            </w:pPr>
          </w:p>
          <w:p w:rsidR="00DE6F57" w:rsidRDefault="00DE6F57" w:rsidP="00855525">
            <w:pPr>
              <w:rPr>
                <w:sz w:val="20"/>
                <w:szCs w:val="20"/>
              </w:rPr>
            </w:pPr>
            <w:r>
              <w:rPr>
                <w:sz w:val="20"/>
                <w:szCs w:val="20"/>
              </w:rPr>
              <w:t>2. Mjesna ( gradska /narodna) knjižnica</w:t>
            </w:r>
          </w:p>
          <w:p w:rsidR="00DE6F57" w:rsidRDefault="00DE6F57" w:rsidP="00855525">
            <w:pPr>
              <w:rPr>
                <w:sz w:val="20"/>
                <w:szCs w:val="20"/>
              </w:rPr>
            </w:pPr>
          </w:p>
          <w:p w:rsidR="00DE6F57" w:rsidRDefault="00DE6F57" w:rsidP="00855525">
            <w:pPr>
              <w:rPr>
                <w:sz w:val="20"/>
                <w:szCs w:val="20"/>
              </w:rPr>
            </w:pPr>
          </w:p>
        </w:tc>
        <w:tc>
          <w:tcPr>
            <w:tcW w:w="1857" w:type="dxa"/>
            <w:tcBorders>
              <w:top w:val="single" w:sz="4" w:space="0" w:color="000000"/>
              <w:left w:val="single" w:sz="4" w:space="0" w:color="000000"/>
              <w:bottom w:val="single" w:sz="4" w:space="0" w:color="000000"/>
            </w:tcBorders>
            <w:shd w:val="clear" w:color="auto" w:fill="auto"/>
          </w:tcPr>
          <w:p w:rsidR="00DE6F57" w:rsidRDefault="00DE6F57" w:rsidP="00855525">
            <w:pPr>
              <w:snapToGrid w:val="0"/>
              <w:rPr>
                <w:sz w:val="20"/>
                <w:szCs w:val="20"/>
              </w:rPr>
            </w:pPr>
            <w:r>
              <w:rPr>
                <w:sz w:val="20"/>
                <w:szCs w:val="20"/>
              </w:rPr>
              <w:t>Knjiga, ilustrator, prevoditelj</w:t>
            </w:r>
          </w:p>
          <w:p w:rsidR="00DE6F57" w:rsidRDefault="00DE6F57" w:rsidP="00855525">
            <w:pPr>
              <w:rPr>
                <w:sz w:val="20"/>
                <w:szCs w:val="20"/>
              </w:rPr>
            </w:pPr>
          </w:p>
          <w:p w:rsidR="00DE6F57" w:rsidRDefault="00DE6F57" w:rsidP="00855525">
            <w:pPr>
              <w:rPr>
                <w:sz w:val="20"/>
                <w:szCs w:val="20"/>
              </w:rPr>
            </w:pPr>
          </w:p>
          <w:p w:rsidR="00DE6F57" w:rsidRDefault="00DE6F57" w:rsidP="00855525">
            <w:pPr>
              <w:rPr>
                <w:sz w:val="20"/>
                <w:szCs w:val="20"/>
              </w:rPr>
            </w:pPr>
          </w:p>
          <w:p w:rsidR="00DE6F57" w:rsidRDefault="00DE6F57" w:rsidP="00855525">
            <w:pPr>
              <w:rPr>
                <w:sz w:val="20"/>
                <w:szCs w:val="20"/>
              </w:rPr>
            </w:pPr>
            <w:r>
              <w:rPr>
                <w:sz w:val="20"/>
                <w:szCs w:val="20"/>
              </w:rPr>
              <w:t>Mjesna knjižnica</w:t>
            </w:r>
          </w:p>
          <w:p w:rsidR="00DE6F57" w:rsidRDefault="00DE6F57" w:rsidP="00855525">
            <w:pPr>
              <w:rPr>
                <w:sz w:val="20"/>
                <w:szCs w:val="20"/>
              </w:rPr>
            </w:pP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DE6F57" w:rsidRDefault="00DE6F57" w:rsidP="00855525">
            <w:pPr>
              <w:snapToGrid w:val="0"/>
              <w:rPr>
                <w:sz w:val="20"/>
                <w:szCs w:val="20"/>
              </w:rPr>
            </w:pPr>
            <w:r>
              <w:rPr>
                <w:sz w:val="20"/>
                <w:szCs w:val="20"/>
              </w:rPr>
              <w:t>Imenovati osobe koje su važne za nastanak knjige, znati pronaći podatke u knjizi</w:t>
            </w:r>
          </w:p>
          <w:p w:rsidR="00DE6F57" w:rsidRDefault="00DE6F57" w:rsidP="00855525">
            <w:pPr>
              <w:rPr>
                <w:sz w:val="20"/>
                <w:szCs w:val="20"/>
              </w:rPr>
            </w:pPr>
          </w:p>
          <w:p w:rsidR="00DE6F57" w:rsidRDefault="00DE6F57" w:rsidP="00855525">
            <w:pPr>
              <w:rPr>
                <w:sz w:val="20"/>
                <w:szCs w:val="20"/>
              </w:rPr>
            </w:pPr>
            <w:r>
              <w:rPr>
                <w:sz w:val="20"/>
                <w:szCs w:val="20"/>
              </w:rPr>
              <w:t>Razlikovati odjele mjesne knjižnice, poznavati aktivnosti knjižnice</w:t>
            </w:r>
          </w:p>
        </w:tc>
      </w:tr>
      <w:tr w:rsidR="00DE6F57" w:rsidTr="00855525">
        <w:tc>
          <w:tcPr>
            <w:tcW w:w="1187" w:type="dxa"/>
            <w:tcBorders>
              <w:top w:val="single" w:sz="4" w:space="0" w:color="000000"/>
              <w:left w:val="single" w:sz="4" w:space="0" w:color="000000"/>
              <w:bottom w:val="single" w:sz="4" w:space="0" w:color="000000"/>
            </w:tcBorders>
            <w:shd w:val="clear" w:color="auto" w:fill="auto"/>
          </w:tcPr>
          <w:p w:rsidR="00DE6F57" w:rsidRDefault="00DE6F57" w:rsidP="00855525">
            <w:pPr>
              <w:snapToGrid w:val="0"/>
              <w:rPr>
                <w:sz w:val="20"/>
                <w:szCs w:val="20"/>
              </w:rPr>
            </w:pPr>
            <w:r>
              <w:rPr>
                <w:sz w:val="20"/>
                <w:szCs w:val="20"/>
              </w:rPr>
              <w:t>4.</w:t>
            </w:r>
          </w:p>
        </w:tc>
        <w:tc>
          <w:tcPr>
            <w:tcW w:w="1269" w:type="dxa"/>
            <w:tcBorders>
              <w:top w:val="single" w:sz="4" w:space="0" w:color="000000"/>
              <w:left w:val="single" w:sz="4" w:space="0" w:color="000000"/>
              <w:bottom w:val="single" w:sz="4" w:space="0" w:color="000000"/>
            </w:tcBorders>
            <w:shd w:val="clear" w:color="auto" w:fill="auto"/>
          </w:tcPr>
          <w:p w:rsidR="00DE6F57" w:rsidRDefault="00DE6F57" w:rsidP="00855525">
            <w:pPr>
              <w:snapToGrid w:val="0"/>
              <w:rPr>
                <w:sz w:val="20"/>
                <w:szCs w:val="20"/>
              </w:rPr>
            </w:pPr>
            <w:r>
              <w:rPr>
                <w:sz w:val="20"/>
                <w:szCs w:val="20"/>
              </w:rPr>
              <w:t xml:space="preserve">IX.-VI. </w:t>
            </w:r>
            <w:proofErr w:type="spellStart"/>
            <w:r>
              <w:rPr>
                <w:sz w:val="20"/>
                <w:szCs w:val="20"/>
              </w:rPr>
              <w:t>mj</w:t>
            </w:r>
            <w:proofErr w:type="spellEnd"/>
          </w:p>
        </w:tc>
        <w:tc>
          <w:tcPr>
            <w:tcW w:w="3119" w:type="dxa"/>
            <w:tcBorders>
              <w:top w:val="single" w:sz="4" w:space="0" w:color="000000"/>
              <w:left w:val="single" w:sz="4" w:space="0" w:color="000000"/>
              <w:bottom w:val="single" w:sz="4" w:space="0" w:color="000000"/>
            </w:tcBorders>
            <w:shd w:val="clear" w:color="auto" w:fill="auto"/>
          </w:tcPr>
          <w:p w:rsidR="00DE6F57" w:rsidRDefault="00DE6F57" w:rsidP="00855525">
            <w:pPr>
              <w:snapToGrid w:val="0"/>
              <w:rPr>
                <w:sz w:val="20"/>
                <w:szCs w:val="20"/>
              </w:rPr>
            </w:pPr>
            <w:r>
              <w:rPr>
                <w:sz w:val="20"/>
                <w:szCs w:val="20"/>
              </w:rPr>
              <w:t>1. Referentna zbirka</w:t>
            </w:r>
          </w:p>
          <w:p w:rsidR="00DE6F57" w:rsidRDefault="00DE6F57" w:rsidP="00855525">
            <w:pPr>
              <w:rPr>
                <w:sz w:val="20"/>
                <w:szCs w:val="20"/>
              </w:rPr>
            </w:pPr>
          </w:p>
          <w:p w:rsidR="00DE6F57" w:rsidRDefault="00DE6F57" w:rsidP="00855525">
            <w:pPr>
              <w:rPr>
                <w:sz w:val="20"/>
                <w:szCs w:val="20"/>
              </w:rPr>
            </w:pPr>
          </w:p>
        </w:tc>
        <w:tc>
          <w:tcPr>
            <w:tcW w:w="1857" w:type="dxa"/>
            <w:tcBorders>
              <w:top w:val="single" w:sz="4" w:space="0" w:color="000000"/>
              <w:left w:val="single" w:sz="4" w:space="0" w:color="000000"/>
              <w:bottom w:val="single" w:sz="4" w:space="0" w:color="000000"/>
            </w:tcBorders>
            <w:shd w:val="clear" w:color="auto" w:fill="auto"/>
          </w:tcPr>
          <w:p w:rsidR="00DE6F57" w:rsidRDefault="00DE6F57" w:rsidP="00855525">
            <w:pPr>
              <w:snapToGrid w:val="0"/>
              <w:rPr>
                <w:sz w:val="20"/>
                <w:szCs w:val="20"/>
              </w:rPr>
            </w:pPr>
            <w:r>
              <w:rPr>
                <w:sz w:val="20"/>
                <w:szCs w:val="20"/>
              </w:rPr>
              <w:t>Rječnik, pravopis,</w:t>
            </w:r>
          </w:p>
          <w:p w:rsidR="00DE6F57" w:rsidRDefault="00DE6F57" w:rsidP="00855525">
            <w:pPr>
              <w:rPr>
                <w:sz w:val="20"/>
                <w:szCs w:val="20"/>
              </w:rPr>
            </w:pPr>
            <w:r>
              <w:rPr>
                <w:sz w:val="20"/>
                <w:szCs w:val="20"/>
              </w:rPr>
              <w:t>enciklopedija, atlas</w:t>
            </w: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DE6F57" w:rsidRDefault="00DE6F57" w:rsidP="00855525">
            <w:pPr>
              <w:snapToGrid w:val="0"/>
              <w:rPr>
                <w:sz w:val="20"/>
                <w:szCs w:val="20"/>
              </w:rPr>
            </w:pPr>
            <w:r>
              <w:rPr>
                <w:sz w:val="20"/>
                <w:szCs w:val="20"/>
              </w:rPr>
              <w:t>Poznavati referentnu zbirku i način njezine uporabe</w:t>
            </w:r>
          </w:p>
        </w:tc>
      </w:tr>
      <w:tr w:rsidR="00DE6F57" w:rsidTr="00855525">
        <w:tc>
          <w:tcPr>
            <w:tcW w:w="1187" w:type="dxa"/>
            <w:tcBorders>
              <w:top w:val="single" w:sz="4" w:space="0" w:color="000000"/>
              <w:left w:val="single" w:sz="4" w:space="0" w:color="000000"/>
              <w:bottom w:val="single" w:sz="4" w:space="0" w:color="000000"/>
            </w:tcBorders>
            <w:shd w:val="clear" w:color="auto" w:fill="auto"/>
          </w:tcPr>
          <w:p w:rsidR="00DE6F57" w:rsidRDefault="00DE6F57" w:rsidP="00855525">
            <w:pPr>
              <w:snapToGrid w:val="0"/>
              <w:rPr>
                <w:sz w:val="20"/>
                <w:szCs w:val="20"/>
              </w:rPr>
            </w:pPr>
            <w:r>
              <w:rPr>
                <w:sz w:val="20"/>
                <w:szCs w:val="20"/>
              </w:rPr>
              <w:t>5.</w:t>
            </w:r>
          </w:p>
        </w:tc>
        <w:tc>
          <w:tcPr>
            <w:tcW w:w="1269" w:type="dxa"/>
            <w:tcBorders>
              <w:top w:val="single" w:sz="4" w:space="0" w:color="000000"/>
              <w:left w:val="single" w:sz="4" w:space="0" w:color="000000"/>
              <w:bottom w:val="single" w:sz="4" w:space="0" w:color="000000"/>
            </w:tcBorders>
            <w:shd w:val="clear" w:color="auto" w:fill="auto"/>
          </w:tcPr>
          <w:p w:rsidR="00DE6F57" w:rsidRDefault="00DE6F57" w:rsidP="00855525">
            <w:pPr>
              <w:snapToGrid w:val="0"/>
              <w:rPr>
                <w:sz w:val="20"/>
                <w:szCs w:val="20"/>
              </w:rPr>
            </w:pPr>
            <w:r>
              <w:rPr>
                <w:sz w:val="20"/>
                <w:szCs w:val="20"/>
              </w:rPr>
              <w:t xml:space="preserve">IX.-VI. </w:t>
            </w:r>
            <w:proofErr w:type="spellStart"/>
            <w:r>
              <w:rPr>
                <w:sz w:val="20"/>
                <w:szCs w:val="20"/>
              </w:rPr>
              <w:t>mj</w:t>
            </w:r>
            <w:proofErr w:type="spellEnd"/>
          </w:p>
        </w:tc>
        <w:tc>
          <w:tcPr>
            <w:tcW w:w="3119" w:type="dxa"/>
            <w:tcBorders>
              <w:top w:val="single" w:sz="4" w:space="0" w:color="000000"/>
              <w:left w:val="single" w:sz="4" w:space="0" w:color="000000"/>
              <w:bottom w:val="single" w:sz="4" w:space="0" w:color="000000"/>
            </w:tcBorders>
            <w:shd w:val="clear" w:color="auto" w:fill="auto"/>
          </w:tcPr>
          <w:p w:rsidR="00DE6F57" w:rsidRDefault="00DE6F57" w:rsidP="00855525">
            <w:pPr>
              <w:snapToGrid w:val="0"/>
              <w:rPr>
                <w:sz w:val="20"/>
                <w:szCs w:val="20"/>
              </w:rPr>
            </w:pPr>
            <w:r>
              <w:rPr>
                <w:sz w:val="20"/>
                <w:szCs w:val="20"/>
              </w:rPr>
              <w:t>1. Časopisi – izvor novih informacija</w:t>
            </w:r>
          </w:p>
          <w:p w:rsidR="00DE6F57" w:rsidRDefault="00DE6F57" w:rsidP="00855525">
            <w:pPr>
              <w:rPr>
                <w:sz w:val="20"/>
                <w:szCs w:val="20"/>
              </w:rPr>
            </w:pPr>
          </w:p>
          <w:p w:rsidR="00DE6F57" w:rsidRDefault="00DE6F57" w:rsidP="00855525">
            <w:pPr>
              <w:rPr>
                <w:sz w:val="20"/>
                <w:szCs w:val="20"/>
              </w:rPr>
            </w:pPr>
          </w:p>
          <w:p w:rsidR="00DE6F57" w:rsidRDefault="00DE6F57" w:rsidP="00855525">
            <w:pPr>
              <w:rPr>
                <w:sz w:val="20"/>
                <w:szCs w:val="20"/>
              </w:rPr>
            </w:pPr>
          </w:p>
          <w:p w:rsidR="00DE6F57" w:rsidRDefault="00DE6F57" w:rsidP="00855525">
            <w:pPr>
              <w:rPr>
                <w:sz w:val="20"/>
                <w:szCs w:val="20"/>
              </w:rPr>
            </w:pPr>
            <w:r>
              <w:rPr>
                <w:sz w:val="20"/>
                <w:szCs w:val="20"/>
              </w:rPr>
              <w:t>2. Organizacija i poslovanje</w:t>
            </w:r>
          </w:p>
          <w:p w:rsidR="00DE6F57" w:rsidRDefault="00DE6F57" w:rsidP="00855525">
            <w:pPr>
              <w:rPr>
                <w:sz w:val="20"/>
                <w:szCs w:val="20"/>
              </w:rPr>
            </w:pPr>
            <w:r>
              <w:rPr>
                <w:sz w:val="20"/>
                <w:szCs w:val="20"/>
              </w:rPr>
              <w:t>školske knjižnice</w:t>
            </w:r>
          </w:p>
        </w:tc>
        <w:tc>
          <w:tcPr>
            <w:tcW w:w="1857" w:type="dxa"/>
            <w:tcBorders>
              <w:top w:val="single" w:sz="4" w:space="0" w:color="000000"/>
              <w:left w:val="single" w:sz="4" w:space="0" w:color="000000"/>
              <w:bottom w:val="single" w:sz="4" w:space="0" w:color="000000"/>
            </w:tcBorders>
            <w:shd w:val="clear" w:color="auto" w:fill="auto"/>
          </w:tcPr>
          <w:p w:rsidR="00DE6F57" w:rsidRDefault="00DE6F57" w:rsidP="00855525">
            <w:pPr>
              <w:snapToGrid w:val="0"/>
              <w:rPr>
                <w:sz w:val="20"/>
                <w:szCs w:val="20"/>
              </w:rPr>
            </w:pPr>
            <w:r>
              <w:rPr>
                <w:sz w:val="20"/>
                <w:szCs w:val="20"/>
              </w:rPr>
              <w:t>Znanost, struka, sažetak</w:t>
            </w:r>
          </w:p>
          <w:p w:rsidR="00DE6F57" w:rsidRDefault="00DE6F57" w:rsidP="00855525">
            <w:pPr>
              <w:rPr>
                <w:sz w:val="20"/>
                <w:szCs w:val="20"/>
              </w:rPr>
            </w:pPr>
          </w:p>
          <w:p w:rsidR="00DE6F57" w:rsidRDefault="00DE6F57" w:rsidP="00855525">
            <w:pPr>
              <w:rPr>
                <w:sz w:val="20"/>
                <w:szCs w:val="20"/>
              </w:rPr>
            </w:pPr>
          </w:p>
          <w:p w:rsidR="00DE6F57" w:rsidRDefault="00DE6F57" w:rsidP="00855525">
            <w:pPr>
              <w:rPr>
                <w:sz w:val="20"/>
                <w:szCs w:val="20"/>
              </w:rPr>
            </w:pPr>
          </w:p>
          <w:p w:rsidR="00DE6F57" w:rsidRDefault="00DE6F57" w:rsidP="00855525">
            <w:pPr>
              <w:rPr>
                <w:sz w:val="20"/>
                <w:szCs w:val="20"/>
              </w:rPr>
            </w:pPr>
            <w:r>
              <w:rPr>
                <w:sz w:val="20"/>
                <w:szCs w:val="20"/>
              </w:rPr>
              <w:t>Signatura</w:t>
            </w: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DE6F57" w:rsidRDefault="00DE6F57" w:rsidP="00855525">
            <w:pPr>
              <w:snapToGrid w:val="0"/>
              <w:rPr>
                <w:sz w:val="20"/>
                <w:szCs w:val="20"/>
              </w:rPr>
            </w:pPr>
            <w:r>
              <w:rPr>
                <w:sz w:val="20"/>
                <w:szCs w:val="20"/>
              </w:rPr>
              <w:t>Uočiti područja ljudskog znanja, prepoznati i imenovati znanosti</w:t>
            </w:r>
          </w:p>
          <w:p w:rsidR="00DE6F57" w:rsidRDefault="00DE6F57" w:rsidP="00855525">
            <w:pPr>
              <w:rPr>
                <w:sz w:val="20"/>
                <w:szCs w:val="20"/>
              </w:rPr>
            </w:pPr>
          </w:p>
          <w:p w:rsidR="00DE6F57" w:rsidRDefault="00DE6F57" w:rsidP="00855525">
            <w:pPr>
              <w:rPr>
                <w:sz w:val="20"/>
                <w:szCs w:val="20"/>
              </w:rPr>
            </w:pPr>
            <w:r>
              <w:rPr>
                <w:sz w:val="20"/>
                <w:szCs w:val="20"/>
              </w:rPr>
              <w:t>Samostalno služenje knjižnicom i izvorima informacija</w:t>
            </w:r>
          </w:p>
          <w:p w:rsidR="00DE6F57" w:rsidRDefault="00DE6F57" w:rsidP="00855525">
            <w:pPr>
              <w:rPr>
                <w:sz w:val="20"/>
                <w:szCs w:val="20"/>
              </w:rPr>
            </w:pPr>
          </w:p>
        </w:tc>
      </w:tr>
      <w:tr w:rsidR="00DE6F57" w:rsidTr="00855525">
        <w:tc>
          <w:tcPr>
            <w:tcW w:w="1187" w:type="dxa"/>
            <w:tcBorders>
              <w:top w:val="single" w:sz="4" w:space="0" w:color="000000"/>
              <w:left w:val="single" w:sz="4" w:space="0" w:color="000000"/>
              <w:bottom w:val="single" w:sz="4" w:space="0" w:color="000000"/>
            </w:tcBorders>
            <w:shd w:val="clear" w:color="auto" w:fill="auto"/>
          </w:tcPr>
          <w:p w:rsidR="00DE6F57" w:rsidRDefault="00DE6F57" w:rsidP="00855525">
            <w:pPr>
              <w:snapToGrid w:val="0"/>
              <w:rPr>
                <w:sz w:val="20"/>
                <w:szCs w:val="20"/>
              </w:rPr>
            </w:pPr>
            <w:r>
              <w:rPr>
                <w:sz w:val="20"/>
                <w:szCs w:val="20"/>
              </w:rPr>
              <w:t>6.</w:t>
            </w:r>
          </w:p>
        </w:tc>
        <w:tc>
          <w:tcPr>
            <w:tcW w:w="1269" w:type="dxa"/>
            <w:tcBorders>
              <w:top w:val="single" w:sz="4" w:space="0" w:color="000000"/>
              <w:left w:val="single" w:sz="4" w:space="0" w:color="000000"/>
              <w:bottom w:val="single" w:sz="4" w:space="0" w:color="000000"/>
            </w:tcBorders>
            <w:shd w:val="clear" w:color="auto" w:fill="auto"/>
          </w:tcPr>
          <w:p w:rsidR="00DE6F57" w:rsidRDefault="00DE6F57" w:rsidP="00855525">
            <w:pPr>
              <w:snapToGrid w:val="0"/>
              <w:rPr>
                <w:sz w:val="20"/>
                <w:szCs w:val="20"/>
              </w:rPr>
            </w:pPr>
            <w:r>
              <w:rPr>
                <w:sz w:val="20"/>
                <w:szCs w:val="20"/>
              </w:rPr>
              <w:t xml:space="preserve">IX.-VI. </w:t>
            </w:r>
            <w:proofErr w:type="spellStart"/>
            <w:r>
              <w:rPr>
                <w:sz w:val="20"/>
                <w:szCs w:val="20"/>
              </w:rPr>
              <w:t>mj</w:t>
            </w:r>
            <w:proofErr w:type="spellEnd"/>
          </w:p>
        </w:tc>
        <w:tc>
          <w:tcPr>
            <w:tcW w:w="3119" w:type="dxa"/>
            <w:tcBorders>
              <w:top w:val="single" w:sz="4" w:space="0" w:color="000000"/>
              <w:left w:val="single" w:sz="4" w:space="0" w:color="000000"/>
              <w:bottom w:val="single" w:sz="4" w:space="0" w:color="000000"/>
            </w:tcBorders>
            <w:shd w:val="clear" w:color="auto" w:fill="auto"/>
          </w:tcPr>
          <w:p w:rsidR="00DE6F57" w:rsidRDefault="00DE6F57" w:rsidP="00855525">
            <w:pPr>
              <w:snapToGrid w:val="0"/>
              <w:rPr>
                <w:sz w:val="20"/>
                <w:szCs w:val="20"/>
              </w:rPr>
            </w:pPr>
            <w:r>
              <w:rPr>
                <w:sz w:val="20"/>
                <w:szCs w:val="20"/>
              </w:rPr>
              <w:t>1. Samostalno pronalaženje informacija</w:t>
            </w:r>
          </w:p>
          <w:p w:rsidR="00DE6F57" w:rsidRDefault="00DE6F57" w:rsidP="00855525">
            <w:pPr>
              <w:rPr>
                <w:sz w:val="20"/>
                <w:szCs w:val="20"/>
              </w:rPr>
            </w:pPr>
          </w:p>
          <w:p w:rsidR="00DE6F57" w:rsidRDefault="00DE6F57" w:rsidP="00855525">
            <w:pPr>
              <w:rPr>
                <w:sz w:val="20"/>
                <w:szCs w:val="20"/>
              </w:rPr>
            </w:pPr>
          </w:p>
          <w:p w:rsidR="00DE6F57" w:rsidRDefault="00DE6F57" w:rsidP="00855525">
            <w:pPr>
              <w:rPr>
                <w:sz w:val="20"/>
                <w:szCs w:val="20"/>
              </w:rPr>
            </w:pPr>
            <w:r>
              <w:rPr>
                <w:sz w:val="20"/>
                <w:szCs w:val="20"/>
              </w:rPr>
              <w:t xml:space="preserve">2. </w:t>
            </w:r>
            <w:proofErr w:type="spellStart"/>
            <w:r>
              <w:rPr>
                <w:sz w:val="20"/>
                <w:szCs w:val="20"/>
              </w:rPr>
              <w:t>Predmetnica</w:t>
            </w:r>
            <w:proofErr w:type="spellEnd"/>
            <w:r>
              <w:rPr>
                <w:sz w:val="20"/>
                <w:szCs w:val="20"/>
              </w:rPr>
              <w:t xml:space="preserve"> – put do informacije</w:t>
            </w:r>
          </w:p>
        </w:tc>
        <w:tc>
          <w:tcPr>
            <w:tcW w:w="1857" w:type="dxa"/>
            <w:tcBorders>
              <w:top w:val="single" w:sz="4" w:space="0" w:color="000000"/>
              <w:left w:val="single" w:sz="4" w:space="0" w:color="000000"/>
              <w:bottom w:val="single" w:sz="4" w:space="0" w:color="000000"/>
            </w:tcBorders>
            <w:shd w:val="clear" w:color="auto" w:fill="auto"/>
          </w:tcPr>
          <w:p w:rsidR="00DE6F57" w:rsidRDefault="00DE6F57" w:rsidP="00855525">
            <w:pPr>
              <w:snapToGrid w:val="0"/>
              <w:rPr>
                <w:sz w:val="20"/>
                <w:szCs w:val="20"/>
              </w:rPr>
            </w:pPr>
            <w:r>
              <w:rPr>
                <w:sz w:val="20"/>
                <w:szCs w:val="20"/>
              </w:rPr>
              <w:t>Uvod u UDK</w:t>
            </w:r>
          </w:p>
          <w:p w:rsidR="00DE6F57" w:rsidRDefault="00DE6F57" w:rsidP="00855525">
            <w:pPr>
              <w:rPr>
                <w:sz w:val="20"/>
                <w:szCs w:val="20"/>
              </w:rPr>
            </w:pPr>
          </w:p>
          <w:p w:rsidR="00DE6F57" w:rsidRDefault="00DE6F57" w:rsidP="00855525">
            <w:pPr>
              <w:rPr>
                <w:sz w:val="20"/>
                <w:szCs w:val="20"/>
              </w:rPr>
            </w:pPr>
          </w:p>
          <w:p w:rsidR="00DE6F57" w:rsidRDefault="00DE6F57" w:rsidP="00855525">
            <w:pPr>
              <w:rPr>
                <w:sz w:val="20"/>
                <w:szCs w:val="20"/>
              </w:rPr>
            </w:pPr>
          </w:p>
          <w:p w:rsidR="00DE6F57" w:rsidRDefault="00DE6F57" w:rsidP="00855525">
            <w:pPr>
              <w:rPr>
                <w:sz w:val="20"/>
                <w:szCs w:val="20"/>
              </w:rPr>
            </w:pPr>
            <w:r>
              <w:rPr>
                <w:sz w:val="20"/>
                <w:szCs w:val="20"/>
              </w:rPr>
              <w:t>Internet</w:t>
            </w: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DE6F57" w:rsidRDefault="00DE6F57" w:rsidP="00855525">
            <w:pPr>
              <w:snapToGrid w:val="0"/>
              <w:rPr>
                <w:sz w:val="20"/>
                <w:szCs w:val="20"/>
              </w:rPr>
            </w:pPr>
            <w:r>
              <w:rPr>
                <w:sz w:val="20"/>
                <w:szCs w:val="20"/>
              </w:rPr>
              <w:t>Samostalno služenje knjižnicom i izvorima informacija</w:t>
            </w:r>
          </w:p>
          <w:p w:rsidR="00DE6F57" w:rsidRDefault="00DE6F57" w:rsidP="00855525">
            <w:pPr>
              <w:rPr>
                <w:sz w:val="20"/>
                <w:szCs w:val="20"/>
              </w:rPr>
            </w:pPr>
          </w:p>
          <w:p w:rsidR="00DE6F57" w:rsidRDefault="00DE6F57" w:rsidP="00855525">
            <w:pPr>
              <w:rPr>
                <w:sz w:val="20"/>
                <w:szCs w:val="20"/>
              </w:rPr>
            </w:pPr>
          </w:p>
        </w:tc>
      </w:tr>
      <w:tr w:rsidR="00DE6F57" w:rsidTr="00855525">
        <w:tc>
          <w:tcPr>
            <w:tcW w:w="1187" w:type="dxa"/>
            <w:tcBorders>
              <w:top w:val="single" w:sz="4" w:space="0" w:color="000000"/>
              <w:left w:val="single" w:sz="4" w:space="0" w:color="000000"/>
              <w:bottom w:val="single" w:sz="4" w:space="0" w:color="000000"/>
            </w:tcBorders>
            <w:shd w:val="clear" w:color="auto" w:fill="auto"/>
          </w:tcPr>
          <w:p w:rsidR="00DE6F57" w:rsidRDefault="00DE6F57" w:rsidP="00855525">
            <w:pPr>
              <w:snapToGrid w:val="0"/>
              <w:rPr>
                <w:sz w:val="20"/>
                <w:szCs w:val="20"/>
              </w:rPr>
            </w:pPr>
            <w:r>
              <w:rPr>
                <w:sz w:val="20"/>
                <w:szCs w:val="20"/>
              </w:rPr>
              <w:t>7.</w:t>
            </w:r>
          </w:p>
        </w:tc>
        <w:tc>
          <w:tcPr>
            <w:tcW w:w="1269" w:type="dxa"/>
            <w:tcBorders>
              <w:top w:val="single" w:sz="4" w:space="0" w:color="000000"/>
              <w:left w:val="single" w:sz="4" w:space="0" w:color="000000"/>
              <w:bottom w:val="single" w:sz="4" w:space="0" w:color="000000"/>
            </w:tcBorders>
            <w:shd w:val="clear" w:color="auto" w:fill="auto"/>
          </w:tcPr>
          <w:p w:rsidR="00DE6F57" w:rsidRDefault="00DE6F57" w:rsidP="00855525">
            <w:pPr>
              <w:snapToGrid w:val="0"/>
              <w:rPr>
                <w:sz w:val="20"/>
                <w:szCs w:val="20"/>
              </w:rPr>
            </w:pPr>
            <w:r>
              <w:rPr>
                <w:sz w:val="20"/>
                <w:szCs w:val="20"/>
              </w:rPr>
              <w:t xml:space="preserve">IX.-VI. </w:t>
            </w:r>
            <w:proofErr w:type="spellStart"/>
            <w:r>
              <w:rPr>
                <w:sz w:val="20"/>
                <w:szCs w:val="20"/>
              </w:rPr>
              <w:t>mj</w:t>
            </w:r>
            <w:proofErr w:type="spellEnd"/>
          </w:p>
        </w:tc>
        <w:tc>
          <w:tcPr>
            <w:tcW w:w="3119" w:type="dxa"/>
            <w:tcBorders>
              <w:top w:val="single" w:sz="4" w:space="0" w:color="000000"/>
              <w:left w:val="single" w:sz="4" w:space="0" w:color="000000"/>
              <w:bottom w:val="single" w:sz="4" w:space="0" w:color="000000"/>
            </w:tcBorders>
            <w:shd w:val="clear" w:color="auto" w:fill="auto"/>
          </w:tcPr>
          <w:p w:rsidR="00DE6F57" w:rsidRDefault="00DE6F57" w:rsidP="00855525">
            <w:pPr>
              <w:snapToGrid w:val="0"/>
              <w:rPr>
                <w:sz w:val="20"/>
                <w:szCs w:val="20"/>
              </w:rPr>
            </w:pPr>
            <w:r>
              <w:rPr>
                <w:sz w:val="20"/>
                <w:szCs w:val="20"/>
              </w:rPr>
              <w:t>1. Časopisi na različitim medijima</w:t>
            </w:r>
          </w:p>
          <w:p w:rsidR="00DE6F57" w:rsidRDefault="00DE6F57" w:rsidP="00855525">
            <w:pPr>
              <w:rPr>
                <w:sz w:val="20"/>
                <w:szCs w:val="20"/>
              </w:rPr>
            </w:pPr>
          </w:p>
          <w:p w:rsidR="00DE6F57" w:rsidRDefault="00DE6F57" w:rsidP="00855525">
            <w:pPr>
              <w:rPr>
                <w:sz w:val="20"/>
                <w:szCs w:val="20"/>
              </w:rPr>
            </w:pPr>
          </w:p>
          <w:p w:rsidR="00DE6F57" w:rsidRDefault="00DE6F57" w:rsidP="00855525">
            <w:pPr>
              <w:rPr>
                <w:sz w:val="20"/>
                <w:szCs w:val="20"/>
              </w:rPr>
            </w:pPr>
          </w:p>
          <w:p w:rsidR="00DE6F57" w:rsidRDefault="00DE6F57" w:rsidP="00855525">
            <w:pPr>
              <w:rPr>
                <w:sz w:val="20"/>
                <w:szCs w:val="20"/>
              </w:rPr>
            </w:pPr>
            <w:r>
              <w:rPr>
                <w:sz w:val="20"/>
                <w:szCs w:val="20"/>
              </w:rPr>
              <w:t>2. Knjižna građa</w:t>
            </w:r>
          </w:p>
        </w:tc>
        <w:tc>
          <w:tcPr>
            <w:tcW w:w="1857" w:type="dxa"/>
            <w:tcBorders>
              <w:top w:val="single" w:sz="4" w:space="0" w:color="000000"/>
              <w:left w:val="single" w:sz="4" w:space="0" w:color="000000"/>
              <w:bottom w:val="single" w:sz="4" w:space="0" w:color="000000"/>
            </w:tcBorders>
            <w:shd w:val="clear" w:color="auto" w:fill="auto"/>
          </w:tcPr>
          <w:p w:rsidR="00DE6F57" w:rsidRDefault="00DE6F57" w:rsidP="00855525">
            <w:pPr>
              <w:snapToGrid w:val="0"/>
              <w:rPr>
                <w:sz w:val="20"/>
                <w:szCs w:val="20"/>
              </w:rPr>
            </w:pPr>
            <w:r>
              <w:rPr>
                <w:sz w:val="20"/>
                <w:szCs w:val="20"/>
              </w:rPr>
              <w:t>Tiskani i elektronički časopisi</w:t>
            </w:r>
          </w:p>
          <w:p w:rsidR="00DE6F57" w:rsidRDefault="00DE6F57" w:rsidP="00855525">
            <w:pPr>
              <w:rPr>
                <w:sz w:val="20"/>
                <w:szCs w:val="20"/>
              </w:rPr>
            </w:pPr>
          </w:p>
          <w:p w:rsidR="00DE6F57" w:rsidRDefault="00DE6F57" w:rsidP="00855525">
            <w:pPr>
              <w:rPr>
                <w:sz w:val="20"/>
                <w:szCs w:val="20"/>
              </w:rPr>
            </w:pPr>
            <w:r>
              <w:rPr>
                <w:sz w:val="20"/>
                <w:szCs w:val="20"/>
              </w:rPr>
              <w:t>Referentna zbirka, autorstvo, citat</w:t>
            </w: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DE6F57" w:rsidRDefault="00DE6F57" w:rsidP="00855525">
            <w:pPr>
              <w:snapToGrid w:val="0"/>
              <w:rPr>
                <w:sz w:val="20"/>
                <w:szCs w:val="20"/>
              </w:rPr>
            </w:pPr>
            <w:r>
              <w:rPr>
                <w:sz w:val="20"/>
                <w:szCs w:val="20"/>
              </w:rPr>
              <w:t>Izabrati i uporabiti podatke iz različitih časopisa</w:t>
            </w:r>
          </w:p>
          <w:p w:rsidR="00DE6F57" w:rsidRDefault="00DE6F57" w:rsidP="00855525">
            <w:pPr>
              <w:rPr>
                <w:sz w:val="20"/>
                <w:szCs w:val="20"/>
              </w:rPr>
            </w:pPr>
          </w:p>
          <w:p w:rsidR="00DE6F57" w:rsidRDefault="00DE6F57" w:rsidP="00855525">
            <w:pPr>
              <w:rPr>
                <w:sz w:val="20"/>
                <w:szCs w:val="20"/>
              </w:rPr>
            </w:pPr>
            <w:r>
              <w:rPr>
                <w:sz w:val="20"/>
                <w:szCs w:val="20"/>
              </w:rPr>
              <w:t>Koristiti se referentnom zbirkom, znati citirati, upotrijebiti</w:t>
            </w:r>
          </w:p>
        </w:tc>
      </w:tr>
      <w:tr w:rsidR="00DE6F57" w:rsidTr="00855525">
        <w:tc>
          <w:tcPr>
            <w:tcW w:w="1187" w:type="dxa"/>
            <w:tcBorders>
              <w:top w:val="single" w:sz="4" w:space="0" w:color="000000"/>
              <w:left w:val="single" w:sz="4" w:space="0" w:color="000000"/>
              <w:bottom w:val="single" w:sz="4" w:space="0" w:color="000000"/>
            </w:tcBorders>
            <w:shd w:val="clear" w:color="auto" w:fill="auto"/>
          </w:tcPr>
          <w:p w:rsidR="00DE6F57" w:rsidRDefault="00DE6F57" w:rsidP="00855525">
            <w:pPr>
              <w:snapToGrid w:val="0"/>
              <w:rPr>
                <w:sz w:val="20"/>
                <w:szCs w:val="20"/>
              </w:rPr>
            </w:pPr>
            <w:r>
              <w:rPr>
                <w:sz w:val="20"/>
                <w:szCs w:val="20"/>
              </w:rPr>
              <w:t>8.</w:t>
            </w:r>
          </w:p>
        </w:tc>
        <w:tc>
          <w:tcPr>
            <w:tcW w:w="1269" w:type="dxa"/>
            <w:tcBorders>
              <w:top w:val="single" w:sz="4" w:space="0" w:color="000000"/>
              <w:left w:val="single" w:sz="4" w:space="0" w:color="000000"/>
              <w:bottom w:val="single" w:sz="4" w:space="0" w:color="000000"/>
            </w:tcBorders>
            <w:shd w:val="clear" w:color="auto" w:fill="auto"/>
          </w:tcPr>
          <w:p w:rsidR="00DE6F57" w:rsidRDefault="00DE6F57" w:rsidP="00855525">
            <w:pPr>
              <w:snapToGrid w:val="0"/>
              <w:rPr>
                <w:sz w:val="20"/>
                <w:szCs w:val="20"/>
              </w:rPr>
            </w:pPr>
            <w:r>
              <w:rPr>
                <w:sz w:val="20"/>
                <w:szCs w:val="20"/>
              </w:rPr>
              <w:t xml:space="preserve">IX.-VI. </w:t>
            </w:r>
            <w:proofErr w:type="spellStart"/>
            <w:r>
              <w:rPr>
                <w:sz w:val="20"/>
                <w:szCs w:val="20"/>
              </w:rPr>
              <w:t>mj</w:t>
            </w:r>
            <w:proofErr w:type="spellEnd"/>
          </w:p>
        </w:tc>
        <w:tc>
          <w:tcPr>
            <w:tcW w:w="3119" w:type="dxa"/>
            <w:tcBorders>
              <w:top w:val="single" w:sz="4" w:space="0" w:color="000000"/>
              <w:left w:val="single" w:sz="4" w:space="0" w:color="000000"/>
              <w:bottom w:val="single" w:sz="4" w:space="0" w:color="000000"/>
            </w:tcBorders>
            <w:shd w:val="clear" w:color="auto" w:fill="auto"/>
          </w:tcPr>
          <w:p w:rsidR="00DE6F57" w:rsidRDefault="00DE6F57" w:rsidP="00855525">
            <w:pPr>
              <w:snapToGrid w:val="0"/>
              <w:rPr>
                <w:sz w:val="20"/>
                <w:szCs w:val="20"/>
              </w:rPr>
            </w:pPr>
            <w:r>
              <w:rPr>
                <w:sz w:val="20"/>
                <w:szCs w:val="20"/>
              </w:rPr>
              <w:t>1. Sustav i uloga pojedinih vrsta knjižnica</w:t>
            </w:r>
          </w:p>
          <w:p w:rsidR="00DE6F57" w:rsidRDefault="00DE6F57" w:rsidP="00855525">
            <w:pPr>
              <w:rPr>
                <w:sz w:val="20"/>
                <w:szCs w:val="20"/>
              </w:rPr>
            </w:pPr>
          </w:p>
          <w:p w:rsidR="00DE6F57" w:rsidRDefault="00DE6F57" w:rsidP="00855525">
            <w:pPr>
              <w:rPr>
                <w:sz w:val="20"/>
                <w:szCs w:val="20"/>
              </w:rPr>
            </w:pPr>
          </w:p>
          <w:p w:rsidR="00DE6F57" w:rsidRDefault="00DE6F57" w:rsidP="00855525">
            <w:pPr>
              <w:rPr>
                <w:sz w:val="20"/>
                <w:szCs w:val="20"/>
              </w:rPr>
            </w:pPr>
          </w:p>
          <w:p w:rsidR="00DE6F57" w:rsidRDefault="00DE6F57" w:rsidP="00855525">
            <w:pPr>
              <w:rPr>
                <w:sz w:val="20"/>
                <w:szCs w:val="20"/>
              </w:rPr>
            </w:pPr>
          </w:p>
          <w:p w:rsidR="00DE6F57" w:rsidRDefault="00DE6F57" w:rsidP="00855525">
            <w:pPr>
              <w:rPr>
                <w:sz w:val="20"/>
                <w:szCs w:val="20"/>
              </w:rPr>
            </w:pPr>
          </w:p>
          <w:p w:rsidR="00DE6F57" w:rsidRDefault="00DE6F57" w:rsidP="00855525">
            <w:pPr>
              <w:rPr>
                <w:sz w:val="20"/>
                <w:szCs w:val="20"/>
              </w:rPr>
            </w:pPr>
            <w:r>
              <w:rPr>
                <w:sz w:val="20"/>
                <w:szCs w:val="20"/>
              </w:rPr>
              <w:t xml:space="preserve"> Uporaba stečenih znanja</w:t>
            </w:r>
          </w:p>
        </w:tc>
        <w:tc>
          <w:tcPr>
            <w:tcW w:w="1857" w:type="dxa"/>
            <w:tcBorders>
              <w:top w:val="single" w:sz="4" w:space="0" w:color="000000"/>
              <w:left w:val="single" w:sz="4" w:space="0" w:color="000000"/>
              <w:bottom w:val="single" w:sz="4" w:space="0" w:color="000000"/>
            </w:tcBorders>
            <w:shd w:val="clear" w:color="auto" w:fill="auto"/>
          </w:tcPr>
          <w:p w:rsidR="00DE6F57" w:rsidRDefault="00DE6F57" w:rsidP="00855525">
            <w:pPr>
              <w:snapToGrid w:val="0"/>
              <w:rPr>
                <w:sz w:val="20"/>
                <w:szCs w:val="20"/>
              </w:rPr>
            </w:pPr>
            <w:r>
              <w:rPr>
                <w:sz w:val="20"/>
                <w:szCs w:val="20"/>
              </w:rPr>
              <w:t>Nacionalna i sveučilišna knjižnica, narodna, specijalna i školska knjižnica</w:t>
            </w:r>
          </w:p>
          <w:p w:rsidR="00DE6F57" w:rsidRDefault="00DE6F57" w:rsidP="00855525">
            <w:pPr>
              <w:rPr>
                <w:sz w:val="20"/>
                <w:szCs w:val="20"/>
              </w:rPr>
            </w:pPr>
          </w:p>
          <w:p w:rsidR="00DE6F57" w:rsidRDefault="00DE6F57" w:rsidP="00855525">
            <w:pPr>
              <w:rPr>
                <w:sz w:val="20"/>
                <w:szCs w:val="20"/>
              </w:rPr>
            </w:pPr>
            <w:r>
              <w:rPr>
                <w:sz w:val="20"/>
                <w:szCs w:val="20"/>
              </w:rPr>
              <w:t>Znanje, informacija, cjeloživotno učenje</w:t>
            </w: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DE6F57" w:rsidRDefault="00DE6F57" w:rsidP="00855525">
            <w:pPr>
              <w:snapToGrid w:val="0"/>
              <w:rPr>
                <w:sz w:val="20"/>
                <w:szCs w:val="20"/>
              </w:rPr>
            </w:pPr>
            <w:r>
              <w:rPr>
                <w:sz w:val="20"/>
                <w:szCs w:val="20"/>
              </w:rPr>
              <w:t>Razumjeti sustav pojedinih vrsta knjižnica u RH i svijetu</w:t>
            </w:r>
          </w:p>
          <w:p w:rsidR="00DE6F57" w:rsidRDefault="00DE6F57" w:rsidP="00855525">
            <w:pPr>
              <w:rPr>
                <w:sz w:val="20"/>
                <w:szCs w:val="20"/>
              </w:rPr>
            </w:pPr>
          </w:p>
          <w:p w:rsidR="00DE6F57" w:rsidRDefault="00DE6F57" w:rsidP="00855525">
            <w:pPr>
              <w:rPr>
                <w:sz w:val="20"/>
                <w:szCs w:val="20"/>
              </w:rPr>
            </w:pPr>
          </w:p>
          <w:p w:rsidR="00DE6F57" w:rsidRDefault="00DE6F57" w:rsidP="00855525">
            <w:pPr>
              <w:rPr>
                <w:sz w:val="20"/>
                <w:szCs w:val="20"/>
              </w:rPr>
            </w:pPr>
          </w:p>
          <w:p w:rsidR="00DE6F57" w:rsidRDefault="00DE6F57" w:rsidP="00855525">
            <w:pPr>
              <w:rPr>
                <w:sz w:val="20"/>
                <w:szCs w:val="20"/>
              </w:rPr>
            </w:pPr>
            <w:r>
              <w:rPr>
                <w:sz w:val="20"/>
                <w:szCs w:val="20"/>
              </w:rPr>
              <w:t xml:space="preserve">Usustaviti stečeno znanje u </w:t>
            </w:r>
            <w:r w:rsidR="00F86A35">
              <w:rPr>
                <w:sz w:val="20"/>
                <w:szCs w:val="20"/>
              </w:rPr>
              <w:t>među predmetnom</w:t>
            </w:r>
            <w:r>
              <w:rPr>
                <w:sz w:val="20"/>
                <w:szCs w:val="20"/>
              </w:rPr>
              <w:t xml:space="preserve"> povezivanju</w:t>
            </w:r>
          </w:p>
          <w:p w:rsidR="00DE6F57" w:rsidRDefault="00DE6F57" w:rsidP="00855525">
            <w:pPr>
              <w:rPr>
                <w:sz w:val="20"/>
                <w:szCs w:val="20"/>
              </w:rPr>
            </w:pPr>
          </w:p>
        </w:tc>
      </w:tr>
    </w:tbl>
    <w:p w:rsidR="00DE6F57" w:rsidRDefault="00DE6F57" w:rsidP="00DE6F57">
      <w:pPr>
        <w:rPr>
          <w:rFonts w:ascii="Comic Sans MS" w:hAnsi="Comic Sans MS"/>
          <w:sz w:val="28"/>
          <w:szCs w:val="28"/>
        </w:rPr>
      </w:pPr>
      <w:r>
        <w:rPr>
          <w:rFonts w:ascii="Comic Sans MS" w:hAnsi="Comic Sans MS"/>
          <w:sz w:val="28"/>
          <w:szCs w:val="28"/>
        </w:rPr>
        <w:t xml:space="preserve">  </w:t>
      </w:r>
    </w:p>
    <w:p w:rsidR="00DE6F57" w:rsidRDefault="00DE6F57" w:rsidP="00DE6F57">
      <w:pPr>
        <w:rPr>
          <w:rFonts w:ascii="Comic Sans MS" w:hAnsi="Comic Sans MS"/>
        </w:rPr>
      </w:pPr>
      <w:r>
        <w:rPr>
          <w:rFonts w:ascii="Comic Sans MS" w:hAnsi="Comic Sans MS"/>
        </w:rPr>
        <w:lastRenderedPageBreak/>
        <w:t xml:space="preserve"> KULTURNA I JAVNA DJELATNOST</w:t>
      </w:r>
    </w:p>
    <w:p w:rsidR="00DE6F57" w:rsidRDefault="00DE6F57" w:rsidP="00DE6F57">
      <w:pPr>
        <w:rPr>
          <w:rFonts w:ascii="Comic Sans MS" w:hAnsi="Comic Sans MS"/>
        </w:rPr>
      </w:pPr>
    </w:p>
    <w:p w:rsidR="00DE6F57" w:rsidRDefault="00DE6F57" w:rsidP="00DE6F57">
      <w:pPr>
        <w:rPr>
          <w:rFonts w:ascii="Comic Sans MS" w:hAnsi="Comic Sans MS"/>
        </w:rPr>
      </w:pPr>
      <w:r>
        <w:rPr>
          <w:rFonts w:ascii="Comic Sans MS" w:hAnsi="Comic Sans MS"/>
        </w:rPr>
        <w:t>- sudjelovanje knjižnice u obilježavanju značajnih datuma u školi</w:t>
      </w:r>
    </w:p>
    <w:p w:rsidR="00DE6F57" w:rsidRDefault="00DE6F57" w:rsidP="00DE6F57">
      <w:pPr>
        <w:rPr>
          <w:rFonts w:ascii="Comic Sans MS" w:hAnsi="Comic Sans MS"/>
        </w:rPr>
      </w:pPr>
      <w:r>
        <w:rPr>
          <w:rFonts w:ascii="Comic Sans MS" w:hAnsi="Comic Sans MS"/>
        </w:rPr>
        <w:t>- uključivanje škole u manifestacije koje organizira Općina Perušić i županija</w:t>
      </w:r>
    </w:p>
    <w:p w:rsidR="00DE6F57" w:rsidRDefault="00DE6F57" w:rsidP="00DE6F57">
      <w:pPr>
        <w:rPr>
          <w:rFonts w:ascii="Comic Sans MS" w:hAnsi="Comic Sans MS"/>
        </w:rPr>
      </w:pPr>
      <w:r>
        <w:rPr>
          <w:rFonts w:ascii="Comic Sans MS" w:hAnsi="Comic Sans MS"/>
        </w:rPr>
        <w:t>- suradnja s kulturnim i javnim ustanovama</w:t>
      </w:r>
    </w:p>
    <w:p w:rsidR="00DE6F57" w:rsidRDefault="00DE6F57" w:rsidP="00DE6F57">
      <w:pPr>
        <w:rPr>
          <w:rFonts w:ascii="Comic Sans MS" w:hAnsi="Comic Sans MS"/>
        </w:rPr>
      </w:pPr>
      <w:r>
        <w:rPr>
          <w:rFonts w:ascii="Comic Sans MS" w:hAnsi="Comic Sans MS"/>
        </w:rPr>
        <w:t>- organiziranje, pripremanje, realizacija književnih susreta, tematskih izložbi</w:t>
      </w:r>
    </w:p>
    <w:p w:rsidR="00DE6F57" w:rsidRDefault="00DE6F57" w:rsidP="00DE6F57">
      <w:pPr>
        <w:rPr>
          <w:rFonts w:ascii="Comic Sans MS" w:hAnsi="Comic Sans MS"/>
        </w:rPr>
      </w:pPr>
      <w:r>
        <w:rPr>
          <w:rFonts w:ascii="Comic Sans MS" w:hAnsi="Comic Sans MS"/>
        </w:rPr>
        <w:t xml:space="preserve">- Međunarodni mjesec školskih knjižnica i Mjesec hrvatske knjige ( listopad,  </w:t>
      </w:r>
    </w:p>
    <w:p w:rsidR="00DE6F57" w:rsidRDefault="00DE6F57" w:rsidP="00DE6F57">
      <w:pPr>
        <w:rPr>
          <w:rFonts w:ascii="Comic Sans MS" w:hAnsi="Comic Sans MS"/>
        </w:rPr>
      </w:pPr>
      <w:r>
        <w:rPr>
          <w:rFonts w:ascii="Comic Sans MS" w:hAnsi="Comic Sans MS"/>
        </w:rPr>
        <w:t xml:space="preserve">  studeni) – sudjelovanje u Nacionalnom kvizu za poticanje čitanja u organizaciji </w:t>
      </w:r>
    </w:p>
    <w:p w:rsidR="00DE6F57" w:rsidRDefault="00DE6F57" w:rsidP="00DE6F57">
      <w:pPr>
        <w:rPr>
          <w:rFonts w:ascii="Comic Sans MS" w:hAnsi="Comic Sans MS"/>
        </w:rPr>
      </w:pPr>
      <w:r>
        <w:rPr>
          <w:rFonts w:ascii="Comic Sans MS" w:hAnsi="Comic Sans MS"/>
        </w:rPr>
        <w:t xml:space="preserve">  Knjižnica grada Zagreba</w:t>
      </w:r>
    </w:p>
    <w:p w:rsidR="00DE6F57" w:rsidRDefault="00DE6F57" w:rsidP="00DE6F57">
      <w:pPr>
        <w:rPr>
          <w:rFonts w:ascii="Comic Sans MS" w:hAnsi="Comic Sans MS"/>
        </w:rPr>
      </w:pPr>
      <w:r>
        <w:rPr>
          <w:rFonts w:ascii="Comic Sans MS" w:hAnsi="Comic Sans MS"/>
        </w:rPr>
        <w:t>- Dan sjećanja na Vukovar ( izrada plakata, gledanje filma) ( 18.11.)</w:t>
      </w:r>
    </w:p>
    <w:p w:rsidR="00DE6F57" w:rsidRDefault="00DE6F57" w:rsidP="00DE6F57">
      <w:pPr>
        <w:rPr>
          <w:rFonts w:ascii="Comic Sans MS" w:hAnsi="Comic Sans MS"/>
        </w:rPr>
      </w:pPr>
      <w:r>
        <w:rPr>
          <w:rFonts w:ascii="Comic Sans MS" w:hAnsi="Comic Sans MS"/>
        </w:rPr>
        <w:t xml:space="preserve">- Čitanjem do zvijezda – kviz u znanju i kreativnosti u organizaciji Hrvatske </w:t>
      </w:r>
    </w:p>
    <w:p w:rsidR="00DE6F57" w:rsidRDefault="00DE6F57" w:rsidP="00DE6F57">
      <w:pPr>
        <w:rPr>
          <w:rFonts w:ascii="Comic Sans MS" w:hAnsi="Comic Sans MS"/>
        </w:rPr>
      </w:pPr>
      <w:r>
        <w:rPr>
          <w:rFonts w:ascii="Comic Sans MS" w:hAnsi="Comic Sans MS"/>
        </w:rPr>
        <w:t xml:space="preserve">   mreže školskih knjižničara </w:t>
      </w:r>
    </w:p>
    <w:p w:rsidR="00DE6F57" w:rsidRDefault="00DE6F57" w:rsidP="00DE6F57">
      <w:pPr>
        <w:rPr>
          <w:rFonts w:ascii="Comic Sans MS" w:hAnsi="Comic Sans MS"/>
        </w:rPr>
      </w:pPr>
      <w:r>
        <w:rPr>
          <w:rFonts w:ascii="Comic Sans MS" w:hAnsi="Comic Sans MS"/>
        </w:rPr>
        <w:t>- Božićni blagdani ( uređenje škole, priredba) - prosinac</w:t>
      </w:r>
    </w:p>
    <w:p w:rsidR="00DE6F57" w:rsidRDefault="00DE6F57" w:rsidP="00DE6F57">
      <w:pPr>
        <w:rPr>
          <w:rFonts w:ascii="Comic Sans MS" w:hAnsi="Comic Sans MS"/>
        </w:rPr>
      </w:pPr>
      <w:r>
        <w:rPr>
          <w:rFonts w:ascii="Comic Sans MS" w:hAnsi="Comic Sans MS"/>
        </w:rPr>
        <w:t>- Valentinovo (14.2.)</w:t>
      </w:r>
    </w:p>
    <w:p w:rsidR="00DE6F57" w:rsidRDefault="00DE6F57" w:rsidP="00DE6F57">
      <w:pPr>
        <w:rPr>
          <w:rFonts w:ascii="Comic Sans MS" w:hAnsi="Comic Sans MS"/>
        </w:rPr>
      </w:pPr>
      <w:r>
        <w:rPr>
          <w:rFonts w:ascii="Comic Sans MS" w:hAnsi="Comic Sans MS"/>
        </w:rPr>
        <w:t>- Međunarodni dan dječje knjige (2.4.)</w:t>
      </w:r>
    </w:p>
    <w:p w:rsidR="00DE6F57" w:rsidRDefault="00DE6F57" w:rsidP="00DE6F57">
      <w:pPr>
        <w:rPr>
          <w:rFonts w:ascii="Comic Sans MS" w:hAnsi="Comic Sans MS"/>
        </w:rPr>
      </w:pPr>
    </w:p>
    <w:p w:rsidR="00DE6F57" w:rsidRDefault="00DE6F57" w:rsidP="00DE6F57">
      <w:pPr>
        <w:rPr>
          <w:rFonts w:ascii="Comic Sans MS" w:hAnsi="Comic Sans MS"/>
        </w:rPr>
      </w:pPr>
      <w:r>
        <w:rPr>
          <w:rFonts w:ascii="Comic Sans MS" w:hAnsi="Comic Sans MS"/>
        </w:rPr>
        <w:t>4. STRUČNO USAVRŠAVANJE</w:t>
      </w:r>
    </w:p>
    <w:p w:rsidR="00DE6F57" w:rsidRDefault="00DE6F57" w:rsidP="00DE6F57">
      <w:pPr>
        <w:rPr>
          <w:rFonts w:ascii="Comic Sans MS" w:hAnsi="Comic Sans MS"/>
        </w:rPr>
      </w:pPr>
    </w:p>
    <w:p w:rsidR="00DE6F57" w:rsidRDefault="00DE6F57" w:rsidP="00DE6F57">
      <w:pPr>
        <w:numPr>
          <w:ilvl w:val="0"/>
          <w:numId w:val="13"/>
        </w:numPr>
        <w:suppressAutoHyphens/>
        <w:rPr>
          <w:rFonts w:ascii="Comic Sans MS" w:hAnsi="Comic Sans MS"/>
        </w:rPr>
      </w:pPr>
      <w:r>
        <w:rPr>
          <w:rFonts w:ascii="Comic Sans MS" w:hAnsi="Comic Sans MS"/>
        </w:rPr>
        <w:t>individualno usavršavanje</w:t>
      </w:r>
    </w:p>
    <w:p w:rsidR="00DE6F57" w:rsidRDefault="00DE6F57" w:rsidP="00DE6F57">
      <w:pPr>
        <w:numPr>
          <w:ilvl w:val="0"/>
          <w:numId w:val="13"/>
        </w:numPr>
        <w:suppressAutoHyphens/>
        <w:rPr>
          <w:rFonts w:ascii="Comic Sans MS" w:hAnsi="Comic Sans MS"/>
        </w:rPr>
      </w:pPr>
      <w:r>
        <w:rPr>
          <w:rFonts w:ascii="Comic Sans MS" w:hAnsi="Comic Sans MS"/>
        </w:rPr>
        <w:t>sudjelovanje na stručnim aktivima knjižničara</w:t>
      </w:r>
    </w:p>
    <w:p w:rsidR="00DE6F57" w:rsidRDefault="00DE6F57" w:rsidP="00DE6F57">
      <w:pPr>
        <w:numPr>
          <w:ilvl w:val="0"/>
          <w:numId w:val="13"/>
        </w:numPr>
        <w:suppressAutoHyphens/>
        <w:rPr>
          <w:rFonts w:ascii="Comic Sans MS" w:hAnsi="Comic Sans MS"/>
        </w:rPr>
      </w:pPr>
      <w:r>
        <w:rPr>
          <w:rFonts w:ascii="Comic Sans MS" w:hAnsi="Comic Sans MS"/>
        </w:rPr>
        <w:t>sudjelovanje na seminarima i savjetovanjima za školske knjižničare</w:t>
      </w:r>
    </w:p>
    <w:p w:rsidR="00DE6F57" w:rsidRDefault="00DE6F57" w:rsidP="00DE6F57">
      <w:pPr>
        <w:numPr>
          <w:ilvl w:val="0"/>
          <w:numId w:val="13"/>
        </w:numPr>
        <w:suppressAutoHyphens/>
        <w:rPr>
          <w:rFonts w:ascii="Comic Sans MS" w:hAnsi="Comic Sans MS"/>
        </w:rPr>
      </w:pPr>
      <w:r>
        <w:rPr>
          <w:rFonts w:ascii="Comic Sans MS" w:hAnsi="Comic Sans MS"/>
        </w:rPr>
        <w:t>suradnja s Matičnom službom</w:t>
      </w:r>
    </w:p>
    <w:p w:rsidR="00DE6F57" w:rsidRDefault="00DE6F57" w:rsidP="00DE6F57">
      <w:pPr>
        <w:numPr>
          <w:ilvl w:val="0"/>
          <w:numId w:val="13"/>
        </w:numPr>
        <w:suppressAutoHyphens/>
        <w:rPr>
          <w:rFonts w:ascii="Comic Sans MS" w:hAnsi="Comic Sans MS"/>
        </w:rPr>
      </w:pPr>
      <w:r>
        <w:rPr>
          <w:rFonts w:ascii="Comic Sans MS" w:hAnsi="Comic Sans MS"/>
        </w:rPr>
        <w:t>praćenje literature iz područja knjižničarstva</w:t>
      </w:r>
    </w:p>
    <w:p w:rsidR="00DE6F57" w:rsidRDefault="00DE6F57" w:rsidP="00DE6F57">
      <w:pPr>
        <w:rPr>
          <w:rFonts w:ascii="Comic Sans MS" w:hAnsi="Comic Sans MS"/>
        </w:rPr>
      </w:pPr>
    </w:p>
    <w:p w:rsidR="00DE6F57" w:rsidRDefault="00DE6F57" w:rsidP="00DE6F57">
      <w:pPr>
        <w:rPr>
          <w:rFonts w:ascii="Comic Sans MS" w:hAnsi="Comic Sans MS"/>
        </w:rPr>
      </w:pPr>
      <w:r>
        <w:rPr>
          <w:rFonts w:ascii="Comic Sans MS" w:hAnsi="Comic Sans MS"/>
        </w:rPr>
        <w:t>5. SURADNJA</w:t>
      </w:r>
    </w:p>
    <w:p w:rsidR="00DE6F57" w:rsidRDefault="00DE6F57" w:rsidP="00DE6F57">
      <w:pPr>
        <w:rPr>
          <w:rFonts w:ascii="Comic Sans MS" w:hAnsi="Comic Sans MS"/>
        </w:rPr>
      </w:pPr>
    </w:p>
    <w:p w:rsidR="00DE6F57" w:rsidRDefault="00DE6F57" w:rsidP="00DE6F57">
      <w:pPr>
        <w:rPr>
          <w:rFonts w:ascii="Comic Sans MS" w:hAnsi="Comic Sans MS"/>
        </w:rPr>
      </w:pPr>
      <w:r>
        <w:rPr>
          <w:rFonts w:ascii="Comic Sans MS" w:hAnsi="Comic Sans MS"/>
        </w:rPr>
        <w:t>Školska knjižnica će surađivati s Narodnom knjižnicom u Perušiću, a po potrebi i s drugim školskim i ostalim knjižnicama i javnim ustanovama ( muzeji i sl.)</w:t>
      </w:r>
    </w:p>
    <w:p w:rsidR="00DE6F57" w:rsidRDefault="00DE6F57" w:rsidP="00DE6F57">
      <w:pPr>
        <w:rPr>
          <w:rFonts w:ascii="Comic Sans MS" w:hAnsi="Comic Sans MS"/>
        </w:rPr>
      </w:pPr>
      <w:r>
        <w:rPr>
          <w:rFonts w:ascii="Comic Sans MS" w:hAnsi="Comic Sans MS"/>
        </w:rPr>
        <w:t>Suradnja s knjižarima i nakladnicima.</w:t>
      </w:r>
    </w:p>
    <w:p w:rsidR="00DE6F57" w:rsidRDefault="00DE6F57" w:rsidP="00DE6F57">
      <w:pPr>
        <w:rPr>
          <w:rFonts w:ascii="Comic Sans MS" w:hAnsi="Comic Sans MS"/>
        </w:rPr>
      </w:pPr>
    </w:p>
    <w:p w:rsidR="00DE6F57" w:rsidRDefault="00DE6F57" w:rsidP="00DE6F57">
      <w:pPr>
        <w:rPr>
          <w:rFonts w:ascii="Comic Sans MS" w:hAnsi="Comic Sans MS"/>
        </w:rPr>
      </w:pPr>
      <w:r>
        <w:rPr>
          <w:rFonts w:ascii="Comic Sans MS" w:hAnsi="Comic Sans MS"/>
        </w:rPr>
        <w:t>6. DJELATNIK</w:t>
      </w:r>
    </w:p>
    <w:p w:rsidR="00DE6F57" w:rsidRDefault="00DE6F57" w:rsidP="00DE6F57">
      <w:pPr>
        <w:rPr>
          <w:rFonts w:ascii="Comic Sans MS" w:hAnsi="Comic Sans MS"/>
        </w:rPr>
      </w:pPr>
    </w:p>
    <w:p w:rsidR="00DE6F57" w:rsidRDefault="00DE6F57" w:rsidP="00DE6F57">
      <w:pPr>
        <w:rPr>
          <w:rFonts w:ascii="Comic Sans MS" w:hAnsi="Comic Sans MS"/>
        </w:rPr>
      </w:pPr>
      <w:r>
        <w:rPr>
          <w:rFonts w:ascii="Comic Sans MS" w:hAnsi="Comic Sans MS"/>
        </w:rPr>
        <w:t>U školskoj knjižnici je zaposlen jedan djelatnik na pola radnog vremena.</w:t>
      </w:r>
    </w:p>
    <w:p w:rsidR="00DE6F57" w:rsidRDefault="00DE6F57" w:rsidP="00DE6F57">
      <w:pPr>
        <w:rPr>
          <w:rFonts w:ascii="Comic Sans MS" w:hAnsi="Comic Sans MS"/>
        </w:rPr>
      </w:pPr>
      <w:r>
        <w:rPr>
          <w:rFonts w:ascii="Comic Sans MS" w:hAnsi="Comic Sans MS"/>
        </w:rPr>
        <w:t>Radno vrijeme knjižnice je od 8-12 sati.</w:t>
      </w:r>
    </w:p>
    <w:p w:rsidR="00DE6F57" w:rsidRDefault="00DE6F57" w:rsidP="00DE6F57">
      <w:pPr>
        <w:rPr>
          <w:rFonts w:ascii="Comic Sans MS" w:hAnsi="Comic Sans MS"/>
        </w:rPr>
      </w:pPr>
    </w:p>
    <w:p w:rsidR="00D47DDC" w:rsidRDefault="00D47DDC" w:rsidP="004A05F5">
      <w:pPr>
        <w:rPr>
          <w:rFonts w:ascii="Comic Sans MS" w:hAnsi="Comic Sans MS"/>
        </w:rPr>
      </w:pPr>
    </w:p>
    <w:p w:rsidR="004A05F5" w:rsidRDefault="004A05F5" w:rsidP="004A05F5">
      <w:pPr>
        <w:rPr>
          <w:b/>
          <w:sz w:val="28"/>
        </w:rPr>
      </w:pPr>
    </w:p>
    <w:p w:rsidR="00901884" w:rsidRDefault="00901884" w:rsidP="002913B9">
      <w:pPr>
        <w:rPr>
          <w:sz w:val="28"/>
        </w:rPr>
      </w:pPr>
    </w:p>
    <w:p w:rsidR="00901884" w:rsidRDefault="00901884" w:rsidP="00901884">
      <w:pPr>
        <w:rPr>
          <w:sz w:val="28"/>
        </w:rPr>
      </w:pPr>
    </w:p>
    <w:p w:rsidR="00C830CE" w:rsidRPr="002913B9" w:rsidRDefault="002913B9">
      <w:pPr>
        <w:rPr>
          <w:sz w:val="28"/>
          <w:szCs w:val="28"/>
        </w:rPr>
      </w:pPr>
      <w:r w:rsidRPr="002913B9">
        <w:rPr>
          <w:b/>
          <w:bCs/>
          <w:sz w:val="28"/>
          <w:szCs w:val="28"/>
        </w:rPr>
        <w:lastRenderedPageBreak/>
        <w:t xml:space="preserve">8. </w:t>
      </w:r>
      <w:r>
        <w:rPr>
          <w:b/>
          <w:bCs/>
          <w:sz w:val="28"/>
          <w:szCs w:val="28"/>
        </w:rPr>
        <w:t xml:space="preserve"> PLAN RADA ŠKOLSKOG ODBORA, STRUČNIH I DRUGIH TIJELA ŠKOLE</w:t>
      </w:r>
    </w:p>
    <w:p w:rsidR="008258F3" w:rsidRPr="003E6D86" w:rsidRDefault="008258F3">
      <w:pPr>
        <w:rPr>
          <w:sz w:val="32"/>
          <w:szCs w:val="32"/>
        </w:rPr>
      </w:pPr>
    </w:p>
    <w:p w:rsidR="00C830CE" w:rsidRPr="00893533" w:rsidRDefault="002913B9" w:rsidP="00893533">
      <w:pPr>
        <w:tabs>
          <w:tab w:val="center" w:pos="4705"/>
        </w:tabs>
        <w:rPr>
          <w:b/>
          <w:bCs/>
          <w:color w:val="FF6600"/>
          <w:sz w:val="28"/>
        </w:rPr>
      </w:pPr>
      <w:r>
        <w:rPr>
          <w:b/>
          <w:bCs/>
          <w:sz w:val="28"/>
        </w:rPr>
        <w:t>8</w:t>
      </w:r>
      <w:r w:rsidR="00C830CE">
        <w:rPr>
          <w:b/>
          <w:bCs/>
          <w:sz w:val="28"/>
        </w:rPr>
        <w:t>.1. Plan rada Školskog odbora</w:t>
      </w:r>
      <w:r w:rsidR="00893533">
        <w:rPr>
          <w:b/>
          <w:bCs/>
          <w:sz w:val="28"/>
        </w:rPr>
        <w:tab/>
      </w:r>
    </w:p>
    <w:p w:rsidR="00C830CE" w:rsidRDefault="00C830CE">
      <w:pPr>
        <w:rPr>
          <w:sz w:val="28"/>
        </w:rPr>
      </w:pPr>
    </w:p>
    <w:p w:rsidR="00025529" w:rsidRDefault="00025529">
      <w:pP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8"/>
        <w:gridCol w:w="7863"/>
      </w:tblGrid>
      <w:tr w:rsidR="00893533" w:rsidRPr="00EE35E2">
        <w:tc>
          <w:tcPr>
            <w:tcW w:w="1548" w:type="dxa"/>
          </w:tcPr>
          <w:p w:rsidR="00893533" w:rsidRPr="00EE35E2" w:rsidRDefault="009D1E8F">
            <w:pPr>
              <w:rPr>
                <w:sz w:val="28"/>
              </w:rPr>
            </w:pPr>
            <w:r w:rsidRPr="00EE35E2">
              <w:rPr>
                <w:sz w:val="28"/>
              </w:rPr>
              <w:t>MJESEC</w:t>
            </w:r>
          </w:p>
        </w:tc>
        <w:tc>
          <w:tcPr>
            <w:tcW w:w="8079" w:type="dxa"/>
          </w:tcPr>
          <w:p w:rsidR="00893533" w:rsidRPr="00EE35E2" w:rsidRDefault="009D1E8F">
            <w:pPr>
              <w:rPr>
                <w:sz w:val="28"/>
              </w:rPr>
            </w:pPr>
            <w:r w:rsidRPr="00EE35E2">
              <w:rPr>
                <w:sz w:val="28"/>
              </w:rPr>
              <w:t xml:space="preserve">                      SADRŽAJ RADA</w:t>
            </w:r>
          </w:p>
        </w:tc>
      </w:tr>
      <w:tr w:rsidR="00893533" w:rsidRPr="00EE35E2">
        <w:tc>
          <w:tcPr>
            <w:tcW w:w="1548" w:type="dxa"/>
          </w:tcPr>
          <w:p w:rsidR="00893533" w:rsidRPr="00EE35E2" w:rsidRDefault="009D1E8F">
            <w:pPr>
              <w:rPr>
                <w:sz w:val="28"/>
              </w:rPr>
            </w:pPr>
            <w:r w:rsidRPr="00EE35E2">
              <w:rPr>
                <w:sz w:val="28"/>
              </w:rPr>
              <w:t xml:space="preserve">    IX</w:t>
            </w:r>
          </w:p>
        </w:tc>
        <w:tc>
          <w:tcPr>
            <w:tcW w:w="8079" w:type="dxa"/>
          </w:tcPr>
          <w:p w:rsidR="00893533" w:rsidRPr="00EE35E2" w:rsidRDefault="009D1E8F">
            <w:pPr>
              <w:rPr>
                <w:sz w:val="28"/>
              </w:rPr>
            </w:pPr>
            <w:r w:rsidRPr="00EE35E2">
              <w:rPr>
                <w:sz w:val="28"/>
              </w:rPr>
              <w:t>Razmatranje i usvajanje Godišnjeg plana i prog</w:t>
            </w:r>
            <w:r w:rsidR="0023577E" w:rsidRPr="00EE35E2">
              <w:rPr>
                <w:sz w:val="28"/>
              </w:rPr>
              <w:t>rama rada škole za šk</w:t>
            </w:r>
            <w:r w:rsidR="00901884">
              <w:rPr>
                <w:sz w:val="28"/>
              </w:rPr>
              <w:t xml:space="preserve">olsku </w:t>
            </w:r>
            <w:r w:rsidR="0023577E" w:rsidRPr="00EE35E2">
              <w:rPr>
                <w:sz w:val="28"/>
              </w:rPr>
              <w:t>20</w:t>
            </w:r>
            <w:r w:rsidR="00EE159B">
              <w:rPr>
                <w:sz w:val="28"/>
              </w:rPr>
              <w:t>17./2018</w:t>
            </w:r>
            <w:r w:rsidRPr="00EE35E2">
              <w:rPr>
                <w:sz w:val="28"/>
              </w:rPr>
              <w:t>.</w:t>
            </w:r>
            <w:r w:rsidR="00901884">
              <w:rPr>
                <w:sz w:val="28"/>
              </w:rPr>
              <w:t xml:space="preserve"> godinu</w:t>
            </w:r>
            <w:r w:rsidRPr="00EE35E2">
              <w:rPr>
                <w:sz w:val="28"/>
              </w:rPr>
              <w:t xml:space="preserve"> </w:t>
            </w:r>
          </w:p>
          <w:p w:rsidR="009E3770" w:rsidRPr="00EE35E2" w:rsidRDefault="009E3770">
            <w:pPr>
              <w:rPr>
                <w:sz w:val="28"/>
              </w:rPr>
            </w:pPr>
            <w:r w:rsidRPr="00EE35E2">
              <w:rPr>
                <w:sz w:val="28"/>
              </w:rPr>
              <w:t>Razmatranje i usvajanje ško</w:t>
            </w:r>
            <w:r w:rsidR="00901884">
              <w:rPr>
                <w:sz w:val="28"/>
              </w:rPr>
              <w:t xml:space="preserve">lskog kurikuluma za školsku </w:t>
            </w:r>
            <w:r w:rsidR="00153954" w:rsidRPr="00EE35E2">
              <w:rPr>
                <w:sz w:val="28"/>
              </w:rPr>
              <w:t>20</w:t>
            </w:r>
            <w:r w:rsidR="00EE159B">
              <w:rPr>
                <w:sz w:val="28"/>
              </w:rPr>
              <w:t>17</w:t>
            </w:r>
            <w:r w:rsidR="00153954" w:rsidRPr="00EE35E2">
              <w:rPr>
                <w:sz w:val="28"/>
              </w:rPr>
              <w:t>./201</w:t>
            </w:r>
            <w:r w:rsidR="00EE159B">
              <w:rPr>
                <w:sz w:val="28"/>
              </w:rPr>
              <w:t>8</w:t>
            </w:r>
            <w:r w:rsidRPr="00EE35E2">
              <w:rPr>
                <w:sz w:val="28"/>
              </w:rPr>
              <w:t>.</w:t>
            </w:r>
            <w:r w:rsidR="00901884">
              <w:rPr>
                <w:sz w:val="28"/>
              </w:rPr>
              <w:t xml:space="preserve"> godinu</w:t>
            </w:r>
          </w:p>
          <w:p w:rsidR="009E3770" w:rsidRPr="00EE35E2" w:rsidRDefault="009E3770">
            <w:pPr>
              <w:rPr>
                <w:sz w:val="28"/>
              </w:rPr>
            </w:pPr>
            <w:r w:rsidRPr="00EE35E2">
              <w:rPr>
                <w:sz w:val="28"/>
              </w:rPr>
              <w:t>Finan</w:t>
            </w:r>
            <w:r w:rsidR="00EE159B">
              <w:rPr>
                <w:sz w:val="28"/>
              </w:rPr>
              <w:t>cijsko izvješće za šk. god. 2016</w:t>
            </w:r>
            <w:r w:rsidR="00153954" w:rsidRPr="00EE35E2">
              <w:rPr>
                <w:sz w:val="28"/>
              </w:rPr>
              <w:t>./20</w:t>
            </w:r>
            <w:r w:rsidR="00EE159B">
              <w:rPr>
                <w:sz w:val="28"/>
              </w:rPr>
              <w:t>17</w:t>
            </w:r>
            <w:r w:rsidRPr="00EE35E2">
              <w:rPr>
                <w:sz w:val="28"/>
              </w:rPr>
              <w:t>.</w:t>
            </w:r>
          </w:p>
          <w:p w:rsidR="009D1E8F" w:rsidRPr="00EE35E2" w:rsidRDefault="009D1E8F">
            <w:pPr>
              <w:rPr>
                <w:sz w:val="28"/>
              </w:rPr>
            </w:pPr>
            <w:r w:rsidRPr="00EE35E2">
              <w:rPr>
                <w:sz w:val="28"/>
              </w:rPr>
              <w:t>Tekuća problematika</w:t>
            </w:r>
          </w:p>
        </w:tc>
      </w:tr>
      <w:tr w:rsidR="00893533" w:rsidRPr="00EE35E2">
        <w:tc>
          <w:tcPr>
            <w:tcW w:w="1548" w:type="dxa"/>
          </w:tcPr>
          <w:p w:rsidR="00893533" w:rsidRPr="00EE35E2" w:rsidRDefault="009D1E8F">
            <w:pPr>
              <w:rPr>
                <w:sz w:val="28"/>
              </w:rPr>
            </w:pPr>
            <w:r w:rsidRPr="00EE35E2">
              <w:rPr>
                <w:sz w:val="28"/>
              </w:rPr>
              <w:t xml:space="preserve">     X</w:t>
            </w:r>
          </w:p>
        </w:tc>
        <w:tc>
          <w:tcPr>
            <w:tcW w:w="8079" w:type="dxa"/>
          </w:tcPr>
          <w:p w:rsidR="009D1E8F" w:rsidRPr="00EE35E2" w:rsidRDefault="009D1E8F">
            <w:pPr>
              <w:rPr>
                <w:sz w:val="28"/>
              </w:rPr>
            </w:pPr>
            <w:r w:rsidRPr="00EE35E2">
              <w:rPr>
                <w:sz w:val="28"/>
              </w:rPr>
              <w:t>Donošenje novih akata</w:t>
            </w:r>
          </w:p>
        </w:tc>
      </w:tr>
      <w:tr w:rsidR="00893533" w:rsidRPr="00EE35E2">
        <w:tc>
          <w:tcPr>
            <w:tcW w:w="1548" w:type="dxa"/>
          </w:tcPr>
          <w:p w:rsidR="00893533" w:rsidRPr="00EE35E2" w:rsidRDefault="009D1E8F">
            <w:pPr>
              <w:rPr>
                <w:sz w:val="28"/>
              </w:rPr>
            </w:pPr>
            <w:r w:rsidRPr="00EE35E2">
              <w:rPr>
                <w:sz w:val="28"/>
              </w:rPr>
              <w:t xml:space="preserve">     II</w:t>
            </w:r>
          </w:p>
        </w:tc>
        <w:tc>
          <w:tcPr>
            <w:tcW w:w="8079" w:type="dxa"/>
          </w:tcPr>
          <w:p w:rsidR="00893533" w:rsidRPr="00EE35E2" w:rsidRDefault="009D1E8F">
            <w:pPr>
              <w:rPr>
                <w:sz w:val="28"/>
              </w:rPr>
            </w:pPr>
            <w:r w:rsidRPr="00EE35E2">
              <w:rPr>
                <w:sz w:val="28"/>
              </w:rPr>
              <w:t>Izvješće o rezultatima rada škole na kraju 1. obrazovnog razdoblja</w:t>
            </w:r>
          </w:p>
          <w:p w:rsidR="009D1E8F" w:rsidRPr="00EE35E2" w:rsidRDefault="009D1E8F">
            <w:pPr>
              <w:rPr>
                <w:sz w:val="28"/>
              </w:rPr>
            </w:pPr>
            <w:r w:rsidRPr="00EE35E2">
              <w:rPr>
                <w:sz w:val="28"/>
              </w:rPr>
              <w:t>Tekuća problematika</w:t>
            </w:r>
          </w:p>
        </w:tc>
      </w:tr>
      <w:tr w:rsidR="00893533" w:rsidRPr="00EE35E2">
        <w:tc>
          <w:tcPr>
            <w:tcW w:w="1548" w:type="dxa"/>
          </w:tcPr>
          <w:p w:rsidR="00893533" w:rsidRPr="00EE35E2" w:rsidRDefault="009D1E8F">
            <w:pPr>
              <w:rPr>
                <w:sz w:val="28"/>
              </w:rPr>
            </w:pPr>
            <w:r w:rsidRPr="00EE35E2">
              <w:rPr>
                <w:sz w:val="28"/>
              </w:rPr>
              <w:t xml:space="preserve">    III</w:t>
            </w:r>
          </w:p>
        </w:tc>
        <w:tc>
          <w:tcPr>
            <w:tcW w:w="8079" w:type="dxa"/>
          </w:tcPr>
          <w:p w:rsidR="00893533" w:rsidRPr="00EE35E2" w:rsidRDefault="003A415E">
            <w:pPr>
              <w:rPr>
                <w:sz w:val="28"/>
              </w:rPr>
            </w:pPr>
            <w:r>
              <w:rPr>
                <w:sz w:val="28"/>
              </w:rPr>
              <w:t>Proslava i obilježavanje D</w:t>
            </w:r>
            <w:r w:rsidR="009D1E8F" w:rsidRPr="00EE35E2">
              <w:rPr>
                <w:sz w:val="28"/>
              </w:rPr>
              <w:t>ana škole</w:t>
            </w:r>
          </w:p>
        </w:tc>
      </w:tr>
      <w:tr w:rsidR="00893533" w:rsidRPr="00EE35E2">
        <w:tc>
          <w:tcPr>
            <w:tcW w:w="1548" w:type="dxa"/>
          </w:tcPr>
          <w:p w:rsidR="00893533" w:rsidRPr="00EE35E2" w:rsidRDefault="009D1E8F">
            <w:pPr>
              <w:rPr>
                <w:sz w:val="28"/>
              </w:rPr>
            </w:pPr>
            <w:r w:rsidRPr="00EE35E2">
              <w:rPr>
                <w:sz w:val="28"/>
              </w:rPr>
              <w:t xml:space="preserve">    VII</w:t>
            </w:r>
          </w:p>
        </w:tc>
        <w:tc>
          <w:tcPr>
            <w:tcW w:w="8079" w:type="dxa"/>
          </w:tcPr>
          <w:p w:rsidR="00893533" w:rsidRPr="00EE35E2" w:rsidRDefault="009D1E8F">
            <w:pPr>
              <w:rPr>
                <w:sz w:val="28"/>
              </w:rPr>
            </w:pPr>
            <w:r w:rsidRPr="00EE35E2">
              <w:rPr>
                <w:sz w:val="28"/>
              </w:rPr>
              <w:t>Razmatranje i usvajanje izvješća na kraju školske godine</w:t>
            </w:r>
          </w:p>
        </w:tc>
      </w:tr>
    </w:tbl>
    <w:p w:rsidR="00664773" w:rsidRDefault="00664773">
      <w:pPr>
        <w:rPr>
          <w:sz w:val="28"/>
        </w:rPr>
      </w:pPr>
    </w:p>
    <w:p w:rsidR="009D1E8F" w:rsidRDefault="009D1E8F">
      <w:pPr>
        <w:rPr>
          <w:sz w:val="28"/>
        </w:rPr>
      </w:pPr>
    </w:p>
    <w:p w:rsidR="009D1E8F" w:rsidRDefault="009D1E8F">
      <w:pPr>
        <w:rPr>
          <w:sz w:val="28"/>
        </w:rPr>
      </w:pPr>
      <w:r>
        <w:rPr>
          <w:sz w:val="28"/>
        </w:rPr>
        <w:t>Napomena: Sjednice ŠO bit će održane i u drugim mjesecima prema potrebi u tijeku školske godine.</w:t>
      </w:r>
    </w:p>
    <w:p w:rsidR="008258F3" w:rsidRDefault="008258F3">
      <w:pPr>
        <w:rPr>
          <w:sz w:val="28"/>
        </w:rPr>
      </w:pPr>
    </w:p>
    <w:p w:rsidR="002913B9" w:rsidRDefault="002913B9" w:rsidP="002913B9">
      <w:pPr>
        <w:pStyle w:val="Naslov5"/>
      </w:pPr>
      <w:r>
        <w:t>8.2. Plan rada Učiteljskog vijeća</w:t>
      </w:r>
    </w:p>
    <w:p w:rsidR="002913B9" w:rsidRDefault="002913B9" w:rsidP="002913B9">
      <w:pPr>
        <w:rPr>
          <w:sz w:val="28"/>
        </w:rPr>
      </w:pPr>
    </w:p>
    <w:p w:rsidR="002913B9" w:rsidRDefault="002913B9" w:rsidP="002913B9">
      <w:pPr>
        <w:rPr>
          <w:sz w:val="28"/>
        </w:rPr>
      </w:pPr>
    </w:p>
    <w:p w:rsidR="002913B9" w:rsidRDefault="002913B9" w:rsidP="002913B9">
      <w:pPr>
        <w:numPr>
          <w:ilvl w:val="0"/>
          <w:numId w:val="3"/>
        </w:numPr>
        <w:rPr>
          <w:sz w:val="28"/>
        </w:rPr>
      </w:pPr>
      <w:r>
        <w:rPr>
          <w:sz w:val="28"/>
        </w:rPr>
        <w:t>Plan sjednica</w:t>
      </w:r>
    </w:p>
    <w:p w:rsidR="002913B9" w:rsidRDefault="002913B9" w:rsidP="002913B9">
      <w:pPr>
        <w:rPr>
          <w:sz w:val="28"/>
        </w:rPr>
      </w:pPr>
    </w:p>
    <w:p w:rsidR="002913B9" w:rsidRDefault="002913B9" w:rsidP="002913B9">
      <w:pPr>
        <w:rPr>
          <w:sz w:val="28"/>
        </w:rPr>
      </w:pPr>
      <w:r>
        <w:rPr>
          <w:sz w:val="28"/>
        </w:rPr>
        <w:t>Tijekom školske  godine planira se održati šest (6) sjednica Učiteljskog vijeća.</w:t>
      </w:r>
    </w:p>
    <w:p w:rsidR="002913B9" w:rsidRDefault="002913B9" w:rsidP="002913B9">
      <w:pPr>
        <w:rPr>
          <w:sz w:val="28"/>
        </w:rPr>
      </w:pPr>
    </w:p>
    <w:p w:rsidR="002913B9" w:rsidRDefault="002913B9" w:rsidP="002913B9">
      <w:pPr>
        <w:numPr>
          <w:ilvl w:val="0"/>
          <w:numId w:val="3"/>
        </w:numPr>
        <w:rPr>
          <w:sz w:val="28"/>
        </w:rPr>
      </w:pPr>
      <w:r>
        <w:rPr>
          <w:sz w:val="28"/>
        </w:rPr>
        <w:t>Plan rada</w:t>
      </w:r>
    </w:p>
    <w:p w:rsidR="002913B9" w:rsidRDefault="002913B9" w:rsidP="002913B9">
      <w:pPr>
        <w:rPr>
          <w:sz w:val="28"/>
        </w:rPr>
      </w:pPr>
    </w:p>
    <w:p w:rsidR="002913B9" w:rsidRDefault="002913B9" w:rsidP="002913B9">
      <w:pPr>
        <w:pStyle w:val="Naslov5"/>
        <w:pBdr>
          <w:bottom w:val="single" w:sz="4" w:space="9" w:color="auto"/>
        </w:pBdr>
      </w:pPr>
      <w:r>
        <w:t>R.br.</w:t>
      </w:r>
      <w:r>
        <w:tab/>
      </w:r>
      <w:r>
        <w:tab/>
        <w:t>Sadržaj rada</w:t>
      </w:r>
      <w:r>
        <w:tab/>
      </w:r>
      <w:r>
        <w:tab/>
      </w:r>
      <w:r>
        <w:tab/>
      </w:r>
      <w:r>
        <w:tab/>
        <w:t>Vrijeme</w:t>
      </w:r>
      <w:r>
        <w:tab/>
        <w:t xml:space="preserve">   Nositelj</w:t>
      </w:r>
    </w:p>
    <w:p w:rsidR="002913B9" w:rsidRDefault="002913B9" w:rsidP="002913B9">
      <w:pPr>
        <w:pStyle w:val="Naslov5"/>
      </w:pPr>
    </w:p>
    <w:p w:rsidR="002913B9" w:rsidRDefault="002913B9" w:rsidP="002913B9">
      <w:pPr>
        <w:pStyle w:val="Naslov5"/>
      </w:pPr>
      <w:r>
        <w:t xml:space="preserve">I. </w:t>
      </w:r>
      <w:r>
        <w:tab/>
      </w:r>
      <w:r>
        <w:tab/>
        <w:t>Organizacijska problematika</w:t>
      </w:r>
    </w:p>
    <w:p w:rsidR="002913B9" w:rsidRDefault="002913B9" w:rsidP="002913B9"/>
    <w:p w:rsidR="002913B9" w:rsidRDefault="002913B9" w:rsidP="002913B9"/>
    <w:p w:rsidR="002913B9" w:rsidRDefault="002913B9" w:rsidP="002913B9">
      <w:pPr>
        <w:rPr>
          <w:sz w:val="28"/>
        </w:rPr>
      </w:pPr>
      <w:r>
        <w:rPr>
          <w:sz w:val="28"/>
        </w:rPr>
        <w:t>1.</w:t>
      </w:r>
      <w:r>
        <w:rPr>
          <w:sz w:val="28"/>
        </w:rPr>
        <w:tab/>
      </w:r>
      <w:r>
        <w:rPr>
          <w:sz w:val="28"/>
        </w:rPr>
        <w:tab/>
        <w:t>Zaduženja po predmetima</w:t>
      </w:r>
      <w:r>
        <w:rPr>
          <w:sz w:val="28"/>
        </w:rPr>
        <w:tab/>
        <w:t xml:space="preserve">   IX.</w:t>
      </w:r>
      <w:r>
        <w:rPr>
          <w:sz w:val="28"/>
        </w:rPr>
        <w:tab/>
      </w:r>
      <w:r>
        <w:rPr>
          <w:sz w:val="28"/>
        </w:rPr>
        <w:tab/>
        <w:t>ravnatelj, pedagog</w:t>
      </w:r>
      <w:r>
        <w:rPr>
          <w:sz w:val="28"/>
        </w:rPr>
        <w:tab/>
      </w:r>
    </w:p>
    <w:p w:rsidR="002913B9" w:rsidRDefault="002913B9" w:rsidP="002913B9">
      <w:pPr>
        <w:rPr>
          <w:sz w:val="28"/>
        </w:rPr>
      </w:pPr>
      <w:r>
        <w:rPr>
          <w:sz w:val="28"/>
        </w:rPr>
        <w:t>2.</w:t>
      </w:r>
      <w:r>
        <w:rPr>
          <w:sz w:val="28"/>
        </w:rPr>
        <w:tab/>
      </w:r>
      <w:r>
        <w:rPr>
          <w:sz w:val="28"/>
        </w:rPr>
        <w:tab/>
        <w:t>Ostala zaduženja</w:t>
      </w:r>
      <w:r>
        <w:rPr>
          <w:sz w:val="28"/>
        </w:rPr>
        <w:tab/>
      </w:r>
      <w:r>
        <w:rPr>
          <w:sz w:val="28"/>
        </w:rPr>
        <w:tab/>
      </w:r>
      <w:r>
        <w:rPr>
          <w:sz w:val="28"/>
        </w:rPr>
        <w:tab/>
        <w:t xml:space="preserve">   IX.</w:t>
      </w:r>
      <w:r>
        <w:rPr>
          <w:sz w:val="28"/>
        </w:rPr>
        <w:tab/>
      </w:r>
      <w:r>
        <w:rPr>
          <w:sz w:val="28"/>
        </w:rPr>
        <w:tab/>
        <w:t>ravnatelj, učitelji</w:t>
      </w:r>
    </w:p>
    <w:p w:rsidR="002913B9" w:rsidRDefault="002913B9" w:rsidP="002913B9">
      <w:pPr>
        <w:rPr>
          <w:sz w:val="28"/>
        </w:rPr>
      </w:pPr>
      <w:r>
        <w:rPr>
          <w:sz w:val="28"/>
        </w:rPr>
        <w:t>3.</w:t>
      </w:r>
      <w:r>
        <w:rPr>
          <w:sz w:val="28"/>
        </w:rPr>
        <w:tab/>
      </w:r>
      <w:r>
        <w:rPr>
          <w:sz w:val="28"/>
        </w:rPr>
        <w:tab/>
        <w:t>Stručni aktivi</w:t>
      </w:r>
      <w:r>
        <w:rPr>
          <w:sz w:val="28"/>
        </w:rPr>
        <w:tab/>
      </w:r>
      <w:r>
        <w:rPr>
          <w:sz w:val="28"/>
        </w:rPr>
        <w:tab/>
      </w:r>
      <w:r>
        <w:rPr>
          <w:sz w:val="28"/>
        </w:rPr>
        <w:tab/>
        <w:t>tj. god.</w:t>
      </w:r>
      <w:r>
        <w:rPr>
          <w:sz w:val="28"/>
        </w:rPr>
        <w:tab/>
        <w:t>učitelji, pedagog</w:t>
      </w:r>
      <w:r>
        <w:rPr>
          <w:sz w:val="28"/>
        </w:rPr>
        <w:tab/>
      </w:r>
    </w:p>
    <w:p w:rsidR="002913B9" w:rsidRDefault="002913B9" w:rsidP="002913B9">
      <w:pPr>
        <w:rPr>
          <w:sz w:val="28"/>
        </w:rPr>
      </w:pPr>
    </w:p>
    <w:p w:rsidR="002913B9" w:rsidRDefault="002913B9" w:rsidP="002913B9">
      <w:pPr>
        <w:rPr>
          <w:sz w:val="28"/>
        </w:rPr>
      </w:pPr>
      <w:r>
        <w:rPr>
          <w:sz w:val="28"/>
        </w:rPr>
        <w:lastRenderedPageBreak/>
        <w:t>II.</w:t>
      </w:r>
      <w:r>
        <w:rPr>
          <w:sz w:val="28"/>
        </w:rPr>
        <w:tab/>
      </w:r>
      <w:r>
        <w:rPr>
          <w:sz w:val="28"/>
        </w:rPr>
        <w:tab/>
        <w:t>Motivacija učenika</w:t>
      </w:r>
    </w:p>
    <w:p w:rsidR="002913B9" w:rsidRDefault="002913B9" w:rsidP="002913B9">
      <w:pPr>
        <w:rPr>
          <w:sz w:val="28"/>
        </w:rPr>
      </w:pPr>
    </w:p>
    <w:p w:rsidR="002913B9" w:rsidRDefault="002913B9" w:rsidP="002913B9">
      <w:pPr>
        <w:rPr>
          <w:sz w:val="28"/>
        </w:rPr>
      </w:pPr>
      <w:r>
        <w:rPr>
          <w:sz w:val="28"/>
        </w:rPr>
        <w:t>1.</w:t>
      </w:r>
      <w:r>
        <w:rPr>
          <w:sz w:val="28"/>
        </w:rPr>
        <w:tab/>
      </w:r>
      <w:r>
        <w:rPr>
          <w:sz w:val="28"/>
        </w:rPr>
        <w:tab/>
        <w:t>Kalendar šk. natjecanja</w:t>
      </w:r>
      <w:r>
        <w:rPr>
          <w:sz w:val="28"/>
        </w:rPr>
        <w:tab/>
      </w:r>
      <w:r>
        <w:rPr>
          <w:sz w:val="28"/>
        </w:rPr>
        <w:tab/>
        <w:t xml:space="preserve">   XII.</w:t>
      </w:r>
      <w:r>
        <w:rPr>
          <w:sz w:val="28"/>
        </w:rPr>
        <w:tab/>
      </w:r>
      <w:r>
        <w:rPr>
          <w:sz w:val="28"/>
        </w:rPr>
        <w:tab/>
        <w:t>ravnatelj, učitelji</w:t>
      </w:r>
    </w:p>
    <w:p w:rsidR="002913B9" w:rsidRDefault="002913B9" w:rsidP="002913B9">
      <w:pPr>
        <w:rPr>
          <w:sz w:val="28"/>
        </w:rPr>
      </w:pPr>
      <w:r>
        <w:rPr>
          <w:sz w:val="28"/>
        </w:rPr>
        <w:t>2.</w:t>
      </w:r>
      <w:r>
        <w:rPr>
          <w:sz w:val="28"/>
        </w:rPr>
        <w:tab/>
      </w:r>
      <w:r>
        <w:rPr>
          <w:sz w:val="28"/>
        </w:rPr>
        <w:tab/>
        <w:t>Pohvale i nagrade</w:t>
      </w:r>
      <w:r>
        <w:rPr>
          <w:sz w:val="28"/>
        </w:rPr>
        <w:tab/>
      </w:r>
      <w:r>
        <w:rPr>
          <w:sz w:val="28"/>
        </w:rPr>
        <w:tab/>
      </w:r>
      <w:r>
        <w:rPr>
          <w:sz w:val="28"/>
        </w:rPr>
        <w:tab/>
        <w:t xml:space="preserve">   XII.</w:t>
      </w:r>
      <w:r>
        <w:rPr>
          <w:sz w:val="28"/>
        </w:rPr>
        <w:tab/>
      </w:r>
      <w:r>
        <w:rPr>
          <w:sz w:val="28"/>
        </w:rPr>
        <w:tab/>
        <w:t>razrednici, učitelji</w:t>
      </w:r>
    </w:p>
    <w:p w:rsidR="002913B9" w:rsidRDefault="002913B9" w:rsidP="002913B9">
      <w:pPr>
        <w:rPr>
          <w:sz w:val="28"/>
        </w:rPr>
      </w:pPr>
    </w:p>
    <w:p w:rsidR="002913B9" w:rsidRDefault="002913B9" w:rsidP="002913B9">
      <w:pPr>
        <w:rPr>
          <w:sz w:val="28"/>
        </w:rPr>
      </w:pPr>
      <w:r>
        <w:rPr>
          <w:sz w:val="28"/>
        </w:rPr>
        <w:t>III.</w:t>
      </w:r>
      <w:r>
        <w:rPr>
          <w:sz w:val="28"/>
        </w:rPr>
        <w:tab/>
      </w:r>
      <w:r>
        <w:rPr>
          <w:sz w:val="28"/>
        </w:rPr>
        <w:tab/>
        <w:t>Uspjeh i vladanje učenika</w:t>
      </w:r>
    </w:p>
    <w:p w:rsidR="002913B9" w:rsidRDefault="002913B9" w:rsidP="002913B9">
      <w:pPr>
        <w:rPr>
          <w:sz w:val="28"/>
        </w:rPr>
      </w:pPr>
    </w:p>
    <w:p w:rsidR="002913B9" w:rsidRDefault="002913B9" w:rsidP="002913B9">
      <w:pPr>
        <w:rPr>
          <w:sz w:val="28"/>
        </w:rPr>
      </w:pPr>
      <w:r>
        <w:rPr>
          <w:sz w:val="28"/>
        </w:rPr>
        <w:t>1.</w:t>
      </w:r>
      <w:r>
        <w:rPr>
          <w:sz w:val="28"/>
        </w:rPr>
        <w:tab/>
      </w:r>
      <w:r>
        <w:rPr>
          <w:sz w:val="28"/>
        </w:rPr>
        <w:tab/>
        <w:t>Kraj I. polugodišta</w:t>
      </w:r>
      <w:r>
        <w:rPr>
          <w:sz w:val="28"/>
        </w:rPr>
        <w:tab/>
      </w:r>
      <w:r>
        <w:rPr>
          <w:sz w:val="28"/>
        </w:rPr>
        <w:tab/>
      </w:r>
      <w:r>
        <w:rPr>
          <w:sz w:val="28"/>
        </w:rPr>
        <w:tab/>
        <w:t xml:space="preserve">   I.</w:t>
      </w:r>
      <w:r>
        <w:rPr>
          <w:sz w:val="28"/>
        </w:rPr>
        <w:tab/>
      </w:r>
      <w:r>
        <w:rPr>
          <w:sz w:val="28"/>
        </w:rPr>
        <w:tab/>
        <w:t>razrednik, učitelj</w:t>
      </w:r>
    </w:p>
    <w:p w:rsidR="002913B9" w:rsidRDefault="002913B9" w:rsidP="002913B9">
      <w:pPr>
        <w:rPr>
          <w:sz w:val="28"/>
        </w:rPr>
      </w:pPr>
      <w:r>
        <w:rPr>
          <w:sz w:val="28"/>
        </w:rPr>
        <w:t>2.</w:t>
      </w:r>
      <w:r>
        <w:rPr>
          <w:sz w:val="28"/>
        </w:rPr>
        <w:tab/>
      </w:r>
      <w:r>
        <w:rPr>
          <w:sz w:val="28"/>
        </w:rPr>
        <w:tab/>
        <w:t>Kraj nastavne godine</w:t>
      </w:r>
      <w:r>
        <w:rPr>
          <w:sz w:val="28"/>
        </w:rPr>
        <w:tab/>
      </w:r>
      <w:r>
        <w:rPr>
          <w:sz w:val="28"/>
        </w:rPr>
        <w:tab/>
        <w:t xml:space="preserve">   VI.</w:t>
      </w:r>
      <w:r>
        <w:rPr>
          <w:sz w:val="28"/>
        </w:rPr>
        <w:tab/>
      </w:r>
      <w:r>
        <w:rPr>
          <w:sz w:val="28"/>
        </w:rPr>
        <w:tab/>
        <w:t>razrednik</w:t>
      </w:r>
    </w:p>
    <w:p w:rsidR="00C830CE" w:rsidRDefault="00C830CE">
      <w:pPr>
        <w:rPr>
          <w:sz w:val="28"/>
        </w:rPr>
      </w:pPr>
    </w:p>
    <w:p w:rsidR="00F70623" w:rsidRDefault="00F70623">
      <w:pPr>
        <w:rPr>
          <w:sz w:val="28"/>
        </w:rPr>
      </w:pPr>
    </w:p>
    <w:p w:rsidR="00F70623" w:rsidRDefault="00F70623">
      <w:pPr>
        <w:rPr>
          <w:sz w:val="28"/>
        </w:rPr>
      </w:pPr>
    </w:p>
    <w:p w:rsidR="00C830CE" w:rsidRDefault="002913B9">
      <w:pPr>
        <w:rPr>
          <w:b/>
          <w:bCs/>
          <w:sz w:val="28"/>
        </w:rPr>
      </w:pPr>
      <w:r>
        <w:rPr>
          <w:b/>
          <w:bCs/>
          <w:sz w:val="28"/>
        </w:rPr>
        <w:t>8.3</w:t>
      </w:r>
      <w:r w:rsidR="00C830CE">
        <w:rPr>
          <w:b/>
          <w:bCs/>
          <w:sz w:val="28"/>
        </w:rPr>
        <w:t>. Plan rada Vijeća roditelja</w:t>
      </w:r>
    </w:p>
    <w:p w:rsidR="00F70623" w:rsidRDefault="00F70623">
      <w:pPr>
        <w:rPr>
          <w:b/>
          <w:bCs/>
          <w:sz w:val="28"/>
        </w:rPr>
      </w:pPr>
    </w:p>
    <w:p w:rsidR="00F70623" w:rsidRDefault="00F70623">
      <w:pPr>
        <w:rPr>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2407"/>
        <w:gridCol w:w="2407"/>
      </w:tblGrid>
      <w:tr w:rsidR="009D1E8F">
        <w:tc>
          <w:tcPr>
            <w:tcW w:w="2406" w:type="dxa"/>
          </w:tcPr>
          <w:p w:rsidR="009D1E8F" w:rsidRDefault="009D1E8F">
            <w:r>
              <w:t>MJESEC</w:t>
            </w:r>
          </w:p>
        </w:tc>
        <w:tc>
          <w:tcPr>
            <w:tcW w:w="2407" w:type="dxa"/>
          </w:tcPr>
          <w:p w:rsidR="009D1E8F" w:rsidRDefault="009D1E8F">
            <w:r>
              <w:t>SADRŽAJ RADA</w:t>
            </w:r>
          </w:p>
        </w:tc>
        <w:tc>
          <w:tcPr>
            <w:tcW w:w="2407" w:type="dxa"/>
          </w:tcPr>
          <w:p w:rsidR="009D1E8F" w:rsidRDefault="009D1E8F">
            <w:r>
              <w:t>IZVRŠITELJ</w:t>
            </w:r>
          </w:p>
        </w:tc>
      </w:tr>
      <w:tr w:rsidR="009D1E8F">
        <w:tc>
          <w:tcPr>
            <w:tcW w:w="2406" w:type="dxa"/>
          </w:tcPr>
          <w:p w:rsidR="009D1E8F" w:rsidRDefault="009D1E8F">
            <w:r>
              <w:t xml:space="preserve">           IX</w:t>
            </w:r>
          </w:p>
        </w:tc>
        <w:tc>
          <w:tcPr>
            <w:tcW w:w="2407" w:type="dxa"/>
          </w:tcPr>
          <w:p w:rsidR="00901884" w:rsidRDefault="009D1E8F">
            <w:r>
              <w:t>Prihvaćanje Godišnjeg plana i programa rada škole</w:t>
            </w:r>
            <w:r w:rsidR="00901884">
              <w:t>;</w:t>
            </w:r>
          </w:p>
          <w:p w:rsidR="009D1E8F" w:rsidRDefault="00901884">
            <w:r>
              <w:t xml:space="preserve">Prihvaćanje </w:t>
            </w:r>
            <w:r w:rsidR="009E3770">
              <w:t>školskog kurikuluma</w:t>
            </w:r>
          </w:p>
        </w:tc>
        <w:tc>
          <w:tcPr>
            <w:tcW w:w="2407" w:type="dxa"/>
          </w:tcPr>
          <w:p w:rsidR="009D1E8F" w:rsidRDefault="009D1E8F">
            <w:r>
              <w:t>Ravnatelj</w:t>
            </w:r>
          </w:p>
        </w:tc>
      </w:tr>
      <w:tr w:rsidR="009D1E8F">
        <w:tc>
          <w:tcPr>
            <w:tcW w:w="2406" w:type="dxa"/>
          </w:tcPr>
          <w:p w:rsidR="009D1E8F" w:rsidRDefault="009D1E8F">
            <w:r>
              <w:t xml:space="preserve">           I                             </w:t>
            </w:r>
          </w:p>
        </w:tc>
        <w:tc>
          <w:tcPr>
            <w:tcW w:w="2407" w:type="dxa"/>
          </w:tcPr>
          <w:p w:rsidR="009D1E8F" w:rsidRDefault="009D1E8F">
            <w:r>
              <w:t>Anali</w:t>
            </w:r>
            <w:r w:rsidR="009A4307">
              <w:t xml:space="preserve">za rada škole nakon 1. </w:t>
            </w:r>
            <w:r w:rsidR="00817591">
              <w:t>polugodišta</w:t>
            </w:r>
          </w:p>
        </w:tc>
        <w:tc>
          <w:tcPr>
            <w:tcW w:w="2407" w:type="dxa"/>
          </w:tcPr>
          <w:p w:rsidR="009D1E8F" w:rsidRDefault="009D1E8F">
            <w:r>
              <w:t>Ravnatelj</w:t>
            </w:r>
          </w:p>
        </w:tc>
      </w:tr>
      <w:tr w:rsidR="009D1E8F">
        <w:tc>
          <w:tcPr>
            <w:tcW w:w="2406" w:type="dxa"/>
          </w:tcPr>
          <w:p w:rsidR="009D1E8F" w:rsidRDefault="009D1E8F">
            <w:r>
              <w:t xml:space="preserve">          VII</w:t>
            </w:r>
          </w:p>
        </w:tc>
        <w:tc>
          <w:tcPr>
            <w:tcW w:w="2407" w:type="dxa"/>
          </w:tcPr>
          <w:p w:rsidR="009D1E8F" w:rsidRDefault="009D1E8F">
            <w:r>
              <w:t>Izvješće o radu škole na kraju šk. god.</w:t>
            </w:r>
          </w:p>
          <w:p w:rsidR="009D1E8F" w:rsidRDefault="009D1E8F">
            <w:r>
              <w:t>Organizacija rada škole za sljedeću šk. god.</w:t>
            </w:r>
          </w:p>
        </w:tc>
        <w:tc>
          <w:tcPr>
            <w:tcW w:w="2407" w:type="dxa"/>
          </w:tcPr>
          <w:p w:rsidR="009D1E8F" w:rsidRDefault="009D1E8F"/>
          <w:p w:rsidR="009D1E8F" w:rsidRDefault="009D1E8F"/>
          <w:p w:rsidR="009D1E8F" w:rsidRDefault="009D1E8F">
            <w:r>
              <w:t>Ravnatelj</w:t>
            </w:r>
          </w:p>
        </w:tc>
      </w:tr>
    </w:tbl>
    <w:p w:rsidR="00C830CE" w:rsidRDefault="00C830CE"/>
    <w:p w:rsidR="0084780B" w:rsidRDefault="0084780B">
      <w:pPr>
        <w:rPr>
          <w:sz w:val="28"/>
        </w:rPr>
      </w:pPr>
    </w:p>
    <w:p w:rsidR="003E6D86" w:rsidRDefault="0084780B">
      <w:pPr>
        <w:rPr>
          <w:sz w:val="28"/>
        </w:rPr>
      </w:pPr>
      <w:r>
        <w:rPr>
          <w:sz w:val="28"/>
        </w:rPr>
        <w:t>Napomena: ukoliko se ukaže potreba može se održati više sjedn</w:t>
      </w:r>
      <w:r w:rsidR="001B28F5">
        <w:rPr>
          <w:sz w:val="28"/>
        </w:rPr>
        <w:t xml:space="preserve">ica Vijeća roditelja    nego što je planirano. </w:t>
      </w:r>
    </w:p>
    <w:p w:rsidR="006F7FC1" w:rsidRDefault="006F7FC1">
      <w:pPr>
        <w:rPr>
          <w:sz w:val="28"/>
        </w:rPr>
      </w:pPr>
    </w:p>
    <w:p w:rsidR="00F70623" w:rsidRDefault="00F70623">
      <w:pPr>
        <w:rPr>
          <w:sz w:val="28"/>
        </w:rPr>
      </w:pPr>
    </w:p>
    <w:p w:rsidR="00F70623" w:rsidRDefault="00F70623">
      <w:pPr>
        <w:rPr>
          <w:sz w:val="28"/>
        </w:rPr>
      </w:pPr>
    </w:p>
    <w:p w:rsidR="00F70623" w:rsidRPr="00F70623" w:rsidRDefault="00485822" w:rsidP="00F70623">
      <w:pPr>
        <w:pStyle w:val="Naslov5"/>
      </w:pPr>
      <w:r>
        <w:t>8.4.</w:t>
      </w:r>
      <w:r w:rsidR="002913B9">
        <w:t xml:space="preserve"> </w:t>
      </w:r>
      <w:r w:rsidR="00023066">
        <w:t>P</w:t>
      </w:r>
      <w:r w:rsidR="00C830CE">
        <w:t>lan rada razrednih vijeća</w:t>
      </w:r>
    </w:p>
    <w:p w:rsidR="00C830CE" w:rsidRDefault="00C830CE">
      <w:pPr>
        <w:rPr>
          <w:sz w:val="28"/>
        </w:rPr>
      </w:pPr>
    </w:p>
    <w:p w:rsidR="00C830CE" w:rsidRDefault="00C830CE">
      <w:pPr>
        <w:pBdr>
          <w:bottom w:val="single" w:sz="4" w:space="1" w:color="auto"/>
        </w:pBdr>
        <w:rPr>
          <w:sz w:val="28"/>
        </w:rPr>
      </w:pPr>
      <w:r>
        <w:rPr>
          <w:sz w:val="28"/>
        </w:rPr>
        <w:t>R.br.</w:t>
      </w:r>
      <w:r>
        <w:rPr>
          <w:sz w:val="28"/>
        </w:rPr>
        <w:tab/>
        <w:t>Sadržaj rada</w:t>
      </w:r>
      <w:r>
        <w:rPr>
          <w:sz w:val="28"/>
        </w:rPr>
        <w:tab/>
      </w:r>
      <w:r>
        <w:rPr>
          <w:sz w:val="28"/>
        </w:rPr>
        <w:tab/>
      </w:r>
      <w:r>
        <w:rPr>
          <w:sz w:val="28"/>
        </w:rPr>
        <w:tab/>
      </w:r>
      <w:r>
        <w:rPr>
          <w:sz w:val="28"/>
        </w:rPr>
        <w:tab/>
      </w:r>
      <w:r>
        <w:rPr>
          <w:sz w:val="28"/>
        </w:rPr>
        <w:tab/>
        <w:t>Vrijeme</w:t>
      </w:r>
      <w:r>
        <w:rPr>
          <w:sz w:val="28"/>
        </w:rPr>
        <w:tab/>
      </w:r>
      <w:r>
        <w:rPr>
          <w:sz w:val="28"/>
        </w:rPr>
        <w:tab/>
        <w:t>Nositelji</w:t>
      </w:r>
    </w:p>
    <w:p w:rsidR="00C830CE" w:rsidRDefault="00C830CE">
      <w:pPr>
        <w:rPr>
          <w:sz w:val="28"/>
        </w:rPr>
      </w:pPr>
      <w:r>
        <w:rPr>
          <w:sz w:val="28"/>
        </w:rPr>
        <w:t>1.</w:t>
      </w:r>
      <w:r>
        <w:rPr>
          <w:sz w:val="28"/>
        </w:rPr>
        <w:tab/>
        <w:t xml:space="preserve">Organizacija rada </w:t>
      </w:r>
      <w:proofErr w:type="spellStart"/>
      <w:r>
        <w:rPr>
          <w:sz w:val="28"/>
        </w:rPr>
        <w:t>raz</w:t>
      </w:r>
      <w:proofErr w:type="spellEnd"/>
      <w:r>
        <w:rPr>
          <w:sz w:val="28"/>
        </w:rPr>
        <w:t>. odjela</w:t>
      </w:r>
      <w:r>
        <w:rPr>
          <w:sz w:val="28"/>
        </w:rPr>
        <w:tab/>
      </w:r>
      <w:r>
        <w:rPr>
          <w:sz w:val="28"/>
        </w:rPr>
        <w:tab/>
        <w:t xml:space="preserve">     IX</w:t>
      </w:r>
      <w:r>
        <w:rPr>
          <w:sz w:val="28"/>
        </w:rPr>
        <w:tab/>
      </w:r>
      <w:r>
        <w:rPr>
          <w:sz w:val="28"/>
        </w:rPr>
        <w:tab/>
      </w:r>
      <w:r>
        <w:rPr>
          <w:sz w:val="28"/>
        </w:rPr>
        <w:tab/>
        <w:t>razrednici</w:t>
      </w:r>
    </w:p>
    <w:p w:rsidR="00C830CE" w:rsidRDefault="00C830CE">
      <w:pPr>
        <w:rPr>
          <w:sz w:val="28"/>
        </w:rPr>
      </w:pPr>
      <w:r>
        <w:rPr>
          <w:sz w:val="28"/>
        </w:rPr>
        <w:t>2.</w:t>
      </w:r>
      <w:r>
        <w:rPr>
          <w:sz w:val="28"/>
        </w:rPr>
        <w:tab/>
        <w:t xml:space="preserve">Program rada </w:t>
      </w:r>
      <w:proofErr w:type="spellStart"/>
      <w:r>
        <w:rPr>
          <w:sz w:val="28"/>
        </w:rPr>
        <w:t>raz</w:t>
      </w:r>
      <w:proofErr w:type="spellEnd"/>
      <w:r>
        <w:rPr>
          <w:sz w:val="28"/>
        </w:rPr>
        <w:t>. odjela</w:t>
      </w:r>
      <w:r>
        <w:rPr>
          <w:sz w:val="28"/>
        </w:rPr>
        <w:tab/>
      </w:r>
      <w:r>
        <w:rPr>
          <w:sz w:val="28"/>
        </w:rPr>
        <w:tab/>
      </w:r>
      <w:r>
        <w:rPr>
          <w:sz w:val="28"/>
        </w:rPr>
        <w:tab/>
        <w:t xml:space="preserve">     IX</w:t>
      </w:r>
      <w:r>
        <w:rPr>
          <w:sz w:val="28"/>
        </w:rPr>
        <w:tab/>
      </w:r>
      <w:r>
        <w:rPr>
          <w:sz w:val="28"/>
        </w:rPr>
        <w:tab/>
      </w:r>
      <w:r>
        <w:rPr>
          <w:sz w:val="28"/>
        </w:rPr>
        <w:tab/>
        <w:t>razrednici</w:t>
      </w:r>
    </w:p>
    <w:p w:rsidR="00C830CE" w:rsidRDefault="00C830CE">
      <w:pPr>
        <w:rPr>
          <w:sz w:val="28"/>
        </w:rPr>
      </w:pPr>
      <w:r>
        <w:rPr>
          <w:sz w:val="28"/>
        </w:rPr>
        <w:t>3.</w:t>
      </w:r>
      <w:r>
        <w:rPr>
          <w:sz w:val="28"/>
        </w:rPr>
        <w:tab/>
        <w:t xml:space="preserve">Racionalizacija rada </w:t>
      </w:r>
      <w:proofErr w:type="spellStart"/>
      <w:r>
        <w:rPr>
          <w:sz w:val="28"/>
        </w:rPr>
        <w:t>raz</w:t>
      </w:r>
      <w:proofErr w:type="spellEnd"/>
      <w:r>
        <w:rPr>
          <w:sz w:val="28"/>
        </w:rPr>
        <w:t>.</w:t>
      </w:r>
      <w:r w:rsidR="002F7678">
        <w:rPr>
          <w:sz w:val="28"/>
        </w:rPr>
        <w:t xml:space="preserve"> </w:t>
      </w:r>
      <w:r>
        <w:rPr>
          <w:sz w:val="28"/>
        </w:rPr>
        <w:t>odjela</w:t>
      </w:r>
      <w:r>
        <w:rPr>
          <w:sz w:val="28"/>
        </w:rPr>
        <w:tab/>
      </w:r>
      <w:r>
        <w:rPr>
          <w:sz w:val="28"/>
        </w:rPr>
        <w:tab/>
        <w:t>tijekom god.</w:t>
      </w:r>
      <w:r>
        <w:rPr>
          <w:sz w:val="28"/>
        </w:rPr>
        <w:tab/>
      </w:r>
      <w:r>
        <w:rPr>
          <w:sz w:val="28"/>
        </w:rPr>
        <w:tab/>
        <w:t>razrednici</w:t>
      </w:r>
    </w:p>
    <w:p w:rsidR="00C830CE" w:rsidRDefault="00C830CE">
      <w:pPr>
        <w:rPr>
          <w:sz w:val="28"/>
        </w:rPr>
      </w:pPr>
      <w:r>
        <w:rPr>
          <w:sz w:val="28"/>
        </w:rPr>
        <w:t>4.</w:t>
      </w:r>
      <w:r>
        <w:rPr>
          <w:sz w:val="28"/>
        </w:rPr>
        <w:tab/>
        <w:t>Vrednovanje rada</w:t>
      </w:r>
      <w:r>
        <w:rPr>
          <w:sz w:val="28"/>
        </w:rPr>
        <w:tab/>
      </w:r>
      <w:r>
        <w:rPr>
          <w:sz w:val="28"/>
        </w:rPr>
        <w:tab/>
      </w:r>
      <w:r>
        <w:rPr>
          <w:sz w:val="28"/>
        </w:rPr>
        <w:tab/>
      </w:r>
      <w:r>
        <w:rPr>
          <w:sz w:val="28"/>
        </w:rPr>
        <w:tab/>
        <w:t>XI.,VI.</w:t>
      </w:r>
      <w:r>
        <w:rPr>
          <w:sz w:val="28"/>
        </w:rPr>
        <w:tab/>
      </w:r>
      <w:r>
        <w:rPr>
          <w:sz w:val="28"/>
        </w:rPr>
        <w:tab/>
        <w:t>razrednici,</w:t>
      </w:r>
      <w:r w:rsidR="00EE159B">
        <w:rPr>
          <w:sz w:val="28"/>
        </w:rPr>
        <w:t xml:space="preserve"> </w:t>
      </w:r>
      <w:r>
        <w:rPr>
          <w:sz w:val="28"/>
        </w:rPr>
        <w:t>učitelj</w:t>
      </w:r>
    </w:p>
    <w:p w:rsidR="00C830CE" w:rsidRDefault="00C830CE">
      <w:pPr>
        <w:ind w:left="1410" w:hanging="1410"/>
        <w:rPr>
          <w:sz w:val="28"/>
        </w:rPr>
      </w:pPr>
      <w:r>
        <w:rPr>
          <w:sz w:val="28"/>
        </w:rPr>
        <w:t>5.       Odgojno djelovanje razr.</w:t>
      </w:r>
      <w:r w:rsidR="00817591">
        <w:rPr>
          <w:sz w:val="28"/>
        </w:rPr>
        <w:t xml:space="preserve"> </w:t>
      </w:r>
      <w:r>
        <w:rPr>
          <w:sz w:val="28"/>
        </w:rPr>
        <w:t>odjela</w:t>
      </w:r>
      <w:r>
        <w:rPr>
          <w:sz w:val="28"/>
        </w:rPr>
        <w:tab/>
      </w:r>
      <w:r>
        <w:rPr>
          <w:sz w:val="28"/>
        </w:rPr>
        <w:tab/>
        <w:t>tijekom god.</w:t>
      </w:r>
      <w:r>
        <w:rPr>
          <w:sz w:val="28"/>
        </w:rPr>
        <w:tab/>
      </w:r>
      <w:r>
        <w:rPr>
          <w:sz w:val="28"/>
        </w:rPr>
        <w:tab/>
        <w:t>razrednici,</w:t>
      </w:r>
      <w:r w:rsidR="00EE159B">
        <w:rPr>
          <w:sz w:val="28"/>
        </w:rPr>
        <w:t xml:space="preserve"> </w:t>
      </w:r>
      <w:r>
        <w:rPr>
          <w:sz w:val="28"/>
        </w:rPr>
        <w:t>učitelji</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sidR="00853A9C">
        <w:rPr>
          <w:sz w:val="28"/>
        </w:rPr>
        <w:tab/>
      </w:r>
      <w:r>
        <w:rPr>
          <w:sz w:val="28"/>
        </w:rPr>
        <w:t>pedagog</w:t>
      </w:r>
    </w:p>
    <w:p w:rsidR="00C830CE" w:rsidRDefault="00C830CE">
      <w:pPr>
        <w:ind w:left="1410" w:hanging="1410"/>
        <w:rPr>
          <w:sz w:val="28"/>
        </w:rPr>
      </w:pPr>
      <w:r>
        <w:rPr>
          <w:sz w:val="28"/>
        </w:rPr>
        <w:lastRenderedPageBreak/>
        <w:t>6.       Suradnja s roditeljima</w:t>
      </w:r>
      <w:r>
        <w:rPr>
          <w:sz w:val="28"/>
        </w:rPr>
        <w:tab/>
      </w:r>
      <w:r>
        <w:rPr>
          <w:sz w:val="28"/>
        </w:rPr>
        <w:tab/>
      </w:r>
      <w:r>
        <w:rPr>
          <w:sz w:val="28"/>
        </w:rPr>
        <w:tab/>
        <w:t>tijekom god.</w:t>
      </w:r>
      <w:r>
        <w:rPr>
          <w:sz w:val="28"/>
        </w:rPr>
        <w:tab/>
      </w:r>
      <w:r>
        <w:rPr>
          <w:sz w:val="28"/>
        </w:rPr>
        <w:tab/>
        <w:t>razrednici,</w:t>
      </w:r>
      <w:r w:rsidR="00EE159B">
        <w:rPr>
          <w:sz w:val="28"/>
        </w:rPr>
        <w:t xml:space="preserve"> </w:t>
      </w:r>
      <w:r>
        <w:rPr>
          <w:sz w:val="28"/>
        </w:rPr>
        <w:t>učitelj</w:t>
      </w:r>
    </w:p>
    <w:p w:rsidR="00C830CE" w:rsidRDefault="00C830CE">
      <w:pPr>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proofErr w:type="spellStart"/>
      <w:r>
        <w:rPr>
          <w:sz w:val="28"/>
        </w:rPr>
        <w:t>pedag</w:t>
      </w:r>
      <w:proofErr w:type="spellEnd"/>
      <w:r>
        <w:rPr>
          <w:sz w:val="28"/>
        </w:rPr>
        <w:t>.,ravnatelj</w:t>
      </w:r>
    </w:p>
    <w:p w:rsidR="00C830CE" w:rsidRDefault="00C830CE">
      <w:pPr>
        <w:rPr>
          <w:sz w:val="28"/>
        </w:rPr>
      </w:pPr>
      <w:r>
        <w:rPr>
          <w:sz w:val="28"/>
        </w:rPr>
        <w:t>7.</w:t>
      </w:r>
      <w:r>
        <w:rPr>
          <w:sz w:val="28"/>
        </w:rPr>
        <w:tab/>
        <w:t>Suradnja s mjestom</w:t>
      </w:r>
      <w:r>
        <w:rPr>
          <w:sz w:val="28"/>
        </w:rPr>
        <w:tab/>
      </w:r>
      <w:r>
        <w:rPr>
          <w:sz w:val="28"/>
        </w:rPr>
        <w:tab/>
      </w:r>
      <w:r>
        <w:rPr>
          <w:sz w:val="28"/>
        </w:rPr>
        <w:tab/>
        <w:t>prema potrebi</w:t>
      </w:r>
      <w:r>
        <w:rPr>
          <w:sz w:val="28"/>
        </w:rPr>
        <w:tab/>
        <w:t>ravnatelj, razred.</w:t>
      </w:r>
    </w:p>
    <w:p w:rsidR="0077503C" w:rsidRDefault="0077503C" w:rsidP="003B1DE4">
      <w:pPr>
        <w:rPr>
          <w:rFonts w:ascii="Comic Sans MS" w:hAnsi="Comic Sans MS"/>
          <w:sz w:val="28"/>
          <w:szCs w:val="28"/>
        </w:rPr>
      </w:pPr>
    </w:p>
    <w:p w:rsidR="00F70623" w:rsidRPr="00485822" w:rsidRDefault="00F70623" w:rsidP="003B1DE4">
      <w:pPr>
        <w:rPr>
          <w:rFonts w:ascii="Comic Sans MS" w:hAnsi="Comic Sans MS"/>
          <w:sz w:val="28"/>
          <w:szCs w:val="28"/>
        </w:rPr>
      </w:pPr>
    </w:p>
    <w:p w:rsidR="00C830CE" w:rsidRDefault="00485822">
      <w:pPr>
        <w:pStyle w:val="Naslov5"/>
      </w:pPr>
      <w:r>
        <w:t xml:space="preserve">8.5. </w:t>
      </w:r>
      <w:r w:rsidR="00C830CE">
        <w:t>Program i plan rada razrednika</w:t>
      </w:r>
    </w:p>
    <w:p w:rsidR="001B2149" w:rsidRDefault="001B2149" w:rsidP="001B2149"/>
    <w:p w:rsidR="005F4CC3" w:rsidRDefault="005F4CC3" w:rsidP="001B2149"/>
    <w:p w:rsidR="007620DF" w:rsidRDefault="00E23BFE" w:rsidP="006D2314">
      <w:pPr>
        <w:jc w:val="both"/>
        <w:rPr>
          <w:sz w:val="28"/>
        </w:rPr>
      </w:pPr>
      <w:r>
        <w:rPr>
          <w:sz w:val="28"/>
          <w:szCs w:val="28"/>
        </w:rPr>
        <w:t>Zajedničke aktivnosti od I. – VIII. razreda</w:t>
      </w:r>
      <w:r w:rsidR="002B1997">
        <w:rPr>
          <w:sz w:val="28"/>
          <w:szCs w:val="28"/>
        </w:rPr>
        <w:t xml:space="preserve">, </w:t>
      </w:r>
      <w:r w:rsidR="004267DE">
        <w:rPr>
          <w:sz w:val="28"/>
          <w:szCs w:val="28"/>
        </w:rPr>
        <w:t>(</w:t>
      </w:r>
      <w:r w:rsidR="002B1997">
        <w:rPr>
          <w:sz w:val="28"/>
          <w:szCs w:val="28"/>
        </w:rPr>
        <w:t>osim što  razrednici VII. i  VIII. razrednog odjela provode radionice u vezi programa profesionalnog informiranja i usmjeravanja učenika</w:t>
      </w:r>
      <w:r w:rsidR="004267DE">
        <w:rPr>
          <w:sz w:val="28"/>
        </w:rPr>
        <w:t>)</w:t>
      </w:r>
    </w:p>
    <w:p w:rsidR="007620DF" w:rsidRDefault="007620DF" w:rsidP="006D2314">
      <w:pPr>
        <w:jc w:val="both"/>
        <w:rPr>
          <w:sz w:val="28"/>
        </w:rPr>
      </w:pPr>
      <w:r>
        <w:rPr>
          <w:sz w:val="28"/>
        </w:rPr>
        <w:t>- izrada godišnjeg plana rada</w:t>
      </w:r>
    </w:p>
    <w:p w:rsidR="007620DF" w:rsidRDefault="007620DF" w:rsidP="006D2314">
      <w:pPr>
        <w:jc w:val="both"/>
        <w:rPr>
          <w:sz w:val="28"/>
        </w:rPr>
      </w:pPr>
      <w:r>
        <w:rPr>
          <w:sz w:val="28"/>
        </w:rPr>
        <w:t>- upis učenika u matičnu knjigu</w:t>
      </w:r>
    </w:p>
    <w:p w:rsidR="007620DF" w:rsidRDefault="007620DF" w:rsidP="006D2314">
      <w:pPr>
        <w:jc w:val="both"/>
        <w:rPr>
          <w:sz w:val="28"/>
        </w:rPr>
      </w:pPr>
      <w:r>
        <w:rPr>
          <w:sz w:val="28"/>
        </w:rPr>
        <w:t>- upis učenika u razredne imenike</w:t>
      </w:r>
    </w:p>
    <w:p w:rsidR="007620DF" w:rsidRDefault="007620DF" w:rsidP="006D2314">
      <w:pPr>
        <w:jc w:val="both"/>
        <w:rPr>
          <w:sz w:val="28"/>
        </w:rPr>
      </w:pPr>
      <w:r>
        <w:rPr>
          <w:sz w:val="28"/>
        </w:rPr>
        <w:t>- vođenje učeničkog dosjea</w:t>
      </w:r>
    </w:p>
    <w:p w:rsidR="007620DF" w:rsidRDefault="007620DF" w:rsidP="006D2314">
      <w:pPr>
        <w:jc w:val="both"/>
        <w:rPr>
          <w:sz w:val="28"/>
        </w:rPr>
      </w:pPr>
      <w:r>
        <w:rPr>
          <w:sz w:val="28"/>
        </w:rPr>
        <w:t>- vođenje anegdotskih bilješki o praćenju učenika</w:t>
      </w:r>
    </w:p>
    <w:p w:rsidR="007620DF" w:rsidRDefault="007620DF" w:rsidP="006D2314">
      <w:pPr>
        <w:jc w:val="both"/>
        <w:rPr>
          <w:sz w:val="28"/>
        </w:rPr>
      </w:pPr>
      <w:r>
        <w:rPr>
          <w:sz w:val="28"/>
        </w:rPr>
        <w:t>- priprema i vođenje roditeljskih sastanaka,</w:t>
      </w:r>
      <w:r w:rsidR="002B1997">
        <w:rPr>
          <w:sz w:val="28"/>
        </w:rPr>
        <w:t xml:space="preserve"> predavanja za roditelje</w:t>
      </w:r>
      <w:r w:rsidR="00901770">
        <w:rPr>
          <w:sz w:val="28"/>
        </w:rPr>
        <w:t xml:space="preserve">, </w:t>
      </w:r>
      <w:r>
        <w:rPr>
          <w:sz w:val="28"/>
        </w:rPr>
        <w:t>pojedinačni razgovori</w:t>
      </w:r>
    </w:p>
    <w:p w:rsidR="007620DF" w:rsidRDefault="007620DF" w:rsidP="006D2314">
      <w:pPr>
        <w:jc w:val="both"/>
        <w:rPr>
          <w:sz w:val="28"/>
        </w:rPr>
      </w:pPr>
      <w:r>
        <w:rPr>
          <w:sz w:val="28"/>
        </w:rPr>
        <w:t>- izrada prijedloga za sudjelovanje učenika u izvannastavnim aktivnostima</w:t>
      </w:r>
    </w:p>
    <w:p w:rsidR="007620DF" w:rsidRDefault="007620DF" w:rsidP="006D2314">
      <w:pPr>
        <w:jc w:val="both"/>
        <w:rPr>
          <w:sz w:val="28"/>
        </w:rPr>
      </w:pPr>
      <w:r>
        <w:rPr>
          <w:sz w:val="28"/>
        </w:rPr>
        <w:t>- provedba terenske nastave i izleta</w:t>
      </w:r>
    </w:p>
    <w:p w:rsidR="007620DF" w:rsidRDefault="002B1997" w:rsidP="006D2314">
      <w:pPr>
        <w:jc w:val="both"/>
        <w:rPr>
          <w:sz w:val="28"/>
        </w:rPr>
      </w:pPr>
      <w:r>
        <w:rPr>
          <w:sz w:val="28"/>
        </w:rPr>
        <w:t xml:space="preserve">- posjete kazalištu, kinu, muzeju </w:t>
      </w:r>
      <w:r w:rsidR="007620DF">
        <w:rPr>
          <w:sz w:val="28"/>
        </w:rPr>
        <w:t>i drugim kulturnim ustanovama</w:t>
      </w:r>
    </w:p>
    <w:p w:rsidR="007620DF" w:rsidRDefault="007620DF" w:rsidP="006D2314">
      <w:pPr>
        <w:jc w:val="both"/>
        <w:rPr>
          <w:sz w:val="28"/>
        </w:rPr>
      </w:pPr>
      <w:r>
        <w:rPr>
          <w:sz w:val="28"/>
        </w:rPr>
        <w:t>- briga o učeničkoj prehrani, zdravstvenoj i socijalnoj skrbi</w:t>
      </w:r>
    </w:p>
    <w:p w:rsidR="007620DF" w:rsidRDefault="007620DF" w:rsidP="006D2314">
      <w:pPr>
        <w:jc w:val="both"/>
        <w:rPr>
          <w:sz w:val="28"/>
        </w:rPr>
      </w:pPr>
      <w:r>
        <w:rPr>
          <w:sz w:val="28"/>
        </w:rPr>
        <w:t>- briga o podmirenju učeničkih obveza</w:t>
      </w:r>
    </w:p>
    <w:p w:rsidR="007620DF" w:rsidRDefault="007620DF" w:rsidP="006D2314">
      <w:pPr>
        <w:jc w:val="both"/>
        <w:rPr>
          <w:sz w:val="28"/>
        </w:rPr>
      </w:pPr>
      <w:r>
        <w:rPr>
          <w:sz w:val="28"/>
        </w:rPr>
        <w:t>- poslovi oko kulturno-javnih zbivanja u školi, natjecanja i analiza uspjeha</w:t>
      </w:r>
    </w:p>
    <w:p w:rsidR="007620DF" w:rsidRDefault="007620DF" w:rsidP="006D2314">
      <w:pPr>
        <w:jc w:val="both"/>
        <w:rPr>
          <w:sz w:val="28"/>
        </w:rPr>
      </w:pPr>
      <w:r>
        <w:rPr>
          <w:sz w:val="28"/>
        </w:rPr>
        <w:t>- poslovi oko estetskog i higijenskog uređenja učionica, hodnika i školskog okoliša</w:t>
      </w:r>
    </w:p>
    <w:p w:rsidR="00C34247" w:rsidRDefault="00E23BFE" w:rsidP="006D2314">
      <w:pPr>
        <w:jc w:val="both"/>
        <w:rPr>
          <w:sz w:val="28"/>
        </w:rPr>
      </w:pPr>
      <w:r>
        <w:rPr>
          <w:sz w:val="28"/>
        </w:rPr>
        <w:t>- vođenje razredne dokumentacije, očevidnika, te pisanje i</w:t>
      </w:r>
      <w:r w:rsidR="00975794">
        <w:rPr>
          <w:sz w:val="28"/>
        </w:rPr>
        <w:t xml:space="preserve"> uručivanje </w:t>
      </w:r>
      <w:r>
        <w:rPr>
          <w:sz w:val="28"/>
        </w:rPr>
        <w:t xml:space="preserve"> svjedodžbi </w:t>
      </w:r>
    </w:p>
    <w:p w:rsidR="00E23BFE" w:rsidRDefault="00834FD0" w:rsidP="006D2314">
      <w:pPr>
        <w:jc w:val="both"/>
        <w:rPr>
          <w:sz w:val="28"/>
        </w:rPr>
      </w:pPr>
      <w:r>
        <w:rPr>
          <w:sz w:val="28"/>
        </w:rPr>
        <w:t xml:space="preserve">- obrada različitih tema </w:t>
      </w:r>
      <w:proofErr w:type="spellStart"/>
      <w:r>
        <w:rPr>
          <w:sz w:val="28"/>
        </w:rPr>
        <w:t>npr</w:t>
      </w:r>
      <w:proofErr w:type="spellEnd"/>
      <w:r>
        <w:rPr>
          <w:sz w:val="28"/>
        </w:rPr>
        <w:t>: život i rad u obitelji i školi, učenje i vladanje, zdravstveni odgoj</w:t>
      </w:r>
      <w:r w:rsidR="00975794">
        <w:rPr>
          <w:sz w:val="28"/>
        </w:rPr>
        <w:t>, građanski odgoj</w:t>
      </w:r>
      <w:r>
        <w:rPr>
          <w:sz w:val="28"/>
        </w:rPr>
        <w:t>, kulturno- zabavne djelatnosti, odgoj za humane odnose među spolovima, međusobna komunikacija, razumijevanje, tolerancija, što je domoljublje i kako se izražava ljubav prema domovini, obilježavanje značajnih vjerskih i državnih blagdana, pravila lijepog ponašanja (bonton</w:t>
      </w:r>
      <w:r w:rsidR="0086038F">
        <w:rPr>
          <w:sz w:val="28"/>
        </w:rPr>
        <w:t>), ekologija, prometni odgoj i dr</w:t>
      </w:r>
      <w:r>
        <w:rPr>
          <w:sz w:val="28"/>
        </w:rPr>
        <w:t>.</w:t>
      </w:r>
    </w:p>
    <w:p w:rsidR="00E23BFE" w:rsidRDefault="00E23BFE">
      <w:pPr>
        <w:rPr>
          <w:sz w:val="28"/>
        </w:rPr>
      </w:pPr>
    </w:p>
    <w:p w:rsidR="00485822" w:rsidRDefault="00485822">
      <w:pPr>
        <w:rPr>
          <w:sz w:val="28"/>
        </w:rPr>
      </w:pPr>
    </w:p>
    <w:p w:rsidR="00485822" w:rsidRDefault="00485822">
      <w:pPr>
        <w:rPr>
          <w:sz w:val="28"/>
        </w:rPr>
      </w:pPr>
    </w:p>
    <w:p w:rsidR="00485822" w:rsidRDefault="00485822">
      <w:pPr>
        <w:rPr>
          <w:sz w:val="28"/>
        </w:rPr>
      </w:pPr>
    </w:p>
    <w:p w:rsidR="00485822" w:rsidRDefault="00485822">
      <w:pPr>
        <w:rPr>
          <w:sz w:val="28"/>
        </w:rPr>
      </w:pPr>
    </w:p>
    <w:p w:rsidR="00485822" w:rsidRDefault="00485822">
      <w:pPr>
        <w:rPr>
          <w:sz w:val="28"/>
        </w:rPr>
      </w:pPr>
    </w:p>
    <w:p w:rsidR="00485822" w:rsidRDefault="00485822">
      <w:pPr>
        <w:rPr>
          <w:sz w:val="28"/>
        </w:rPr>
      </w:pPr>
    </w:p>
    <w:p w:rsidR="00485822" w:rsidRDefault="00485822">
      <w:pPr>
        <w:rPr>
          <w:sz w:val="28"/>
        </w:rPr>
      </w:pPr>
    </w:p>
    <w:p w:rsidR="00F70623" w:rsidRDefault="00F70623">
      <w:pPr>
        <w:rPr>
          <w:sz w:val="28"/>
        </w:rPr>
      </w:pPr>
    </w:p>
    <w:p w:rsidR="00F70623" w:rsidRDefault="00F70623">
      <w:pPr>
        <w:rPr>
          <w:sz w:val="28"/>
        </w:rPr>
      </w:pPr>
    </w:p>
    <w:p w:rsidR="00485822" w:rsidRDefault="00485822">
      <w:pPr>
        <w:rPr>
          <w:b/>
          <w:sz w:val="28"/>
          <w:szCs w:val="28"/>
        </w:rPr>
      </w:pPr>
      <w:r w:rsidRPr="00485822">
        <w:rPr>
          <w:b/>
          <w:sz w:val="28"/>
          <w:szCs w:val="28"/>
        </w:rPr>
        <w:lastRenderedPageBreak/>
        <w:t>9. PLAN RADA ADMINISTRATIVNIH I TEHNIČKIH DJELATNIKA</w:t>
      </w:r>
    </w:p>
    <w:p w:rsidR="00E604E4" w:rsidRPr="00485822" w:rsidRDefault="00E604E4">
      <w:pPr>
        <w:rPr>
          <w:b/>
          <w:sz w:val="28"/>
          <w:szCs w:val="28"/>
        </w:rPr>
      </w:pPr>
    </w:p>
    <w:p w:rsidR="00284F13" w:rsidRPr="00485822" w:rsidRDefault="00284F13" w:rsidP="00077392">
      <w:pPr>
        <w:rPr>
          <w:sz w:val="28"/>
          <w:szCs w:val="28"/>
        </w:rPr>
      </w:pPr>
    </w:p>
    <w:p w:rsidR="00C830CE" w:rsidRPr="00485822" w:rsidRDefault="00485822">
      <w:pPr>
        <w:pStyle w:val="Naslov5"/>
        <w:rPr>
          <w:szCs w:val="28"/>
        </w:rPr>
      </w:pPr>
      <w:r w:rsidRPr="00485822">
        <w:rPr>
          <w:szCs w:val="28"/>
        </w:rPr>
        <w:t xml:space="preserve">9.1. </w:t>
      </w:r>
      <w:r w:rsidR="00C830CE" w:rsidRPr="00485822">
        <w:rPr>
          <w:szCs w:val="28"/>
        </w:rPr>
        <w:t>Pla</w:t>
      </w:r>
      <w:r w:rsidR="00C1476D" w:rsidRPr="00485822">
        <w:rPr>
          <w:szCs w:val="28"/>
        </w:rPr>
        <w:t xml:space="preserve">n rada tajnika </w:t>
      </w:r>
    </w:p>
    <w:p w:rsidR="00C830CE" w:rsidRPr="00485822" w:rsidRDefault="00C830CE">
      <w:pPr>
        <w:rPr>
          <w:sz w:val="28"/>
          <w:szCs w:val="28"/>
        </w:rPr>
      </w:pPr>
    </w:p>
    <w:p w:rsidR="00C830CE" w:rsidRPr="00485822" w:rsidRDefault="00C830CE">
      <w:pPr>
        <w:pBdr>
          <w:bottom w:val="single" w:sz="4" w:space="1" w:color="auto"/>
        </w:pBdr>
        <w:rPr>
          <w:sz w:val="28"/>
          <w:szCs w:val="28"/>
        </w:rPr>
      </w:pPr>
      <w:r w:rsidRPr="00485822">
        <w:rPr>
          <w:sz w:val="28"/>
          <w:szCs w:val="28"/>
        </w:rPr>
        <w:t>R.br.</w:t>
      </w:r>
      <w:r w:rsidRPr="00485822">
        <w:rPr>
          <w:sz w:val="28"/>
          <w:szCs w:val="28"/>
        </w:rPr>
        <w:tab/>
        <w:t>Poslovi i radne zadaće</w:t>
      </w:r>
      <w:r w:rsidRPr="00485822">
        <w:rPr>
          <w:sz w:val="28"/>
          <w:szCs w:val="28"/>
        </w:rPr>
        <w:tab/>
      </w:r>
      <w:r w:rsidRPr="00485822">
        <w:rPr>
          <w:sz w:val="28"/>
          <w:szCs w:val="28"/>
        </w:rPr>
        <w:tab/>
      </w:r>
      <w:r w:rsidRPr="00485822">
        <w:rPr>
          <w:sz w:val="28"/>
          <w:szCs w:val="28"/>
        </w:rPr>
        <w:tab/>
      </w:r>
      <w:r w:rsidRPr="00485822">
        <w:rPr>
          <w:sz w:val="28"/>
          <w:szCs w:val="28"/>
        </w:rPr>
        <w:tab/>
        <w:t xml:space="preserve">        Sati</w:t>
      </w:r>
      <w:r w:rsidRPr="00485822">
        <w:rPr>
          <w:sz w:val="28"/>
          <w:szCs w:val="28"/>
        </w:rPr>
        <w:tab/>
        <w:t xml:space="preserve"> Vrijeme</w:t>
      </w:r>
    </w:p>
    <w:p w:rsidR="00445740" w:rsidRPr="00485822" w:rsidRDefault="00023066" w:rsidP="00445740">
      <w:pPr>
        <w:rPr>
          <w:sz w:val="28"/>
          <w:szCs w:val="28"/>
        </w:rPr>
      </w:pPr>
      <w:r w:rsidRPr="00485822">
        <w:rPr>
          <w:sz w:val="28"/>
          <w:szCs w:val="28"/>
        </w:rPr>
        <w:t>- izrada ugovora o radu djelatnika i drugih rješenja i ugovora</w:t>
      </w:r>
    </w:p>
    <w:p w:rsidR="00023066" w:rsidRPr="00485822" w:rsidRDefault="00023066" w:rsidP="00445740">
      <w:pPr>
        <w:rPr>
          <w:sz w:val="28"/>
          <w:szCs w:val="28"/>
        </w:rPr>
      </w:pPr>
      <w:r w:rsidRPr="00485822">
        <w:rPr>
          <w:sz w:val="28"/>
          <w:szCs w:val="28"/>
        </w:rPr>
        <w:t>- ažuriranje podataka o djelatnicima u e- registru</w:t>
      </w:r>
    </w:p>
    <w:p w:rsidR="00023066" w:rsidRPr="00485822" w:rsidRDefault="00023066" w:rsidP="00445740">
      <w:pPr>
        <w:rPr>
          <w:sz w:val="28"/>
          <w:szCs w:val="28"/>
        </w:rPr>
      </w:pPr>
      <w:r w:rsidRPr="00485822">
        <w:rPr>
          <w:sz w:val="28"/>
          <w:szCs w:val="28"/>
        </w:rPr>
        <w:t>Izrada rješenja o tjednim zaduženjima</w:t>
      </w:r>
    </w:p>
    <w:p w:rsidR="00023066" w:rsidRPr="00485822" w:rsidRDefault="00023066" w:rsidP="00FC03CE">
      <w:pPr>
        <w:numPr>
          <w:ilvl w:val="0"/>
          <w:numId w:val="9"/>
        </w:numPr>
        <w:rPr>
          <w:sz w:val="28"/>
          <w:szCs w:val="28"/>
        </w:rPr>
      </w:pPr>
      <w:r w:rsidRPr="00485822">
        <w:rPr>
          <w:sz w:val="28"/>
          <w:szCs w:val="28"/>
        </w:rPr>
        <w:t>provođenje javne nabave</w:t>
      </w:r>
    </w:p>
    <w:p w:rsidR="00023066" w:rsidRPr="00485822" w:rsidRDefault="00023066" w:rsidP="00FC03CE">
      <w:pPr>
        <w:numPr>
          <w:ilvl w:val="0"/>
          <w:numId w:val="9"/>
        </w:numPr>
        <w:rPr>
          <w:sz w:val="28"/>
          <w:szCs w:val="28"/>
        </w:rPr>
      </w:pPr>
      <w:r w:rsidRPr="00485822">
        <w:rPr>
          <w:sz w:val="28"/>
          <w:szCs w:val="28"/>
        </w:rPr>
        <w:t>izdavanje pedagoške dokumentacije djelatnicima</w:t>
      </w:r>
    </w:p>
    <w:p w:rsidR="00023066" w:rsidRPr="00485822" w:rsidRDefault="00023066" w:rsidP="00445740">
      <w:pPr>
        <w:rPr>
          <w:sz w:val="28"/>
          <w:szCs w:val="28"/>
        </w:rPr>
      </w:pPr>
    </w:p>
    <w:p w:rsidR="00445740" w:rsidRPr="00485822" w:rsidRDefault="00023066" w:rsidP="00FC03CE">
      <w:pPr>
        <w:numPr>
          <w:ilvl w:val="0"/>
          <w:numId w:val="9"/>
        </w:numPr>
        <w:rPr>
          <w:sz w:val="28"/>
          <w:szCs w:val="28"/>
        </w:rPr>
      </w:pPr>
      <w:r w:rsidRPr="00485822">
        <w:rPr>
          <w:sz w:val="28"/>
          <w:szCs w:val="28"/>
        </w:rPr>
        <w:t>nazočnost na sjednicama ŠO, VR, UV, praćenje propisnosti rada i vođenje zapisnika</w:t>
      </w:r>
    </w:p>
    <w:p w:rsidR="00023066" w:rsidRPr="00485822" w:rsidRDefault="00023066" w:rsidP="00023066">
      <w:pPr>
        <w:rPr>
          <w:sz w:val="28"/>
          <w:szCs w:val="28"/>
        </w:rPr>
      </w:pPr>
    </w:p>
    <w:p w:rsidR="00023066" w:rsidRPr="00485822" w:rsidRDefault="002157E9" w:rsidP="00FC03CE">
      <w:pPr>
        <w:numPr>
          <w:ilvl w:val="0"/>
          <w:numId w:val="9"/>
        </w:numPr>
        <w:rPr>
          <w:sz w:val="28"/>
          <w:szCs w:val="28"/>
        </w:rPr>
      </w:pPr>
      <w:r w:rsidRPr="00485822">
        <w:rPr>
          <w:sz w:val="28"/>
          <w:szCs w:val="28"/>
        </w:rPr>
        <w:t>izrada e-registra djelatnika kao i matične knjige djelatnika</w:t>
      </w:r>
    </w:p>
    <w:p w:rsidR="002157E9" w:rsidRPr="00485822" w:rsidRDefault="002157E9" w:rsidP="002157E9">
      <w:pPr>
        <w:rPr>
          <w:sz w:val="28"/>
          <w:szCs w:val="28"/>
        </w:rPr>
      </w:pPr>
    </w:p>
    <w:p w:rsidR="002157E9" w:rsidRPr="00485822" w:rsidRDefault="002157E9" w:rsidP="00FC03CE">
      <w:pPr>
        <w:numPr>
          <w:ilvl w:val="0"/>
          <w:numId w:val="9"/>
        </w:numPr>
        <w:rPr>
          <w:sz w:val="28"/>
          <w:szCs w:val="28"/>
        </w:rPr>
      </w:pPr>
      <w:r w:rsidRPr="00485822">
        <w:rPr>
          <w:sz w:val="28"/>
          <w:szCs w:val="28"/>
        </w:rPr>
        <w:t>poslovi u vezi zasnivanja i prestanka radnog odnosa</w:t>
      </w:r>
    </w:p>
    <w:p w:rsidR="002157E9" w:rsidRPr="00485822" w:rsidRDefault="002157E9" w:rsidP="002157E9">
      <w:pPr>
        <w:rPr>
          <w:sz w:val="28"/>
          <w:szCs w:val="28"/>
        </w:rPr>
      </w:pPr>
    </w:p>
    <w:p w:rsidR="002157E9" w:rsidRPr="00485822" w:rsidRDefault="002157E9" w:rsidP="00FC03CE">
      <w:pPr>
        <w:numPr>
          <w:ilvl w:val="0"/>
          <w:numId w:val="9"/>
        </w:numPr>
        <w:rPr>
          <w:sz w:val="28"/>
          <w:szCs w:val="28"/>
        </w:rPr>
      </w:pPr>
      <w:r w:rsidRPr="00485822">
        <w:rPr>
          <w:sz w:val="28"/>
          <w:szCs w:val="28"/>
        </w:rPr>
        <w:t>posao oko raspisivanja natječaja</w:t>
      </w:r>
    </w:p>
    <w:p w:rsidR="002157E9" w:rsidRPr="00485822" w:rsidRDefault="002157E9" w:rsidP="002157E9">
      <w:pPr>
        <w:rPr>
          <w:sz w:val="28"/>
          <w:szCs w:val="28"/>
        </w:rPr>
      </w:pPr>
    </w:p>
    <w:p w:rsidR="002157E9" w:rsidRPr="00485822" w:rsidRDefault="002157E9" w:rsidP="00FC03CE">
      <w:pPr>
        <w:numPr>
          <w:ilvl w:val="0"/>
          <w:numId w:val="9"/>
        </w:numPr>
        <w:rPr>
          <w:sz w:val="28"/>
          <w:szCs w:val="28"/>
        </w:rPr>
      </w:pPr>
      <w:r w:rsidRPr="00485822">
        <w:rPr>
          <w:sz w:val="28"/>
          <w:szCs w:val="28"/>
        </w:rPr>
        <w:t>praćenje pravnih propisa i njihova primjena</w:t>
      </w:r>
    </w:p>
    <w:p w:rsidR="002157E9" w:rsidRPr="00485822" w:rsidRDefault="002157E9" w:rsidP="002157E9">
      <w:pPr>
        <w:rPr>
          <w:sz w:val="28"/>
          <w:szCs w:val="28"/>
        </w:rPr>
      </w:pPr>
    </w:p>
    <w:p w:rsidR="002157E9" w:rsidRPr="00485822" w:rsidRDefault="002157E9" w:rsidP="00FC03CE">
      <w:pPr>
        <w:numPr>
          <w:ilvl w:val="0"/>
          <w:numId w:val="9"/>
        </w:numPr>
        <w:rPr>
          <w:sz w:val="28"/>
          <w:szCs w:val="28"/>
        </w:rPr>
      </w:pPr>
      <w:r w:rsidRPr="00485822">
        <w:rPr>
          <w:sz w:val="28"/>
          <w:szCs w:val="28"/>
        </w:rPr>
        <w:t>utvrđivanje potrebe i pripremanje izmjene i dopune normativnih akata škole, praćenje stručne literature</w:t>
      </w:r>
    </w:p>
    <w:p w:rsidR="002157E9" w:rsidRPr="00485822" w:rsidRDefault="002157E9" w:rsidP="002157E9">
      <w:pPr>
        <w:rPr>
          <w:sz w:val="28"/>
          <w:szCs w:val="28"/>
        </w:rPr>
      </w:pPr>
    </w:p>
    <w:p w:rsidR="002157E9" w:rsidRPr="00485822" w:rsidRDefault="002157E9" w:rsidP="00FC03CE">
      <w:pPr>
        <w:numPr>
          <w:ilvl w:val="0"/>
          <w:numId w:val="9"/>
        </w:numPr>
        <w:rPr>
          <w:sz w:val="28"/>
          <w:szCs w:val="28"/>
        </w:rPr>
      </w:pPr>
      <w:r w:rsidRPr="00485822">
        <w:rPr>
          <w:sz w:val="28"/>
          <w:szCs w:val="28"/>
        </w:rPr>
        <w:t>osiguravanje prava i dužnosti djelatnika, izrada rješenja, odluka i zaključaka</w:t>
      </w:r>
    </w:p>
    <w:p w:rsidR="002157E9" w:rsidRPr="00485822" w:rsidRDefault="002157E9" w:rsidP="002157E9">
      <w:pPr>
        <w:rPr>
          <w:sz w:val="28"/>
          <w:szCs w:val="28"/>
        </w:rPr>
      </w:pPr>
    </w:p>
    <w:p w:rsidR="002157E9" w:rsidRPr="00485822" w:rsidRDefault="002157E9" w:rsidP="00FC03CE">
      <w:pPr>
        <w:numPr>
          <w:ilvl w:val="0"/>
          <w:numId w:val="9"/>
        </w:numPr>
        <w:rPr>
          <w:sz w:val="28"/>
          <w:szCs w:val="28"/>
        </w:rPr>
      </w:pPr>
      <w:r w:rsidRPr="00485822">
        <w:rPr>
          <w:sz w:val="28"/>
          <w:szCs w:val="28"/>
        </w:rPr>
        <w:t>davanje traženih informacija u svezi zakonskih propisa</w:t>
      </w:r>
    </w:p>
    <w:p w:rsidR="002157E9" w:rsidRPr="00485822" w:rsidRDefault="002157E9" w:rsidP="002157E9">
      <w:pPr>
        <w:rPr>
          <w:sz w:val="28"/>
          <w:szCs w:val="28"/>
        </w:rPr>
      </w:pPr>
    </w:p>
    <w:p w:rsidR="002157E9" w:rsidRPr="00485822" w:rsidRDefault="002157E9" w:rsidP="00FC03CE">
      <w:pPr>
        <w:numPr>
          <w:ilvl w:val="0"/>
          <w:numId w:val="9"/>
        </w:numPr>
        <w:rPr>
          <w:sz w:val="28"/>
          <w:szCs w:val="28"/>
        </w:rPr>
      </w:pPr>
      <w:r w:rsidRPr="00485822">
        <w:rPr>
          <w:sz w:val="28"/>
          <w:szCs w:val="28"/>
        </w:rPr>
        <w:t>vođenje statističkih podataka</w:t>
      </w:r>
    </w:p>
    <w:p w:rsidR="002157E9" w:rsidRPr="00485822" w:rsidRDefault="002157E9" w:rsidP="002157E9">
      <w:pPr>
        <w:rPr>
          <w:sz w:val="28"/>
          <w:szCs w:val="28"/>
        </w:rPr>
      </w:pPr>
    </w:p>
    <w:p w:rsidR="002157E9" w:rsidRPr="00485822" w:rsidRDefault="002157E9" w:rsidP="00FC03CE">
      <w:pPr>
        <w:numPr>
          <w:ilvl w:val="0"/>
          <w:numId w:val="9"/>
        </w:numPr>
        <w:rPr>
          <w:sz w:val="28"/>
          <w:szCs w:val="28"/>
        </w:rPr>
      </w:pPr>
      <w:r w:rsidRPr="00485822">
        <w:rPr>
          <w:sz w:val="28"/>
          <w:szCs w:val="28"/>
        </w:rPr>
        <w:t>radnje u svezi imovinsko-pravnih odnosa te poslova vezanih uz statusne promjene škole</w:t>
      </w:r>
    </w:p>
    <w:p w:rsidR="002157E9" w:rsidRPr="00485822" w:rsidRDefault="002157E9" w:rsidP="002157E9">
      <w:pPr>
        <w:rPr>
          <w:sz w:val="28"/>
          <w:szCs w:val="28"/>
        </w:rPr>
      </w:pPr>
    </w:p>
    <w:p w:rsidR="002157E9" w:rsidRPr="00485822" w:rsidRDefault="002157E9" w:rsidP="00FC03CE">
      <w:pPr>
        <w:numPr>
          <w:ilvl w:val="0"/>
          <w:numId w:val="9"/>
        </w:numPr>
        <w:rPr>
          <w:sz w:val="28"/>
          <w:szCs w:val="28"/>
        </w:rPr>
      </w:pPr>
      <w:r w:rsidRPr="00485822">
        <w:rPr>
          <w:sz w:val="28"/>
          <w:szCs w:val="28"/>
        </w:rPr>
        <w:t>primanje stranaka i djelatnika</w:t>
      </w:r>
    </w:p>
    <w:p w:rsidR="002157E9" w:rsidRPr="00485822" w:rsidRDefault="002157E9" w:rsidP="002157E9">
      <w:pPr>
        <w:rPr>
          <w:sz w:val="28"/>
          <w:szCs w:val="28"/>
        </w:rPr>
      </w:pPr>
    </w:p>
    <w:p w:rsidR="002157E9" w:rsidRPr="00485822" w:rsidRDefault="002157E9" w:rsidP="00FC03CE">
      <w:pPr>
        <w:numPr>
          <w:ilvl w:val="0"/>
          <w:numId w:val="9"/>
        </w:numPr>
        <w:rPr>
          <w:sz w:val="28"/>
          <w:szCs w:val="28"/>
        </w:rPr>
      </w:pPr>
      <w:r w:rsidRPr="00485822">
        <w:rPr>
          <w:sz w:val="28"/>
          <w:szCs w:val="28"/>
        </w:rPr>
        <w:t>izdavanje potvrda i uvjerenja učenicima i djelatnicima</w:t>
      </w:r>
    </w:p>
    <w:p w:rsidR="002157E9" w:rsidRPr="00485822" w:rsidRDefault="002157E9" w:rsidP="002157E9">
      <w:pPr>
        <w:rPr>
          <w:sz w:val="28"/>
          <w:szCs w:val="28"/>
        </w:rPr>
      </w:pPr>
    </w:p>
    <w:p w:rsidR="002157E9" w:rsidRPr="00485822" w:rsidRDefault="002157E9" w:rsidP="00FC03CE">
      <w:pPr>
        <w:numPr>
          <w:ilvl w:val="0"/>
          <w:numId w:val="9"/>
        </w:numPr>
        <w:rPr>
          <w:sz w:val="28"/>
          <w:szCs w:val="28"/>
        </w:rPr>
      </w:pPr>
      <w:r w:rsidRPr="00485822">
        <w:rPr>
          <w:sz w:val="28"/>
          <w:szCs w:val="28"/>
        </w:rPr>
        <w:lastRenderedPageBreak/>
        <w:t>zaprimanje i otpremanje pošte</w:t>
      </w:r>
    </w:p>
    <w:p w:rsidR="002157E9" w:rsidRPr="00485822" w:rsidRDefault="002157E9" w:rsidP="002157E9">
      <w:pPr>
        <w:rPr>
          <w:sz w:val="28"/>
          <w:szCs w:val="28"/>
        </w:rPr>
      </w:pPr>
    </w:p>
    <w:p w:rsidR="002157E9" w:rsidRPr="00485822" w:rsidRDefault="002157E9" w:rsidP="00FC03CE">
      <w:pPr>
        <w:numPr>
          <w:ilvl w:val="0"/>
          <w:numId w:val="9"/>
        </w:numPr>
        <w:rPr>
          <w:sz w:val="28"/>
          <w:szCs w:val="28"/>
        </w:rPr>
      </w:pPr>
      <w:r w:rsidRPr="00485822">
        <w:rPr>
          <w:sz w:val="28"/>
          <w:szCs w:val="28"/>
        </w:rPr>
        <w:t>poslovi nabave uredskog materijala,</w:t>
      </w:r>
    </w:p>
    <w:p w:rsidR="002157E9" w:rsidRPr="00485822" w:rsidRDefault="002157E9" w:rsidP="002157E9">
      <w:pPr>
        <w:rPr>
          <w:sz w:val="28"/>
          <w:szCs w:val="28"/>
        </w:rPr>
      </w:pPr>
    </w:p>
    <w:p w:rsidR="002157E9" w:rsidRPr="00485822" w:rsidRDefault="002157E9" w:rsidP="00FC03CE">
      <w:pPr>
        <w:numPr>
          <w:ilvl w:val="0"/>
          <w:numId w:val="9"/>
        </w:numPr>
        <w:rPr>
          <w:sz w:val="28"/>
          <w:szCs w:val="28"/>
        </w:rPr>
      </w:pPr>
      <w:r w:rsidRPr="00485822">
        <w:rPr>
          <w:sz w:val="28"/>
          <w:szCs w:val="28"/>
        </w:rPr>
        <w:t>vođenje urudžbenog zapisnika</w:t>
      </w:r>
    </w:p>
    <w:p w:rsidR="002157E9" w:rsidRPr="00485822" w:rsidRDefault="002157E9" w:rsidP="002157E9">
      <w:pPr>
        <w:rPr>
          <w:sz w:val="28"/>
          <w:szCs w:val="28"/>
        </w:rPr>
      </w:pPr>
    </w:p>
    <w:p w:rsidR="002157E9" w:rsidRPr="00485822" w:rsidRDefault="002157E9" w:rsidP="00FC03CE">
      <w:pPr>
        <w:numPr>
          <w:ilvl w:val="0"/>
          <w:numId w:val="9"/>
        </w:numPr>
        <w:rPr>
          <w:sz w:val="28"/>
          <w:szCs w:val="28"/>
        </w:rPr>
      </w:pPr>
      <w:r w:rsidRPr="00485822">
        <w:rPr>
          <w:sz w:val="28"/>
          <w:szCs w:val="28"/>
        </w:rPr>
        <w:t>unošenje podataka u informacijski sustav za gospodarenje energijom</w:t>
      </w:r>
    </w:p>
    <w:p w:rsidR="002157E9" w:rsidRPr="00485822" w:rsidRDefault="002157E9" w:rsidP="002157E9">
      <w:pPr>
        <w:rPr>
          <w:sz w:val="28"/>
          <w:szCs w:val="28"/>
        </w:rPr>
      </w:pPr>
    </w:p>
    <w:p w:rsidR="002157E9" w:rsidRPr="00485822" w:rsidRDefault="002157E9" w:rsidP="00FC03CE">
      <w:pPr>
        <w:numPr>
          <w:ilvl w:val="0"/>
          <w:numId w:val="9"/>
        </w:numPr>
        <w:rPr>
          <w:sz w:val="28"/>
          <w:szCs w:val="28"/>
        </w:rPr>
      </w:pPr>
      <w:r w:rsidRPr="00485822">
        <w:rPr>
          <w:sz w:val="28"/>
          <w:szCs w:val="28"/>
        </w:rPr>
        <w:t>unos i ažuriranje podataka u Registru zaposlenih u državnim i javnim službama</w:t>
      </w:r>
    </w:p>
    <w:p w:rsidR="002157E9" w:rsidRPr="00485822" w:rsidRDefault="002157E9" w:rsidP="002157E9">
      <w:pPr>
        <w:rPr>
          <w:sz w:val="28"/>
          <w:szCs w:val="28"/>
        </w:rPr>
      </w:pPr>
    </w:p>
    <w:p w:rsidR="002157E9" w:rsidRPr="00485822" w:rsidRDefault="002157E9" w:rsidP="00FC03CE">
      <w:pPr>
        <w:numPr>
          <w:ilvl w:val="0"/>
          <w:numId w:val="9"/>
        </w:numPr>
        <w:rPr>
          <w:sz w:val="28"/>
          <w:szCs w:val="28"/>
        </w:rPr>
      </w:pPr>
      <w:r w:rsidRPr="00485822">
        <w:rPr>
          <w:sz w:val="28"/>
          <w:szCs w:val="28"/>
        </w:rPr>
        <w:t>stručno usavršavanje i sudjelovanje u radu Županijskog aktiva tajnika na stručnim skupovima za tajnike Ličko-senjske županije</w:t>
      </w:r>
    </w:p>
    <w:p w:rsidR="002157E9" w:rsidRPr="00485822" w:rsidRDefault="002157E9" w:rsidP="002157E9">
      <w:pPr>
        <w:rPr>
          <w:sz w:val="28"/>
          <w:szCs w:val="28"/>
        </w:rPr>
      </w:pPr>
    </w:p>
    <w:p w:rsidR="002157E9" w:rsidRPr="00485822" w:rsidRDefault="002157E9" w:rsidP="00FC03CE">
      <w:pPr>
        <w:numPr>
          <w:ilvl w:val="0"/>
          <w:numId w:val="9"/>
        </w:numPr>
        <w:rPr>
          <w:sz w:val="28"/>
          <w:szCs w:val="28"/>
        </w:rPr>
      </w:pPr>
      <w:r w:rsidRPr="00485822">
        <w:rPr>
          <w:sz w:val="28"/>
          <w:szCs w:val="28"/>
        </w:rPr>
        <w:t>izrada Plana i Rješenja o GO</w:t>
      </w:r>
    </w:p>
    <w:p w:rsidR="002157E9" w:rsidRPr="00485822" w:rsidRDefault="002157E9" w:rsidP="002157E9">
      <w:pPr>
        <w:rPr>
          <w:sz w:val="28"/>
          <w:szCs w:val="28"/>
        </w:rPr>
      </w:pPr>
    </w:p>
    <w:p w:rsidR="002157E9" w:rsidRPr="00485822" w:rsidRDefault="002157E9" w:rsidP="00FC03CE">
      <w:pPr>
        <w:numPr>
          <w:ilvl w:val="0"/>
          <w:numId w:val="9"/>
        </w:numPr>
        <w:rPr>
          <w:sz w:val="28"/>
          <w:szCs w:val="28"/>
        </w:rPr>
      </w:pPr>
      <w:r w:rsidRPr="00485822">
        <w:rPr>
          <w:sz w:val="28"/>
          <w:szCs w:val="28"/>
        </w:rPr>
        <w:t>Pripremanje i raspodjela obrazaca za popravne ispite</w:t>
      </w:r>
    </w:p>
    <w:p w:rsidR="002157E9" w:rsidRPr="00485822" w:rsidRDefault="002157E9" w:rsidP="002157E9">
      <w:pPr>
        <w:rPr>
          <w:sz w:val="28"/>
          <w:szCs w:val="28"/>
        </w:rPr>
      </w:pPr>
    </w:p>
    <w:p w:rsidR="002157E9" w:rsidRDefault="002157E9" w:rsidP="00FC03CE">
      <w:pPr>
        <w:numPr>
          <w:ilvl w:val="0"/>
          <w:numId w:val="9"/>
        </w:numPr>
        <w:rPr>
          <w:sz w:val="28"/>
          <w:szCs w:val="28"/>
        </w:rPr>
      </w:pPr>
      <w:r w:rsidRPr="00485822">
        <w:rPr>
          <w:sz w:val="28"/>
          <w:szCs w:val="28"/>
        </w:rPr>
        <w:t>Priprema za početak nove školske godine</w:t>
      </w:r>
    </w:p>
    <w:p w:rsidR="004A05F5" w:rsidRPr="00485822" w:rsidRDefault="004A05F5" w:rsidP="004A05F5">
      <w:pPr>
        <w:rPr>
          <w:sz w:val="28"/>
          <w:szCs w:val="28"/>
        </w:rPr>
      </w:pPr>
    </w:p>
    <w:p w:rsidR="002157E9" w:rsidRDefault="002157E9" w:rsidP="002157E9"/>
    <w:p w:rsidR="002157E9" w:rsidRDefault="00485822" w:rsidP="005C01A9">
      <w:pPr>
        <w:rPr>
          <w:b/>
          <w:sz w:val="28"/>
          <w:szCs w:val="28"/>
        </w:rPr>
      </w:pPr>
      <w:r w:rsidRPr="005C01A9">
        <w:rPr>
          <w:b/>
          <w:sz w:val="28"/>
          <w:szCs w:val="28"/>
        </w:rPr>
        <w:t>9.2.</w:t>
      </w:r>
      <w:r w:rsidR="005C01A9" w:rsidRPr="005C01A9">
        <w:rPr>
          <w:b/>
          <w:sz w:val="28"/>
          <w:szCs w:val="28"/>
        </w:rPr>
        <w:t xml:space="preserve"> Plan rada računovodstva</w:t>
      </w:r>
    </w:p>
    <w:p w:rsidR="004A05F5" w:rsidRPr="005C01A9" w:rsidRDefault="004A05F5" w:rsidP="005C01A9">
      <w:pPr>
        <w:rPr>
          <w:b/>
          <w:sz w:val="28"/>
          <w:szCs w:val="28"/>
        </w:rPr>
      </w:pPr>
    </w:p>
    <w:p w:rsidR="006D2314" w:rsidRPr="005C01A9" w:rsidRDefault="006D2314" w:rsidP="002157E9">
      <w:pPr>
        <w:ind w:left="360"/>
        <w:rPr>
          <w:sz w:val="28"/>
          <w:szCs w:val="28"/>
        </w:rPr>
      </w:pPr>
    </w:p>
    <w:p w:rsidR="006F6120" w:rsidRPr="005C01A9" w:rsidRDefault="004A05F5" w:rsidP="00FC03CE">
      <w:pPr>
        <w:numPr>
          <w:ilvl w:val="0"/>
          <w:numId w:val="9"/>
        </w:numPr>
        <w:rPr>
          <w:sz w:val="28"/>
          <w:szCs w:val="28"/>
        </w:rPr>
      </w:pPr>
      <w:r w:rsidRPr="005C01A9">
        <w:rPr>
          <w:sz w:val="28"/>
          <w:szCs w:val="28"/>
        </w:rPr>
        <w:t>izrada planskih tablica</w:t>
      </w:r>
    </w:p>
    <w:p w:rsidR="006F6120" w:rsidRPr="005C01A9" w:rsidRDefault="004A05F5" w:rsidP="00FC03CE">
      <w:pPr>
        <w:numPr>
          <w:ilvl w:val="0"/>
          <w:numId w:val="9"/>
        </w:numPr>
        <w:rPr>
          <w:sz w:val="28"/>
          <w:szCs w:val="28"/>
        </w:rPr>
      </w:pPr>
      <w:r w:rsidRPr="005C01A9">
        <w:rPr>
          <w:sz w:val="28"/>
          <w:szCs w:val="28"/>
        </w:rPr>
        <w:t>izrada trogodišnjeg financijskog plana</w:t>
      </w:r>
    </w:p>
    <w:p w:rsidR="006F6120" w:rsidRPr="005C01A9" w:rsidRDefault="004A05F5" w:rsidP="00FC03CE">
      <w:pPr>
        <w:numPr>
          <w:ilvl w:val="0"/>
          <w:numId w:val="9"/>
        </w:numPr>
        <w:rPr>
          <w:sz w:val="28"/>
          <w:szCs w:val="28"/>
        </w:rPr>
      </w:pPr>
      <w:r w:rsidRPr="005C01A9">
        <w:rPr>
          <w:sz w:val="28"/>
          <w:szCs w:val="28"/>
        </w:rPr>
        <w:t>kvartalni statistički izvještaj</w:t>
      </w:r>
    </w:p>
    <w:p w:rsidR="006F6120" w:rsidRPr="005C01A9" w:rsidRDefault="004A05F5" w:rsidP="00FC03CE">
      <w:pPr>
        <w:numPr>
          <w:ilvl w:val="0"/>
          <w:numId w:val="9"/>
        </w:numPr>
        <w:rPr>
          <w:sz w:val="28"/>
          <w:szCs w:val="28"/>
        </w:rPr>
      </w:pPr>
      <w:r w:rsidRPr="005C01A9">
        <w:rPr>
          <w:sz w:val="28"/>
          <w:szCs w:val="28"/>
        </w:rPr>
        <w:t xml:space="preserve">popis inventura os, si, koordinacija i izvještavanje </w:t>
      </w:r>
      <w:r w:rsidR="006F6120" w:rsidRPr="005C01A9">
        <w:rPr>
          <w:sz w:val="28"/>
          <w:szCs w:val="28"/>
        </w:rPr>
        <w:t>o promjenama, izrada zapisnika</w:t>
      </w:r>
    </w:p>
    <w:p w:rsidR="006F6120" w:rsidRPr="005C01A9" w:rsidRDefault="006F6120" w:rsidP="00FC03CE">
      <w:pPr>
        <w:numPr>
          <w:ilvl w:val="0"/>
          <w:numId w:val="9"/>
        </w:numPr>
        <w:rPr>
          <w:sz w:val="28"/>
          <w:szCs w:val="28"/>
        </w:rPr>
      </w:pPr>
      <w:r w:rsidRPr="005C01A9">
        <w:rPr>
          <w:sz w:val="28"/>
          <w:szCs w:val="28"/>
        </w:rPr>
        <w:t>Godišnji financijski izvještaj, prijedlog financijskog plana</w:t>
      </w:r>
    </w:p>
    <w:p w:rsidR="006F6120" w:rsidRPr="005C01A9" w:rsidRDefault="006F6120" w:rsidP="00FC03CE">
      <w:pPr>
        <w:numPr>
          <w:ilvl w:val="0"/>
          <w:numId w:val="9"/>
        </w:numPr>
        <w:rPr>
          <w:sz w:val="28"/>
          <w:szCs w:val="28"/>
        </w:rPr>
      </w:pPr>
      <w:r w:rsidRPr="005C01A9">
        <w:rPr>
          <w:sz w:val="28"/>
          <w:szCs w:val="28"/>
        </w:rPr>
        <w:t>Izjava o fiskalnoj odgovornosti u suradnji s ravnateljicom i tajnicom</w:t>
      </w:r>
    </w:p>
    <w:p w:rsidR="006F6120" w:rsidRPr="005C01A9" w:rsidRDefault="004A05F5" w:rsidP="00FC03CE">
      <w:pPr>
        <w:numPr>
          <w:ilvl w:val="0"/>
          <w:numId w:val="9"/>
        </w:numPr>
        <w:rPr>
          <w:sz w:val="28"/>
          <w:szCs w:val="28"/>
        </w:rPr>
      </w:pPr>
      <w:r w:rsidRPr="005C01A9">
        <w:rPr>
          <w:sz w:val="28"/>
          <w:szCs w:val="28"/>
        </w:rPr>
        <w:t>polugodišnji izvještaj</w:t>
      </w:r>
    </w:p>
    <w:p w:rsidR="006F6120" w:rsidRPr="005C01A9" w:rsidRDefault="006F6120" w:rsidP="00FC03CE">
      <w:pPr>
        <w:numPr>
          <w:ilvl w:val="0"/>
          <w:numId w:val="9"/>
        </w:numPr>
        <w:rPr>
          <w:sz w:val="28"/>
          <w:szCs w:val="28"/>
        </w:rPr>
      </w:pPr>
      <w:r w:rsidRPr="005C01A9">
        <w:rPr>
          <w:sz w:val="28"/>
          <w:szCs w:val="28"/>
        </w:rPr>
        <w:t>Vođenje financijskih transakcija prema modificiranom obračunskom načelu</w:t>
      </w:r>
    </w:p>
    <w:p w:rsidR="006F6120" w:rsidRPr="005C01A9" w:rsidRDefault="006F6120" w:rsidP="00FC03CE">
      <w:pPr>
        <w:numPr>
          <w:ilvl w:val="0"/>
          <w:numId w:val="9"/>
        </w:numPr>
        <w:rPr>
          <w:sz w:val="28"/>
          <w:szCs w:val="28"/>
        </w:rPr>
      </w:pPr>
      <w:r w:rsidRPr="005C01A9">
        <w:rPr>
          <w:sz w:val="28"/>
          <w:szCs w:val="28"/>
        </w:rPr>
        <w:t>Vođenje poslovnih knjiga: knjiga ulaznih računa, Knjiga izlaznih računa, Knjiga nabave, Knjige kapitalne imovine, Knjige javnog duga i vođenje svih ostalih pomoćnih evidencija nužnih i bitnih za financijsko kretanje, predočavanje i izvještavanje</w:t>
      </w:r>
    </w:p>
    <w:p w:rsidR="006F6120" w:rsidRPr="005C01A9" w:rsidRDefault="006F6120" w:rsidP="00FC03CE">
      <w:pPr>
        <w:numPr>
          <w:ilvl w:val="0"/>
          <w:numId w:val="9"/>
        </w:numPr>
        <w:rPr>
          <w:sz w:val="28"/>
          <w:szCs w:val="28"/>
        </w:rPr>
      </w:pPr>
      <w:r w:rsidRPr="005C01A9">
        <w:rPr>
          <w:sz w:val="28"/>
          <w:szCs w:val="28"/>
        </w:rPr>
        <w:lastRenderedPageBreak/>
        <w:t>Suradnja s MZOS-om, Službom za društvene djelatnosti Ličko- senjske županije, Službom za javne financije, FIN-om, Uredom za statistiku, nadležnom Poreznom upravom</w:t>
      </w:r>
    </w:p>
    <w:p w:rsidR="006F6120" w:rsidRPr="005C01A9" w:rsidRDefault="006F6120" w:rsidP="00FC03CE">
      <w:pPr>
        <w:numPr>
          <w:ilvl w:val="0"/>
          <w:numId w:val="9"/>
        </w:numPr>
        <w:rPr>
          <w:sz w:val="28"/>
          <w:szCs w:val="28"/>
        </w:rPr>
      </w:pPr>
      <w:r w:rsidRPr="005C01A9">
        <w:rPr>
          <w:sz w:val="28"/>
          <w:szCs w:val="28"/>
        </w:rPr>
        <w:t>Obavljanje cjelokupnog platnog prometa, blagajničko poslovanje, poslovanje školske kuhinje</w:t>
      </w:r>
    </w:p>
    <w:p w:rsidR="006F6120" w:rsidRPr="005C01A9" w:rsidRDefault="006F6120" w:rsidP="00FC03CE">
      <w:pPr>
        <w:numPr>
          <w:ilvl w:val="0"/>
          <w:numId w:val="9"/>
        </w:numPr>
        <w:rPr>
          <w:sz w:val="28"/>
          <w:szCs w:val="28"/>
        </w:rPr>
      </w:pPr>
      <w:r w:rsidRPr="005C01A9">
        <w:rPr>
          <w:sz w:val="28"/>
          <w:szCs w:val="28"/>
        </w:rPr>
        <w:t>Obračun plaće i svih ostalih primanja sukladno pravima zaposlenih u proračunu i vođenje potrebne evidencije</w:t>
      </w:r>
    </w:p>
    <w:p w:rsidR="006F6120" w:rsidRPr="005C01A9" w:rsidRDefault="006F6120" w:rsidP="00FC03CE">
      <w:pPr>
        <w:numPr>
          <w:ilvl w:val="0"/>
          <w:numId w:val="9"/>
        </w:numPr>
        <w:rPr>
          <w:sz w:val="28"/>
          <w:szCs w:val="28"/>
        </w:rPr>
      </w:pPr>
      <w:r w:rsidRPr="005C01A9">
        <w:rPr>
          <w:sz w:val="28"/>
          <w:szCs w:val="28"/>
        </w:rPr>
        <w:t>Praćenje stručne literature, sudjelovanje u radu stručnih skupova</w:t>
      </w:r>
    </w:p>
    <w:p w:rsidR="00284F13" w:rsidRPr="005C01A9" w:rsidRDefault="00877EAD" w:rsidP="00FC03CE">
      <w:pPr>
        <w:numPr>
          <w:ilvl w:val="0"/>
          <w:numId w:val="9"/>
        </w:numPr>
        <w:rPr>
          <w:sz w:val="28"/>
          <w:szCs w:val="28"/>
        </w:rPr>
      </w:pPr>
      <w:r w:rsidRPr="005C01A9">
        <w:rPr>
          <w:sz w:val="28"/>
          <w:szCs w:val="28"/>
        </w:rPr>
        <w:t>Suradnja s ravnateljem, tajnikom i ostalim zaposlenicima</w:t>
      </w:r>
    </w:p>
    <w:p w:rsidR="00264696" w:rsidRDefault="00264696" w:rsidP="00445740"/>
    <w:p w:rsidR="009E3770" w:rsidRPr="00445740" w:rsidRDefault="009E3770" w:rsidP="00445740"/>
    <w:p w:rsidR="00C830CE" w:rsidRDefault="005C01A9">
      <w:pPr>
        <w:pStyle w:val="Naslov5"/>
      </w:pPr>
      <w:r>
        <w:t xml:space="preserve">9.3. </w:t>
      </w:r>
      <w:r w:rsidR="00C830CE">
        <w:t>Poslovi ložača-domara</w:t>
      </w:r>
    </w:p>
    <w:p w:rsidR="004A05F5" w:rsidRPr="004A05F5" w:rsidRDefault="004A05F5" w:rsidP="004A05F5"/>
    <w:p w:rsidR="00C830CE" w:rsidRDefault="00C830CE">
      <w:pPr>
        <w:rPr>
          <w:sz w:val="28"/>
        </w:rPr>
      </w:pPr>
    </w:p>
    <w:p w:rsidR="00C830CE" w:rsidRDefault="00C830CE" w:rsidP="00FC03CE">
      <w:pPr>
        <w:numPr>
          <w:ilvl w:val="0"/>
          <w:numId w:val="4"/>
        </w:numPr>
        <w:rPr>
          <w:sz w:val="28"/>
        </w:rPr>
      </w:pPr>
      <w:r>
        <w:rPr>
          <w:sz w:val="28"/>
        </w:rPr>
        <w:t>Rukovođenje centralnim grijanjem u zimskom periodu</w:t>
      </w:r>
    </w:p>
    <w:p w:rsidR="00C830CE" w:rsidRDefault="00C830CE" w:rsidP="00FC03CE">
      <w:pPr>
        <w:numPr>
          <w:ilvl w:val="0"/>
          <w:numId w:val="4"/>
        </w:numPr>
        <w:rPr>
          <w:sz w:val="28"/>
        </w:rPr>
      </w:pPr>
      <w:r>
        <w:rPr>
          <w:sz w:val="28"/>
        </w:rPr>
        <w:t>Kontrola sustava, sitniji popravci</w:t>
      </w:r>
    </w:p>
    <w:p w:rsidR="00C830CE" w:rsidRDefault="00C830CE" w:rsidP="00FC03CE">
      <w:pPr>
        <w:numPr>
          <w:ilvl w:val="0"/>
          <w:numId w:val="4"/>
        </w:numPr>
        <w:rPr>
          <w:sz w:val="28"/>
        </w:rPr>
      </w:pPr>
      <w:r>
        <w:rPr>
          <w:sz w:val="28"/>
        </w:rPr>
        <w:t>Briga o količinama lož ulja</w:t>
      </w:r>
    </w:p>
    <w:p w:rsidR="00C830CE" w:rsidRDefault="00C830CE" w:rsidP="00FC03CE">
      <w:pPr>
        <w:numPr>
          <w:ilvl w:val="0"/>
          <w:numId w:val="4"/>
        </w:numPr>
        <w:rPr>
          <w:sz w:val="28"/>
        </w:rPr>
      </w:pPr>
      <w:r>
        <w:rPr>
          <w:sz w:val="28"/>
        </w:rPr>
        <w:t>Kontrola rada plinske stanice</w:t>
      </w:r>
    </w:p>
    <w:p w:rsidR="00C830CE" w:rsidRDefault="00C830CE" w:rsidP="00FC03CE">
      <w:pPr>
        <w:numPr>
          <w:ilvl w:val="0"/>
          <w:numId w:val="4"/>
        </w:numPr>
        <w:rPr>
          <w:sz w:val="28"/>
        </w:rPr>
      </w:pPr>
      <w:r>
        <w:rPr>
          <w:sz w:val="28"/>
        </w:rPr>
        <w:t>Izmjena i nabava plinskih boca</w:t>
      </w:r>
    </w:p>
    <w:p w:rsidR="00C830CE" w:rsidRDefault="00C830CE" w:rsidP="00FC03CE">
      <w:pPr>
        <w:numPr>
          <w:ilvl w:val="0"/>
          <w:numId w:val="4"/>
        </w:numPr>
        <w:rPr>
          <w:sz w:val="28"/>
        </w:rPr>
      </w:pPr>
      <w:r>
        <w:rPr>
          <w:sz w:val="28"/>
        </w:rPr>
        <w:t>Kontrola i briga o vatrogasnim aparatima</w:t>
      </w:r>
    </w:p>
    <w:p w:rsidR="00C830CE" w:rsidRDefault="00C830CE" w:rsidP="00FC03CE">
      <w:pPr>
        <w:numPr>
          <w:ilvl w:val="0"/>
          <w:numId w:val="4"/>
        </w:numPr>
        <w:rPr>
          <w:sz w:val="28"/>
        </w:rPr>
      </w:pPr>
      <w:r>
        <w:rPr>
          <w:sz w:val="28"/>
        </w:rPr>
        <w:t>Kontrola vozila; gume, gorivo, ulje, oštećenja</w:t>
      </w:r>
    </w:p>
    <w:p w:rsidR="00C830CE" w:rsidRDefault="00C830CE" w:rsidP="00FC03CE">
      <w:pPr>
        <w:numPr>
          <w:ilvl w:val="0"/>
          <w:numId w:val="4"/>
        </w:numPr>
        <w:rPr>
          <w:sz w:val="28"/>
        </w:rPr>
      </w:pPr>
      <w:r>
        <w:rPr>
          <w:sz w:val="28"/>
        </w:rPr>
        <w:t>Točenje benzina u vozilo, kontrola utroška goriva</w:t>
      </w:r>
    </w:p>
    <w:p w:rsidR="00C830CE" w:rsidRDefault="00C830CE" w:rsidP="00FC03CE">
      <w:pPr>
        <w:numPr>
          <w:ilvl w:val="0"/>
          <w:numId w:val="4"/>
        </w:numPr>
        <w:rPr>
          <w:sz w:val="28"/>
        </w:rPr>
      </w:pPr>
      <w:r>
        <w:rPr>
          <w:sz w:val="28"/>
        </w:rPr>
        <w:t>Isticanje zastave u određene dane na školi</w:t>
      </w:r>
    </w:p>
    <w:p w:rsidR="00C830CE" w:rsidRDefault="00C830CE" w:rsidP="00FC03CE">
      <w:pPr>
        <w:numPr>
          <w:ilvl w:val="0"/>
          <w:numId w:val="4"/>
        </w:numPr>
        <w:rPr>
          <w:sz w:val="28"/>
        </w:rPr>
      </w:pPr>
      <w:r>
        <w:rPr>
          <w:sz w:val="28"/>
        </w:rPr>
        <w:t>Izmjene i sitni popravci na stolariji</w:t>
      </w:r>
    </w:p>
    <w:p w:rsidR="00C830CE" w:rsidRDefault="00C830CE" w:rsidP="00FC03CE">
      <w:pPr>
        <w:numPr>
          <w:ilvl w:val="0"/>
          <w:numId w:val="4"/>
        </w:numPr>
        <w:rPr>
          <w:sz w:val="28"/>
        </w:rPr>
      </w:pPr>
      <w:r>
        <w:rPr>
          <w:sz w:val="28"/>
        </w:rPr>
        <w:t>Izmjene i sitni popravci svih brava i bravarija</w:t>
      </w:r>
    </w:p>
    <w:p w:rsidR="00C830CE" w:rsidRDefault="00C830CE" w:rsidP="00FC03CE">
      <w:pPr>
        <w:numPr>
          <w:ilvl w:val="0"/>
          <w:numId w:val="4"/>
        </w:numPr>
        <w:rPr>
          <w:sz w:val="28"/>
        </w:rPr>
      </w:pPr>
      <w:r>
        <w:rPr>
          <w:sz w:val="28"/>
        </w:rPr>
        <w:t>Izmjene i popravci prozora i roleta, zastora</w:t>
      </w:r>
    </w:p>
    <w:p w:rsidR="00C830CE" w:rsidRDefault="00C830CE" w:rsidP="00FC03CE">
      <w:pPr>
        <w:numPr>
          <w:ilvl w:val="0"/>
          <w:numId w:val="4"/>
        </w:numPr>
        <w:rPr>
          <w:sz w:val="28"/>
        </w:rPr>
      </w:pPr>
      <w:r>
        <w:rPr>
          <w:sz w:val="28"/>
        </w:rPr>
        <w:t>Popravci stolova, klupa i stolica</w:t>
      </w:r>
    </w:p>
    <w:p w:rsidR="00C830CE" w:rsidRDefault="00C830CE" w:rsidP="00FC03CE">
      <w:pPr>
        <w:numPr>
          <w:ilvl w:val="0"/>
          <w:numId w:val="4"/>
        </w:numPr>
        <w:rPr>
          <w:sz w:val="28"/>
        </w:rPr>
      </w:pPr>
      <w:r>
        <w:rPr>
          <w:sz w:val="28"/>
        </w:rPr>
        <w:t xml:space="preserve">Manji popravci </w:t>
      </w:r>
      <w:r w:rsidR="00EE159B">
        <w:rPr>
          <w:sz w:val="28"/>
        </w:rPr>
        <w:t>vodo instalacija</w:t>
      </w:r>
    </w:p>
    <w:p w:rsidR="00C830CE" w:rsidRDefault="00C830CE" w:rsidP="00FC03CE">
      <w:pPr>
        <w:numPr>
          <w:ilvl w:val="0"/>
          <w:numId w:val="4"/>
        </w:numPr>
        <w:rPr>
          <w:sz w:val="28"/>
        </w:rPr>
      </w:pPr>
      <w:r>
        <w:rPr>
          <w:sz w:val="28"/>
        </w:rPr>
        <w:t>Zamjena sijalica i osigurača</w:t>
      </w:r>
    </w:p>
    <w:p w:rsidR="00C830CE" w:rsidRDefault="00C830CE" w:rsidP="00FC03CE">
      <w:pPr>
        <w:numPr>
          <w:ilvl w:val="0"/>
          <w:numId w:val="4"/>
        </w:numPr>
        <w:rPr>
          <w:sz w:val="28"/>
        </w:rPr>
      </w:pPr>
      <w:r>
        <w:rPr>
          <w:sz w:val="28"/>
        </w:rPr>
        <w:t>Dnevni obilazak zgrade i prijava šteta</w:t>
      </w:r>
    </w:p>
    <w:p w:rsidR="00C830CE" w:rsidRDefault="00C830CE" w:rsidP="00FC03CE">
      <w:pPr>
        <w:numPr>
          <w:ilvl w:val="0"/>
          <w:numId w:val="4"/>
        </w:numPr>
        <w:rPr>
          <w:sz w:val="28"/>
        </w:rPr>
      </w:pPr>
      <w:r>
        <w:rPr>
          <w:sz w:val="28"/>
        </w:rPr>
        <w:t>Uređenje okoliša oko škole, trava, snijeg</w:t>
      </w:r>
    </w:p>
    <w:p w:rsidR="00C830CE" w:rsidRDefault="00C830CE" w:rsidP="00FC03CE">
      <w:pPr>
        <w:numPr>
          <w:ilvl w:val="0"/>
          <w:numId w:val="4"/>
        </w:numPr>
        <w:rPr>
          <w:sz w:val="28"/>
        </w:rPr>
      </w:pPr>
      <w:r>
        <w:rPr>
          <w:sz w:val="28"/>
        </w:rPr>
        <w:t>Ličenje prostorija</w:t>
      </w:r>
    </w:p>
    <w:p w:rsidR="00C830CE" w:rsidRDefault="00C830CE" w:rsidP="00FC03CE">
      <w:pPr>
        <w:numPr>
          <w:ilvl w:val="0"/>
          <w:numId w:val="4"/>
        </w:numPr>
        <w:rPr>
          <w:sz w:val="28"/>
        </w:rPr>
      </w:pPr>
      <w:r>
        <w:rPr>
          <w:sz w:val="28"/>
        </w:rPr>
        <w:t>Inventarizacija i evidencija materijala</w:t>
      </w:r>
    </w:p>
    <w:p w:rsidR="008D5F40" w:rsidRDefault="00C830CE" w:rsidP="00FC03CE">
      <w:pPr>
        <w:numPr>
          <w:ilvl w:val="0"/>
          <w:numId w:val="4"/>
        </w:numPr>
        <w:rPr>
          <w:sz w:val="28"/>
        </w:rPr>
      </w:pPr>
      <w:r>
        <w:rPr>
          <w:sz w:val="28"/>
        </w:rPr>
        <w:t>Dežurstvo na porti</w:t>
      </w:r>
    </w:p>
    <w:p w:rsidR="0086038F" w:rsidRPr="0086038F" w:rsidRDefault="0086038F" w:rsidP="005C01A9">
      <w:pPr>
        <w:ind w:left="360"/>
        <w:rPr>
          <w:sz w:val="28"/>
        </w:rPr>
      </w:pPr>
    </w:p>
    <w:p w:rsidR="008D5F40" w:rsidRPr="008D5F40" w:rsidRDefault="008D5F40" w:rsidP="008D5F40"/>
    <w:p w:rsidR="00C830CE" w:rsidRDefault="005C01A9">
      <w:pPr>
        <w:pStyle w:val="Naslov5"/>
      </w:pPr>
      <w:r>
        <w:t xml:space="preserve">9.4. </w:t>
      </w:r>
      <w:r w:rsidR="00C830CE">
        <w:t>Poslovi kuharice</w:t>
      </w:r>
    </w:p>
    <w:p w:rsidR="004A05F5" w:rsidRPr="004A05F5" w:rsidRDefault="004A05F5" w:rsidP="004A05F5"/>
    <w:p w:rsidR="00C830CE" w:rsidRDefault="00C830CE">
      <w:pPr>
        <w:rPr>
          <w:sz w:val="28"/>
        </w:rPr>
      </w:pPr>
    </w:p>
    <w:p w:rsidR="00C830CE" w:rsidRDefault="00C830CE" w:rsidP="00FC03CE">
      <w:pPr>
        <w:numPr>
          <w:ilvl w:val="0"/>
          <w:numId w:val="5"/>
        </w:numPr>
        <w:rPr>
          <w:sz w:val="28"/>
        </w:rPr>
      </w:pPr>
      <w:r>
        <w:rPr>
          <w:sz w:val="28"/>
        </w:rPr>
        <w:t>Pripremanje za početak rada školske kuhinje</w:t>
      </w:r>
    </w:p>
    <w:p w:rsidR="00C830CE" w:rsidRDefault="00C830CE" w:rsidP="00FC03CE">
      <w:pPr>
        <w:numPr>
          <w:ilvl w:val="0"/>
          <w:numId w:val="5"/>
        </w:numPr>
        <w:rPr>
          <w:sz w:val="28"/>
        </w:rPr>
      </w:pPr>
      <w:r>
        <w:rPr>
          <w:sz w:val="28"/>
        </w:rPr>
        <w:t>Pripremanje i podjela mliječnih obroka i ručka</w:t>
      </w:r>
    </w:p>
    <w:p w:rsidR="00C830CE" w:rsidRDefault="00C830CE" w:rsidP="00FC03CE">
      <w:pPr>
        <w:numPr>
          <w:ilvl w:val="0"/>
          <w:numId w:val="5"/>
        </w:numPr>
        <w:rPr>
          <w:sz w:val="28"/>
        </w:rPr>
      </w:pPr>
      <w:r>
        <w:rPr>
          <w:sz w:val="28"/>
        </w:rPr>
        <w:t>Čišćenje kuhinjskog prostora</w:t>
      </w:r>
    </w:p>
    <w:p w:rsidR="00C830CE" w:rsidRDefault="0023577E" w:rsidP="00FC03CE">
      <w:pPr>
        <w:numPr>
          <w:ilvl w:val="0"/>
          <w:numId w:val="5"/>
        </w:numPr>
        <w:rPr>
          <w:sz w:val="28"/>
        </w:rPr>
      </w:pPr>
      <w:r>
        <w:rPr>
          <w:sz w:val="28"/>
        </w:rPr>
        <w:lastRenderedPageBreak/>
        <w:t xml:space="preserve">Čišćenje </w:t>
      </w:r>
      <w:r w:rsidR="003A08D9">
        <w:rPr>
          <w:sz w:val="28"/>
        </w:rPr>
        <w:t>blagovaone</w:t>
      </w:r>
      <w:r w:rsidR="00C830CE">
        <w:rPr>
          <w:sz w:val="28"/>
        </w:rPr>
        <w:t>, stolova i stolica</w:t>
      </w:r>
    </w:p>
    <w:p w:rsidR="00C830CE" w:rsidRDefault="00C830CE" w:rsidP="00FC03CE">
      <w:pPr>
        <w:numPr>
          <w:ilvl w:val="0"/>
          <w:numId w:val="5"/>
        </w:numPr>
        <w:rPr>
          <w:sz w:val="28"/>
        </w:rPr>
      </w:pPr>
      <w:r>
        <w:rPr>
          <w:sz w:val="28"/>
        </w:rPr>
        <w:t>Čišćenje strojeva, peći i pribora</w:t>
      </w:r>
    </w:p>
    <w:p w:rsidR="00C830CE" w:rsidRDefault="00C830CE" w:rsidP="00FC03CE">
      <w:pPr>
        <w:numPr>
          <w:ilvl w:val="0"/>
          <w:numId w:val="5"/>
        </w:numPr>
        <w:rPr>
          <w:sz w:val="28"/>
        </w:rPr>
      </w:pPr>
      <w:r>
        <w:rPr>
          <w:sz w:val="28"/>
        </w:rPr>
        <w:t>Pranje i glačanje garderobe i stolnjaka</w:t>
      </w:r>
    </w:p>
    <w:p w:rsidR="00C830CE" w:rsidRDefault="00C830CE" w:rsidP="00FC03CE">
      <w:pPr>
        <w:numPr>
          <w:ilvl w:val="0"/>
          <w:numId w:val="5"/>
        </w:numPr>
        <w:rPr>
          <w:sz w:val="28"/>
        </w:rPr>
      </w:pPr>
      <w:r>
        <w:rPr>
          <w:sz w:val="28"/>
        </w:rPr>
        <w:t>Čišćenje prozora</w:t>
      </w:r>
    </w:p>
    <w:p w:rsidR="00C830CE" w:rsidRDefault="00C830CE" w:rsidP="00FC03CE">
      <w:pPr>
        <w:numPr>
          <w:ilvl w:val="0"/>
          <w:numId w:val="5"/>
        </w:numPr>
        <w:rPr>
          <w:sz w:val="28"/>
        </w:rPr>
      </w:pPr>
      <w:r>
        <w:rPr>
          <w:sz w:val="28"/>
        </w:rPr>
        <w:t>Ljetno čišćenje svih prostora</w:t>
      </w:r>
    </w:p>
    <w:p w:rsidR="00C830CE" w:rsidRDefault="00C830CE" w:rsidP="00FC03CE">
      <w:pPr>
        <w:numPr>
          <w:ilvl w:val="0"/>
          <w:numId w:val="5"/>
        </w:numPr>
        <w:rPr>
          <w:sz w:val="28"/>
        </w:rPr>
      </w:pPr>
      <w:r>
        <w:rPr>
          <w:sz w:val="28"/>
        </w:rPr>
        <w:t>Zimsko čišćenje prostora</w:t>
      </w:r>
    </w:p>
    <w:p w:rsidR="00C830CE" w:rsidRDefault="00C830CE" w:rsidP="00FC03CE">
      <w:pPr>
        <w:numPr>
          <w:ilvl w:val="0"/>
          <w:numId w:val="5"/>
        </w:numPr>
        <w:rPr>
          <w:sz w:val="28"/>
        </w:rPr>
      </w:pPr>
      <w:r>
        <w:rPr>
          <w:sz w:val="28"/>
        </w:rPr>
        <w:t>Nabava prehrambenih artikala</w:t>
      </w:r>
    </w:p>
    <w:p w:rsidR="00C830CE" w:rsidRDefault="00C830CE" w:rsidP="00FC03CE">
      <w:pPr>
        <w:numPr>
          <w:ilvl w:val="0"/>
          <w:numId w:val="5"/>
        </w:numPr>
        <w:rPr>
          <w:sz w:val="28"/>
        </w:rPr>
      </w:pPr>
      <w:r>
        <w:rPr>
          <w:sz w:val="28"/>
        </w:rPr>
        <w:t>Izrada jelovnika</w:t>
      </w:r>
    </w:p>
    <w:p w:rsidR="00C830CE" w:rsidRDefault="00C830CE" w:rsidP="00FC03CE">
      <w:pPr>
        <w:numPr>
          <w:ilvl w:val="0"/>
          <w:numId w:val="5"/>
        </w:numPr>
        <w:rPr>
          <w:sz w:val="28"/>
        </w:rPr>
      </w:pPr>
      <w:r>
        <w:rPr>
          <w:sz w:val="28"/>
        </w:rPr>
        <w:t xml:space="preserve">Vođenje evidencije o nabavi artikala, potrošnji </w:t>
      </w:r>
    </w:p>
    <w:p w:rsidR="00C830CE" w:rsidRDefault="00C830CE" w:rsidP="00FC03CE">
      <w:pPr>
        <w:numPr>
          <w:ilvl w:val="0"/>
          <w:numId w:val="5"/>
        </w:numPr>
        <w:rPr>
          <w:sz w:val="28"/>
        </w:rPr>
      </w:pPr>
      <w:r>
        <w:rPr>
          <w:sz w:val="28"/>
        </w:rPr>
        <w:t>Suradnja s tajništvom, ravnateljem i razrednicima</w:t>
      </w:r>
    </w:p>
    <w:p w:rsidR="00C830CE" w:rsidRDefault="00C830CE" w:rsidP="00FC03CE">
      <w:pPr>
        <w:numPr>
          <w:ilvl w:val="0"/>
          <w:numId w:val="5"/>
        </w:numPr>
        <w:rPr>
          <w:sz w:val="28"/>
        </w:rPr>
      </w:pPr>
      <w:r>
        <w:rPr>
          <w:sz w:val="28"/>
        </w:rPr>
        <w:t>Nabava sredstava za čišćenje</w:t>
      </w:r>
    </w:p>
    <w:p w:rsidR="00664773" w:rsidRDefault="00CC582F" w:rsidP="00FC03CE">
      <w:pPr>
        <w:numPr>
          <w:ilvl w:val="0"/>
          <w:numId w:val="5"/>
        </w:numPr>
        <w:rPr>
          <w:sz w:val="28"/>
        </w:rPr>
      </w:pPr>
      <w:r>
        <w:rPr>
          <w:sz w:val="28"/>
        </w:rPr>
        <w:t>Sistematski liječnički pregled</w:t>
      </w:r>
    </w:p>
    <w:p w:rsidR="00664773" w:rsidRDefault="00664773">
      <w:pPr>
        <w:rPr>
          <w:sz w:val="28"/>
        </w:rPr>
      </w:pPr>
    </w:p>
    <w:p w:rsidR="004A05F5" w:rsidRDefault="004A05F5">
      <w:pPr>
        <w:rPr>
          <w:sz w:val="28"/>
        </w:rPr>
      </w:pPr>
    </w:p>
    <w:p w:rsidR="00C830CE" w:rsidRDefault="005C01A9" w:rsidP="00D37F18">
      <w:pPr>
        <w:pStyle w:val="Naslov5"/>
      </w:pPr>
      <w:r>
        <w:t>9.5. Poslovi</w:t>
      </w:r>
      <w:r w:rsidR="00C830CE">
        <w:t xml:space="preserve"> održavanje čistoće</w:t>
      </w:r>
    </w:p>
    <w:p w:rsidR="006D2314" w:rsidRDefault="006D2314" w:rsidP="006D2314"/>
    <w:p w:rsidR="004A05F5" w:rsidRPr="006D2314" w:rsidRDefault="004A05F5" w:rsidP="006D2314"/>
    <w:p w:rsidR="00C830CE" w:rsidRDefault="00C830CE" w:rsidP="00FC03CE">
      <w:pPr>
        <w:numPr>
          <w:ilvl w:val="0"/>
          <w:numId w:val="6"/>
        </w:numPr>
        <w:rPr>
          <w:sz w:val="28"/>
        </w:rPr>
      </w:pPr>
      <w:r>
        <w:rPr>
          <w:sz w:val="28"/>
        </w:rPr>
        <w:t>Čišćenje učioničkog prostora</w:t>
      </w:r>
    </w:p>
    <w:p w:rsidR="00C830CE" w:rsidRDefault="00C830CE" w:rsidP="00FC03CE">
      <w:pPr>
        <w:numPr>
          <w:ilvl w:val="0"/>
          <w:numId w:val="6"/>
        </w:numPr>
        <w:rPr>
          <w:sz w:val="28"/>
        </w:rPr>
      </w:pPr>
      <w:r>
        <w:rPr>
          <w:sz w:val="28"/>
        </w:rPr>
        <w:t>Čišćenje hodnika i stubišta</w:t>
      </w:r>
    </w:p>
    <w:p w:rsidR="00C830CE" w:rsidRDefault="00C830CE" w:rsidP="00FC03CE">
      <w:pPr>
        <w:numPr>
          <w:ilvl w:val="0"/>
          <w:numId w:val="6"/>
        </w:numPr>
        <w:rPr>
          <w:sz w:val="28"/>
        </w:rPr>
      </w:pPr>
      <w:r>
        <w:rPr>
          <w:sz w:val="28"/>
        </w:rPr>
        <w:t>Čišćenje glavnog i sporednih ulaza</w:t>
      </w:r>
    </w:p>
    <w:p w:rsidR="00C830CE" w:rsidRDefault="00C830CE" w:rsidP="00FC03CE">
      <w:pPr>
        <w:numPr>
          <w:ilvl w:val="0"/>
          <w:numId w:val="6"/>
        </w:numPr>
        <w:rPr>
          <w:sz w:val="28"/>
        </w:rPr>
      </w:pPr>
      <w:r>
        <w:rPr>
          <w:sz w:val="28"/>
        </w:rPr>
        <w:t>Čišćenje zbornice, ravnateljeva i tajničkog ureda</w:t>
      </w:r>
    </w:p>
    <w:p w:rsidR="00C830CE" w:rsidRDefault="00C830CE" w:rsidP="00FC03CE">
      <w:pPr>
        <w:numPr>
          <w:ilvl w:val="0"/>
          <w:numId w:val="6"/>
        </w:numPr>
        <w:rPr>
          <w:sz w:val="28"/>
        </w:rPr>
      </w:pPr>
      <w:r>
        <w:rPr>
          <w:sz w:val="28"/>
        </w:rPr>
        <w:t>Čišćenje športske dvorane</w:t>
      </w:r>
    </w:p>
    <w:p w:rsidR="00C830CE" w:rsidRDefault="00C830CE" w:rsidP="00FC03CE">
      <w:pPr>
        <w:numPr>
          <w:ilvl w:val="0"/>
          <w:numId w:val="6"/>
        </w:numPr>
        <w:rPr>
          <w:sz w:val="28"/>
        </w:rPr>
      </w:pPr>
      <w:r>
        <w:rPr>
          <w:sz w:val="28"/>
        </w:rPr>
        <w:t>Čišćenje knjižnice, arhiva i ostalih prostorija</w:t>
      </w:r>
    </w:p>
    <w:p w:rsidR="00C830CE" w:rsidRDefault="00C830CE" w:rsidP="00FC03CE">
      <w:pPr>
        <w:numPr>
          <w:ilvl w:val="0"/>
          <w:numId w:val="6"/>
        </w:numPr>
        <w:rPr>
          <w:sz w:val="28"/>
        </w:rPr>
      </w:pPr>
      <w:r>
        <w:rPr>
          <w:sz w:val="28"/>
        </w:rPr>
        <w:t>Čišćenje okoliša od otpadaka</w:t>
      </w:r>
    </w:p>
    <w:p w:rsidR="00C830CE" w:rsidRDefault="00C830CE" w:rsidP="00FC03CE">
      <w:pPr>
        <w:numPr>
          <w:ilvl w:val="0"/>
          <w:numId w:val="6"/>
        </w:numPr>
        <w:rPr>
          <w:sz w:val="28"/>
        </w:rPr>
      </w:pPr>
      <w:r>
        <w:rPr>
          <w:sz w:val="28"/>
        </w:rPr>
        <w:t>Zimska čišćenja prtine</w:t>
      </w:r>
    </w:p>
    <w:p w:rsidR="00C830CE" w:rsidRDefault="00C830CE" w:rsidP="00FC03CE">
      <w:pPr>
        <w:numPr>
          <w:ilvl w:val="0"/>
          <w:numId w:val="6"/>
        </w:numPr>
        <w:rPr>
          <w:sz w:val="28"/>
        </w:rPr>
      </w:pPr>
      <w:r>
        <w:rPr>
          <w:sz w:val="28"/>
        </w:rPr>
        <w:t>Dostava pošte, otpreme pošte</w:t>
      </w:r>
    </w:p>
    <w:p w:rsidR="00C830CE" w:rsidRDefault="00C830CE" w:rsidP="00FC03CE">
      <w:pPr>
        <w:numPr>
          <w:ilvl w:val="0"/>
          <w:numId w:val="6"/>
        </w:numPr>
        <w:rPr>
          <w:sz w:val="28"/>
        </w:rPr>
      </w:pPr>
      <w:r>
        <w:rPr>
          <w:sz w:val="28"/>
        </w:rPr>
        <w:t>Ljetna generalna čišćenja</w:t>
      </w:r>
    </w:p>
    <w:p w:rsidR="00C830CE" w:rsidRDefault="00C830CE" w:rsidP="00FC03CE">
      <w:pPr>
        <w:numPr>
          <w:ilvl w:val="0"/>
          <w:numId w:val="6"/>
        </w:numPr>
        <w:rPr>
          <w:sz w:val="28"/>
        </w:rPr>
      </w:pPr>
      <w:r>
        <w:rPr>
          <w:sz w:val="28"/>
        </w:rPr>
        <w:t>Dežurstva na porti</w:t>
      </w:r>
    </w:p>
    <w:p w:rsidR="00C830CE" w:rsidRDefault="00C830CE" w:rsidP="00FC03CE">
      <w:pPr>
        <w:numPr>
          <w:ilvl w:val="0"/>
          <w:numId w:val="6"/>
        </w:numPr>
        <w:rPr>
          <w:sz w:val="28"/>
        </w:rPr>
      </w:pPr>
      <w:r>
        <w:rPr>
          <w:sz w:val="28"/>
        </w:rPr>
        <w:t>Ostali poslovi u svezi sa čistoćom u školi i oko škole</w:t>
      </w:r>
    </w:p>
    <w:p w:rsidR="00817591" w:rsidRDefault="00817591" w:rsidP="008E5C21">
      <w:pPr>
        <w:rPr>
          <w:sz w:val="28"/>
        </w:rPr>
      </w:pPr>
    </w:p>
    <w:p w:rsidR="004C7C20" w:rsidRDefault="004C7C20" w:rsidP="008E5C21">
      <w:pPr>
        <w:rPr>
          <w:sz w:val="28"/>
        </w:rPr>
      </w:pPr>
    </w:p>
    <w:p w:rsidR="004C7C20" w:rsidRDefault="004C7C20" w:rsidP="008E5C21">
      <w:pPr>
        <w:rPr>
          <w:sz w:val="28"/>
        </w:rPr>
      </w:pPr>
    </w:p>
    <w:p w:rsidR="004C7C20" w:rsidRDefault="004C7C20" w:rsidP="008E5C21">
      <w:pPr>
        <w:rPr>
          <w:sz w:val="28"/>
        </w:rPr>
      </w:pPr>
    </w:p>
    <w:p w:rsidR="004C7C20" w:rsidRDefault="004C7C20" w:rsidP="008E5C21">
      <w:pPr>
        <w:rPr>
          <w:sz w:val="28"/>
        </w:rPr>
      </w:pPr>
    </w:p>
    <w:p w:rsidR="004C7C20" w:rsidRDefault="004C7C20" w:rsidP="008E5C21">
      <w:pPr>
        <w:rPr>
          <w:sz w:val="28"/>
        </w:rPr>
      </w:pPr>
    </w:p>
    <w:p w:rsidR="004C7C20" w:rsidRDefault="004C7C20" w:rsidP="008E5C21">
      <w:pPr>
        <w:rPr>
          <w:sz w:val="28"/>
        </w:rPr>
      </w:pPr>
    </w:p>
    <w:p w:rsidR="004C7C20" w:rsidRDefault="004C7C20" w:rsidP="008E5C21">
      <w:pPr>
        <w:rPr>
          <w:sz w:val="28"/>
        </w:rPr>
      </w:pPr>
    </w:p>
    <w:p w:rsidR="00783C27" w:rsidRDefault="00783C27" w:rsidP="008E5C21">
      <w:pPr>
        <w:rPr>
          <w:sz w:val="28"/>
        </w:rPr>
      </w:pPr>
    </w:p>
    <w:p w:rsidR="00F70623" w:rsidRDefault="00F70623" w:rsidP="008E5C21">
      <w:pPr>
        <w:rPr>
          <w:sz w:val="28"/>
        </w:rPr>
      </w:pPr>
    </w:p>
    <w:p w:rsidR="00F70623" w:rsidRDefault="00F70623" w:rsidP="008E5C21">
      <w:pPr>
        <w:rPr>
          <w:sz w:val="28"/>
        </w:rPr>
      </w:pPr>
    </w:p>
    <w:p w:rsidR="00F70623" w:rsidRDefault="00F70623" w:rsidP="008E5C21">
      <w:pPr>
        <w:rPr>
          <w:sz w:val="28"/>
        </w:rPr>
      </w:pPr>
    </w:p>
    <w:p w:rsidR="00F70623" w:rsidRDefault="00F70623" w:rsidP="008E5C21">
      <w:pPr>
        <w:rPr>
          <w:sz w:val="28"/>
        </w:rPr>
      </w:pPr>
    </w:p>
    <w:p w:rsidR="00321B9C" w:rsidRDefault="005C01A9">
      <w:pPr>
        <w:rPr>
          <w:b/>
          <w:sz w:val="28"/>
        </w:rPr>
      </w:pPr>
      <w:r>
        <w:rPr>
          <w:b/>
          <w:sz w:val="28"/>
        </w:rPr>
        <w:lastRenderedPageBreak/>
        <w:t xml:space="preserve">10. PLAN I </w:t>
      </w:r>
      <w:r w:rsidR="00877EAD">
        <w:rPr>
          <w:b/>
          <w:sz w:val="28"/>
        </w:rPr>
        <w:t xml:space="preserve"> OBNOVE I ADAPTACIJE</w:t>
      </w:r>
    </w:p>
    <w:p w:rsidR="00877EAD" w:rsidRDefault="00877EAD">
      <w:pPr>
        <w:rPr>
          <w:b/>
          <w:sz w:val="28"/>
        </w:rPr>
      </w:pPr>
    </w:p>
    <w:p w:rsidR="00877EAD" w:rsidRDefault="00877EAD">
      <w:pPr>
        <w:rPr>
          <w:b/>
          <w:sz w:val="28"/>
        </w:rPr>
      </w:pPr>
    </w:p>
    <w:p w:rsidR="00877EAD" w:rsidRPr="00B33C72" w:rsidRDefault="00BE4790" w:rsidP="00FC03CE">
      <w:pPr>
        <w:pStyle w:val="Odlomakpopisa"/>
        <w:numPr>
          <w:ilvl w:val="0"/>
          <w:numId w:val="10"/>
        </w:numPr>
        <w:rPr>
          <w:rFonts w:ascii="Times New Roman" w:hAnsi="Times New Roman"/>
          <w:sz w:val="28"/>
        </w:rPr>
      </w:pPr>
      <w:r w:rsidRPr="00B33C72">
        <w:rPr>
          <w:rFonts w:ascii="Times New Roman" w:hAnsi="Times New Roman"/>
          <w:sz w:val="28"/>
        </w:rPr>
        <w:t xml:space="preserve">urediti školsko dvorište </w:t>
      </w:r>
    </w:p>
    <w:p w:rsidR="00877EAD" w:rsidRDefault="00877EAD" w:rsidP="00FC03CE">
      <w:pPr>
        <w:pStyle w:val="Odlomakpopisa"/>
        <w:numPr>
          <w:ilvl w:val="0"/>
          <w:numId w:val="10"/>
        </w:numPr>
        <w:rPr>
          <w:rFonts w:ascii="Times New Roman" w:hAnsi="Times New Roman"/>
          <w:sz w:val="28"/>
        </w:rPr>
      </w:pPr>
      <w:r w:rsidRPr="00B33C72">
        <w:rPr>
          <w:rFonts w:ascii="Times New Roman" w:hAnsi="Times New Roman"/>
          <w:sz w:val="28"/>
        </w:rPr>
        <w:t>održavati unutarnje i vanjske školske prostore</w:t>
      </w:r>
    </w:p>
    <w:p w:rsidR="00744B8B" w:rsidRPr="00B33C72" w:rsidRDefault="00744B8B" w:rsidP="00FC03CE">
      <w:pPr>
        <w:pStyle w:val="Odlomakpopisa"/>
        <w:numPr>
          <w:ilvl w:val="0"/>
          <w:numId w:val="10"/>
        </w:numPr>
        <w:rPr>
          <w:rFonts w:ascii="Times New Roman" w:hAnsi="Times New Roman"/>
          <w:sz w:val="28"/>
        </w:rPr>
      </w:pPr>
      <w:r>
        <w:rPr>
          <w:rFonts w:ascii="Times New Roman" w:hAnsi="Times New Roman"/>
          <w:sz w:val="28"/>
        </w:rPr>
        <w:t>Prikupljanje ponuda i odabir izvođača za obnovu i adaptaciju škole putem projekta financiranim sredstvima iz EU fonda</w:t>
      </w:r>
    </w:p>
    <w:p w:rsidR="00877EAD" w:rsidRPr="00B33C72" w:rsidRDefault="00877EAD" w:rsidP="00FC03CE">
      <w:pPr>
        <w:pStyle w:val="Odlomakpopisa"/>
        <w:numPr>
          <w:ilvl w:val="0"/>
          <w:numId w:val="10"/>
        </w:numPr>
        <w:rPr>
          <w:rFonts w:ascii="Times New Roman" w:hAnsi="Times New Roman"/>
          <w:sz w:val="28"/>
        </w:rPr>
      </w:pPr>
      <w:r w:rsidRPr="00B33C72">
        <w:rPr>
          <w:rFonts w:ascii="Times New Roman" w:hAnsi="Times New Roman"/>
          <w:sz w:val="28"/>
        </w:rPr>
        <w:t>priključiti školsku zgradu (centralno grijanje)</w:t>
      </w:r>
      <w:r w:rsidR="00EE159B" w:rsidRPr="00B33C72">
        <w:rPr>
          <w:rFonts w:ascii="Times New Roman" w:hAnsi="Times New Roman"/>
          <w:sz w:val="28"/>
        </w:rPr>
        <w:t xml:space="preserve"> </w:t>
      </w:r>
      <w:r w:rsidRPr="00B33C72">
        <w:rPr>
          <w:rFonts w:ascii="Times New Roman" w:hAnsi="Times New Roman"/>
          <w:sz w:val="28"/>
        </w:rPr>
        <w:t>na postrojenje grijanja Drvne industrije „Viševica“ Perušić</w:t>
      </w:r>
    </w:p>
    <w:p w:rsidR="00BE4790" w:rsidRPr="00B33C72" w:rsidRDefault="00BE4790" w:rsidP="00FC03CE">
      <w:pPr>
        <w:pStyle w:val="Odlomakpopisa"/>
        <w:numPr>
          <w:ilvl w:val="0"/>
          <w:numId w:val="10"/>
        </w:numPr>
        <w:rPr>
          <w:rFonts w:ascii="Times New Roman" w:hAnsi="Times New Roman"/>
          <w:sz w:val="28"/>
        </w:rPr>
      </w:pPr>
      <w:r w:rsidRPr="00B33C72">
        <w:rPr>
          <w:rFonts w:ascii="Times New Roman" w:hAnsi="Times New Roman"/>
          <w:sz w:val="28"/>
        </w:rPr>
        <w:t>rekonstrukcija i dogradnja školske sportske dvorane</w:t>
      </w:r>
    </w:p>
    <w:p w:rsidR="00321B9C" w:rsidRPr="00BE4790" w:rsidRDefault="00321B9C" w:rsidP="00BE4790">
      <w:pPr>
        <w:rPr>
          <w:sz w:val="28"/>
        </w:rPr>
      </w:pPr>
    </w:p>
    <w:p w:rsidR="00CB3397" w:rsidRDefault="00CB3397">
      <w:pPr>
        <w:rPr>
          <w:sz w:val="28"/>
        </w:rPr>
      </w:pPr>
    </w:p>
    <w:p w:rsidR="00E93988" w:rsidRDefault="00B840AF">
      <w:pPr>
        <w:rPr>
          <w:sz w:val="28"/>
        </w:rPr>
      </w:pPr>
      <w:r>
        <w:rPr>
          <w:sz w:val="28"/>
        </w:rPr>
        <w:t>N</w:t>
      </w:r>
      <w:r w:rsidR="00E93988">
        <w:rPr>
          <w:sz w:val="28"/>
        </w:rPr>
        <w:t xml:space="preserve">apomena : </w:t>
      </w:r>
      <w:r w:rsidR="00C26DCC">
        <w:rPr>
          <w:sz w:val="28"/>
        </w:rPr>
        <w:t>Na temelju Zakona o odgoju i obrazovanju u osnovnoj i srednjoj školi (Narodne novine</w:t>
      </w:r>
      <w:r w:rsidR="009E3770">
        <w:rPr>
          <w:sz w:val="28"/>
        </w:rPr>
        <w:t xml:space="preserve"> broj</w:t>
      </w:r>
      <w:r w:rsidR="00C26DCC">
        <w:rPr>
          <w:sz w:val="28"/>
        </w:rPr>
        <w:t xml:space="preserve"> 87/2008.) članak 28. stavak 1» Škola radi na temelju školskog kurikuluma i godišnjeg plana i programa, a učenički dom na temelju godišnjeg plana i programa rada», škola je dužna izraditi školski kuriku</w:t>
      </w:r>
      <w:r w:rsidR="007746EA">
        <w:rPr>
          <w:sz w:val="28"/>
        </w:rPr>
        <w:t>lum. Navedeni dokument se nalazi</w:t>
      </w:r>
      <w:r w:rsidR="00C26DCC">
        <w:rPr>
          <w:sz w:val="28"/>
        </w:rPr>
        <w:t xml:space="preserve"> u prilogu.</w:t>
      </w:r>
    </w:p>
    <w:p w:rsidR="00E93988" w:rsidRDefault="00E93988">
      <w:pPr>
        <w:rPr>
          <w:sz w:val="28"/>
        </w:rPr>
      </w:pPr>
    </w:p>
    <w:p w:rsidR="00C830CE" w:rsidRDefault="00C830CE">
      <w:pPr>
        <w:rPr>
          <w:sz w:val="28"/>
        </w:rPr>
      </w:pPr>
    </w:p>
    <w:p w:rsidR="00C830CE" w:rsidRDefault="00573F38">
      <w:pPr>
        <w:rPr>
          <w:sz w:val="28"/>
        </w:rPr>
      </w:pPr>
      <w:r>
        <w:rPr>
          <w:sz w:val="28"/>
        </w:rPr>
        <w:t xml:space="preserve"> Perušić, rujan 2</w:t>
      </w:r>
      <w:r w:rsidR="00EE159B">
        <w:rPr>
          <w:sz w:val="28"/>
        </w:rPr>
        <w:t>017</w:t>
      </w:r>
      <w:r w:rsidR="00102CBE">
        <w:rPr>
          <w:sz w:val="28"/>
        </w:rPr>
        <w:t>.</w:t>
      </w:r>
    </w:p>
    <w:p w:rsidR="00C830CE" w:rsidRDefault="00C830CE">
      <w:pPr>
        <w:rPr>
          <w:sz w:val="28"/>
        </w:rPr>
      </w:pPr>
    </w:p>
    <w:p w:rsidR="00BE4790" w:rsidRDefault="00BE4790">
      <w:pPr>
        <w:rPr>
          <w:sz w:val="28"/>
        </w:rPr>
      </w:pPr>
    </w:p>
    <w:p w:rsidR="00C830CE" w:rsidRDefault="00C830CE">
      <w:pPr>
        <w:rPr>
          <w:sz w:val="28"/>
        </w:rPr>
      </w:pPr>
      <w:r>
        <w:rPr>
          <w:sz w:val="28"/>
        </w:rPr>
        <w:t xml:space="preserve">Klasa: </w:t>
      </w:r>
    </w:p>
    <w:p w:rsidR="00C830CE" w:rsidRDefault="00C830CE">
      <w:pPr>
        <w:rPr>
          <w:sz w:val="28"/>
        </w:rPr>
      </w:pPr>
      <w:r>
        <w:rPr>
          <w:sz w:val="28"/>
        </w:rPr>
        <w:t>Ur.br.:</w:t>
      </w:r>
    </w:p>
    <w:p w:rsidR="00C830CE" w:rsidRDefault="00C830CE">
      <w:pPr>
        <w:rPr>
          <w:sz w:val="28"/>
        </w:rPr>
      </w:pPr>
    </w:p>
    <w:p w:rsidR="0086038F" w:rsidRDefault="0086038F">
      <w:pPr>
        <w:rPr>
          <w:sz w:val="28"/>
        </w:rPr>
      </w:pPr>
    </w:p>
    <w:p w:rsidR="00C830CE" w:rsidRPr="00E93988" w:rsidRDefault="00C830CE">
      <w:pPr>
        <w:rPr>
          <w:b/>
          <w:sz w:val="28"/>
        </w:rPr>
      </w:pPr>
    </w:p>
    <w:p w:rsidR="00EF4F0F" w:rsidRPr="00EF4F0F" w:rsidRDefault="00C830CE">
      <w:pPr>
        <w:rPr>
          <w:b/>
          <w:sz w:val="28"/>
        </w:rPr>
      </w:pPr>
      <w:r w:rsidRPr="00E93988">
        <w:rPr>
          <w:b/>
          <w:sz w:val="28"/>
        </w:rPr>
        <w:t>Ravnatelj</w:t>
      </w:r>
      <w:r w:rsidR="00787A4B">
        <w:rPr>
          <w:b/>
          <w:sz w:val="28"/>
        </w:rPr>
        <w:t>ica</w:t>
      </w:r>
      <w:r w:rsidRPr="00E93988">
        <w:rPr>
          <w:b/>
          <w:sz w:val="28"/>
        </w:rPr>
        <w:t>:</w:t>
      </w:r>
      <w:r>
        <w:rPr>
          <w:sz w:val="28"/>
        </w:rPr>
        <w:tab/>
      </w:r>
      <w:r>
        <w:rPr>
          <w:sz w:val="28"/>
        </w:rPr>
        <w:tab/>
      </w:r>
      <w:r w:rsidR="00574BA1">
        <w:rPr>
          <w:sz w:val="28"/>
        </w:rPr>
        <w:t xml:space="preserve">       </w:t>
      </w:r>
      <w:r w:rsidR="00787A4B">
        <w:rPr>
          <w:sz w:val="28"/>
        </w:rPr>
        <w:tab/>
        <w:t xml:space="preserve">        </w:t>
      </w:r>
      <w:r w:rsidR="00574BA1">
        <w:rPr>
          <w:sz w:val="28"/>
        </w:rPr>
        <w:t xml:space="preserve">                  </w:t>
      </w:r>
      <w:r w:rsidR="003E00C7">
        <w:rPr>
          <w:b/>
          <w:sz w:val="28"/>
        </w:rPr>
        <w:t>Predsjednica</w:t>
      </w:r>
      <w:r w:rsidRPr="00E93988">
        <w:rPr>
          <w:b/>
          <w:sz w:val="28"/>
        </w:rPr>
        <w:t xml:space="preserve"> Školskog odbora:</w:t>
      </w:r>
    </w:p>
    <w:p w:rsidR="00C830CE" w:rsidRDefault="00C830CE">
      <w:pPr>
        <w:rPr>
          <w:sz w:val="28"/>
        </w:rPr>
      </w:pPr>
    </w:p>
    <w:p w:rsidR="00C830CE" w:rsidRDefault="00C830CE">
      <w:pPr>
        <w:rPr>
          <w:sz w:val="28"/>
        </w:rPr>
      </w:pPr>
      <w:r>
        <w:rPr>
          <w:sz w:val="28"/>
        </w:rPr>
        <w:t>Snježana Milkov</w:t>
      </w:r>
      <w:r w:rsidR="00B52635">
        <w:rPr>
          <w:sz w:val="28"/>
        </w:rPr>
        <w:t>ić</w:t>
      </w:r>
      <w:r w:rsidR="00B52635">
        <w:rPr>
          <w:sz w:val="28"/>
        </w:rPr>
        <w:tab/>
      </w:r>
      <w:r w:rsidR="00B52635">
        <w:rPr>
          <w:sz w:val="28"/>
        </w:rPr>
        <w:tab/>
      </w:r>
      <w:r w:rsidR="003E00C7">
        <w:rPr>
          <w:sz w:val="28"/>
        </w:rPr>
        <w:t xml:space="preserve">                                     Slavica Jerković</w:t>
      </w:r>
      <w:r w:rsidR="00B52635">
        <w:rPr>
          <w:sz w:val="28"/>
        </w:rPr>
        <w:tab/>
      </w:r>
      <w:r w:rsidR="00B52635">
        <w:rPr>
          <w:sz w:val="28"/>
        </w:rPr>
        <w:tab/>
      </w:r>
      <w:r w:rsidR="00B52635">
        <w:rPr>
          <w:sz w:val="28"/>
        </w:rPr>
        <w:tab/>
      </w:r>
    </w:p>
    <w:p w:rsidR="00C830CE" w:rsidRDefault="00C830CE">
      <w:pPr>
        <w:rPr>
          <w:sz w:val="28"/>
        </w:rPr>
      </w:pPr>
    </w:p>
    <w:sectPr w:rsidR="00C830CE" w:rsidSect="009676A8">
      <w:pgSz w:w="11906" w:h="16838" w:code="9"/>
      <w:pgMar w:top="1418" w:right="1077"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3FA8" w:rsidRDefault="00153FA8">
      <w:r>
        <w:separator/>
      </w:r>
    </w:p>
  </w:endnote>
  <w:endnote w:type="continuationSeparator" w:id="0">
    <w:p w:rsidR="00153FA8" w:rsidRDefault="00153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EE"/>
    <w:family w:val="script"/>
    <w:pitch w:val="variable"/>
    <w:sig w:usb0="00000287" w:usb1="00000013"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FA8" w:rsidRDefault="00153FA8">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153FA8" w:rsidRDefault="00153FA8">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8167264"/>
      <w:docPartObj>
        <w:docPartGallery w:val="Page Numbers (Bottom of Page)"/>
        <w:docPartUnique/>
      </w:docPartObj>
    </w:sdtPr>
    <w:sdtEndPr/>
    <w:sdtContent>
      <w:p w:rsidR="00153FA8" w:rsidRDefault="00153FA8">
        <w:pPr>
          <w:pStyle w:val="Podnoje"/>
          <w:jc w:val="center"/>
        </w:pPr>
        <w:r>
          <w:fldChar w:fldCharType="begin"/>
        </w:r>
        <w:r>
          <w:instrText>PAGE   \* MERGEFORMAT</w:instrText>
        </w:r>
        <w:r>
          <w:fldChar w:fldCharType="separate"/>
        </w:r>
        <w:r w:rsidR="00B86DA6">
          <w:rPr>
            <w:noProof/>
          </w:rPr>
          <w:t>20</w:t>
        </w:r>
        <w:r>
          <w:fldChar w:fldCharType="end"/>
        </w:r>
      </w:p>
    </w:sdtContent>
  </w:sdt>
  <w:p w:rsidR="00153FA8" w:rsidRDefault="00153FA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3FA8" w:rsidRDefault="00153FA8">
      <w:r>
        <w:separator/>
      </w:r>
    </w:p>
  </w:footnote>
  <w:footnote w:type="continuationSeparator" w:id="0">
    <w:p w:rsidR="00153FA8" w:rsidRDefault="00153F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FA8" w:rsidRDefault="00153FA8">
    <w:pPr>
      <w:pStyle w:val="Zaglavlje"/>
    </w:pPr>
  </w:p>
  <w:p w:rsidR="00153FA8" w:rsidRDefault="00153FA8">
    <w:pPr>
      <w:pStyle w:val="Zaglavlje"/>
    </w:pPr>
  </w:p>
  <w:p w:rsidR="00153FA8" w:rsidRDefault="00153FA8">
    <w:pPr>
      <w:pStyle w:val="Zaglavlje"/>
    </w:pPr>
  </w:p>
  <w:p w:rsidR="00153FA8" w:rsidRDefault="00153FA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2"/>
    <w:lvl w:ilvl="0">
      <w:start w:val="1"/>
      <w:numFmt w:val="bullet"/>
      <w:lvlText w:val="-"/>
      <w:lvlJc w:val="left"/>
      <w:pPr>
        <w:tabs>
          <w:tab w:val="num" w:pos="630"/>
        </w:tabs>
        <w:ind w:left="630" w:hanging="360"/>
      </w:pPr>
      <w:rPr>
        <w:rFonts w:ascii="Comic Sans MS" w:hAnsi="Comic Sans MS" w:cs="Times New Roman"/>
      </w:rPr>
    </w:lvl>
  </w:abstractNum>
  <w:abstractNum w:abstractNumId="2" w15:restartNumberingAfterBreak="0">
    <w:nsid w:val="00000003"/>
    <w:multiLevelType w:val="singleLevel"/>
    <w:tmpl w:val="00000003"/>
    <w:name w:val="WW8Num3"/>
    <w:lvl w:ilvl="0">
      <w:start w:val="4"/>
      <w:numFmt w:val="bullet"/>
      <w:lvlText w:val="-"/>
      <w:lvlJc w:val="left"/>
      <w:pPr>
        <w:tabs>
          <w:tab w:val="num" w:pos="720"/>
        </w:tabs>
        <w:ind w:left="720" w:hanging="360"/>
      </w:pPr>
      <w:rPr>
        <w:rFonts w:ascii="Comic Sans MS" w:hAnsi="Comic Sans MS"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540"/>
        </w:tabs>
        <w:ind w:left="540" w:hanging="360"/>
      </w:pPr>
    </w:lvl>
  </w:abstractNum>
  <w:abstractNum w:abstractNumId="4" w15:restartNumberingAfterBreak="0">
    <w:nsid w:val="054C5B7A"/>
    <w:multiLevelType w:val="hybridMultilevel"/>
    <w:tmpl w:val="85D47474"/>
    <w:lvl w:ilvl="0" w:tplc="83247798">
      <w:start w:val="1"/>
      <w:numFmt w:val="decimal"/>
      <w:lvlText w:val="%1."/>
      <w:lvlJc w:val="left"/>
      <w:pPr>
        <w:tabs>
          <w:tab w:val="num" w:pos="1065"/>
        </w:tabs>
        <w:ind w:left="1065" w:hanging="360"/>
      </w:pPr>
      <w:rPr>
        <w:rFonts w:hint="default"/>
      </w:rPr>
    </w:lvl>
    <w:lvl w:ilvl="1" w:tplc="041A0019">
      <w:start w:val="1"/>
      <w:numFmt w:val="lowerLetter"/>
      <w:lvlText w:val="%2."/>
      <w:lvlJc w:val="left"/>
      <w:pPr>
        <w:tabs>
          <w:tab w:val="num" w:pos="1785"/>
        </w:tabs>
        <w:ind w:left="1785" w:hanging="360"/>
      </w:pPr>
    </w:lvl>
    <w:lvl w:ilvl="2" w:tplc="041A001B">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5" w15:restartNumberingAfterBreak="0">
    <w:nsid w:val="1C285119"/>
    <w:multiLevelType w:val="multilevel"/>
    <w:tmpl w:val="5E846D20"/>
    <w:lvl w:ilvl="0">
      <w:start w:val="1"/>
      <w:numFmt w:val="decimal"/>
      <w:lvlText w:val="%1."/>
      <w:lvlJc w:val="left"/>
      <w:pPr>
        <w:ind w:left="795" w:hanging="360"/>
      </w:pPr>
      <w:rPr>
        <w:rFonts w:ascii="Times New Roman" w:eastAsia="Times New Roman" w:hAnsi="Times New Roman" w:cs="Times New Roman"/>
      </w:rPr>
    </w:lvl>
    <w:lvl w:ilvl="1">
      <w:start w:val="1"/>
      <w:numFmt w:val="decimal"/>
      <w:isLgl/>
      <w:lvlText w:val="%1.%2"/>
      <w:lvlJc w:val="left"/>
      <w:pPr>
        <w:ind w:left="1215" w:hanging="420"/>
      </w:pPr>
      <w:rPr>
        <w:rFonts w:hint="default"/>
      </w:rPr>
    </w:lvl>
    <w:lvl w:ilvl="2">
      <w:start w:val="1"/>
      <w:numFmt w:val="decimal"/>
      <w:isLgl/>
      <w:lvlText w:val="%1.%2.%3"/>
      <w:lvlJc w:val="left"/>
      <w:pPr>
        <w:ind w:left="1875" w:hanging="720"/>
      </w:pPr>
      <w:rPr>
        <w:rFonts w:hint="default"/>
      </w:rPr>
    </w:lvl>
    <w:lvl w:ilvl="3">
      <w:start w:val="1"/>
      <w:numFmt w:val="decimal"/>
      <w:isLgl/>
      <w:lvlText w:val="%1.%2.%3.%4"/>
      <w:lvlJc w:val="left"/>
      <w:pPr>
        <w:ind w:left="2595" w:hanging="1080"/>
      </w:pPr>
      <w:rPr>
        <w:rFonts w:hint="default"/>
      </w:rPr>
    </w:lvl>
    <w:lvl w:ilvl="4">
      <w:start w:val="1"/>
      <w:numFmt w:val="decimal"/>
      <w:isLgl/>
      <w:lvlText w:val="%1.%2.%3.%4.%5"/>
      <w:lvlJc w:val="left"/>
      <w:pPr>
        <w:ind w:left="2955" w:hanging="1080"/>
      </w:pPr>
      <w:rPr>
        <w:rFonts w:hint="default"/>
      </w:rPr>
    </w:lvl>
    <w:lvl w:ilvl="5">
      <w:start w:val="1"/>
      <w:numFmt w:val="decimal"/>
      <w:isLgl/>
      <w:lvlText w:val="%1.%2.%3.%4.%5.%6"/>
      <w:lvlJc w:val="left"/>
      <w:pPr>
        <w:ind w:left="3675" w:hanging="1440"/>
      </w:pPr>
      <w:rPr>
        <w:rFonts w:hint="default"/>
      </w:rPr>
    </w:lvl>
    <w:lvl w:ilvl="6">
      <w:start w:val="1"/>
      <w:numFmt w:val="decimal"/>
      <w:isLgl/>
      <w:lvlText w:val="%1.%2.%3.%4.%5.%6.%7"/>
      <w:lvlJc w:val="left"/>
      <w:pPr>
        <w:ind w:left="4035" w:hanging="1440"/>
      </w:pPr>
      <w:rPr>
        <w:rFonts w:hint="default"/>
      </w:rPr>
    </w:lvl>
    <w:lvl w:ilvl="7">
      <w:start w:val="1"/>
      <w:numFmt w:val="decimal"/>
      <w:isLgl/>
      <w:lvlText w:val="%1.%2.%3.%4.%5.%6.%7.%8"/>
      <w:lvlJc w:val="left"/>
      <w:pPr>
        <w:ind w:left="4755" w:hanging="1800"/>
      </w:pPr>
      <w:rPr>
        <w:rFonts w:hint="default"/>
      </w:rPr>
    </w:lvl>
    <w:lvl w:ilvl="8">
      <w:start w:val="1"/>
      <w:numFmt w:val="decimal"/>
      <w:isLgl/>
      <w:lvlText w:val="%1.%2.%3.%4.%5.%6.%7.%8.%9"/>
      <w:lvlJc w:val="left"/>
      <w:pPr>
        <w:ind w:left="5475" w:hanging="2160"/>
      </w:pPr>
      <w:rPr>
        <w:rFonts w:hint="default"/>
      </w:rPr>
    </w:lvl>
  </w:abstractNum>
  <w:abstractNum w:abstractNumId="6" w15:restartNumberingAfterBreak="0">
    <w:nsid w:val="1FBA5E0A"/>
    <w:multiLevelType w:val="hybridMultilevel"/>
    <w:tmpl w:val="05F86F2C"/>
    <w:lvl w:ilvl="0" w:tplc="041A0017">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15:restartNumberingAfterBreak="0">
    <w:nsid w:val="24E761D0"/>
    <w:multiLevelType w:val="hybridMultilevel"/>
    <w:tmpl w:val="6F4C3C5E"/>
    <w:lvl w:ilvl="0" w:tplc="748CB190">
      <w:start w:val="1"/>
      <w:numFmt w:val="decimal"/>
      <w:lvlText w:val="%1."/>
      <w:lvlJc w:val="left"/>
      <w:pPr>
        <w:tabs>
          <w:tab w:val="num" w:pos="1065"/>
        </w:tabs>
        <w:ind w:left="1065" w:hanging="705"/>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15:restartNumberingAfterBreak="0">
    <w:nsid w:val="295C5BA7"/>
    <w:multiLevelType w:val="hybridMultilevel"/>
    <w:tmpl w:val="CDBA0CD6"/>
    <w:lvl w:ilvl="0" w:tplc="041A000B">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9" w15:restartNumberingAfterBreak="0">
    <w:nsid w:val="2CB60E04"/>
    <w:multiLevelType w:val="hybridMultilevel"/>
    <w:tmpl w:val="20282A44"/>
    <w:lvl w:ilvl="0" w:tplc="9B7416B2">
      <w:start w:val="1"/>
      <w:numFmt w:val="decimal"/>
      <w:lvlText w:val="%1."/>
      <w:lvlJc w:val="left"/>
      <w:pPr>
        <w:tabs>
          <w:tab w:val="num" w:pos="1065"/>
        </w:tabs>
        <w:ind w:left="1065" w:hanging="705"/>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15:restartNumberingAfterBreak="0">
    <w:nsid w:val="2D1C39D6"/>
    <w:multiLevelType w:val="hybridMultilevel"/>
    <w:tmpl w:val="50B6ED7C"/>
    <w:lvl w:ilvl="0" w:tplc="AF8E5BDA">
      <w:start w:val="5"/>
      <w:numFmt w:val="bullet"/>
      <w:lvlText w:val="-"/>
      <w:lvlJc w:val="left"/>
      <w:pPr>
        <w:tabs>
          <w:tab w:val="num" w:pos="870"/>
        </w:tabs>
        <w:ind w:left="870" w:hanging="360"/>
      </w:pPr>
      <w:rPr>
        <w:rFonts w:ascii="Times New Roman" w:eastAsia="Times New Roman" w:hAnsi="Times New Roman" w:cs="Times New Roman" w:hint="default"/>
      </w:rPr>
    </w:lvl>
    <w:lvl w:ilvl="1" w:tplc="041A0003" w:tentative="1">
      <w:start w:val="1"/>
      <w:numFmt w:val="bullet"/>
      <w:lvlText w:val="o"/>
      <w:lvlJc w:val="left"/>
      <w:pPr>
        <w:tabs>
          <w:tab w:val="num" w:pos="1590"/>
        </w:tabs>
        <w:ind w:left="1590" w:hanging="360"/>
      </w:pPr>
      <w:rPr>
        <w:rFonts w:ascii="Courier New" w:hAnsi="Courier New" w:hint="default"/>
      </w:rPr>
    </w:lvl>
    <w:lvl w:ilvl="2" w:tplc="041A0005" w:tentative="1">
      <w:start w:val="1"/>
      <w:numFmt w:val="bullet"/>
      <w:lvlText w:val=""/>
      <w:lvlJc w:val="left"/>
      <w:pPr>
        <w:tabs>
          <w:tab w:val="num" w:pos="2310"/>
        </w:tabs>
        <w:ind w:left="2310" w:hanging="360"/>
      </w:pPr>
      <w:rPr>
        <w:rFonts w:ascii="Wingdings" w:hAnsi="Wingdings" w:hint="default"/>
      </w:rPr>
    </w:lvl>
    <w:lvl w:ilvl="3" w:tplc="041A0001" w:tentative="1">
      <w:start w:val="1"/>
      <w:numFmt w:val="bullet"/>
      <w:lvlText w:val=""/>
      <w:lvlJc w:val="left"/>
      <w:pPr>
        <w:tabs>
          <w:tab w:val="num" w:pos="3030"/>
        </w:tabs>
        <w:ind w:left="3030" w:hanging="360"/>
      </w:pPr>
      <w:rPr>
        <w:rFonts w:ascii="Symbol" w:hAnsi="Symbol" w:hint="default"/>
      </w:rPr>
    </w:lvl>
    <w:lvl w:ilvl="4" w:tplc="041A0003" w:tentative="1">
      <w:start w:val="1"/>
      <w:numFmt w:val="bullet"/>
      <w:lvlText w:val="o"/>
      <w:lvlJc w:val="left"/>
      <w:pPr>
        <w:tabs>
          <w:tab w:val="num" w:pos="3750"/>
        </w:tabs>
        <w:ind w:left="3750" w:hanging="360"/>
      </w:pPr>
      <w:rPr>
        <w:rFonts w:ascii="Courier New" w:hAnsi="Courier New" w:hint="default"/>
      </w:rPr>
    </w:lvl>
    <w:lvl w:ilvl="5" w:tplc="041A0005" w:tentative="1">
      <w:start w:val="1"/>
      <w:numFmt w:val="bullet"/>
      <w:lvlText w:val=""/>
      <w:lvlJc w:val="left"/>
      <w:pPr>
        <w:tabs>
          <w:tab w:val="num" w:pos="4470"/>
        </w:tabs>
        <w:ind w:left="4470" w:hanging="360"/>
      </w:pPr>
      <w:rPr>
        <w:rFonts w:ascii="Wingdings" w:hAnsi="Wingdings" w:hint="default"/>
      </w:rPr>
    </w:lvl>
    <w:lvl w:ilvl="6" w:tplc="041A0001" w:tentative="1">
      <w:start w:val="1"/>
      <w:numFmt w:val="bullet"/>
      <w:lvlText w:val=""/>
      <w:lvlJc w:val="left"/>
      <w:pPr>
        <w:tabs>
          <w:tab w:val="num" w:pos="5190"/>
        </w:tabs>
        <w:ind w:left="5190" w:hanging="360"/>
      </w:pPr>
      <w:rPr>
        <w:rFonts w:ascii="Symbol" w:hAnsi="Symbol" w:hint="default"/>
      </w:rPr>
    </w:lvl>
    <w:lvl w:ilvl="7" w:tplc="041A0003" w:tentative="1">
      <w:start w:val="1"/>
      <w:numFmt w:val="bullet"/>
      <w:lvlText w:val="o"/>
      <w:lvlJc w:val="left"/>
      <w:pPr>
        <w:tabs>
          <w:tab w:val="num" w:pos="5910"/>
        </w:tabs>
        <w:ind w:left="5910" w:hanging="360"/>
      </w:pPr>
      <w:rPr>
        <w:rFonts w:ascii="Courier New" w:hAnsi="Courier New" w:hint="default"/>
      </w:rPr>
    </w:lvl>
    <w:lvl w:ilvl="8" w:tplc="041A0005" w:tentative="1">
      <w:start w:val="1"/>
      <w:numFmt w:val="bullet"/>
      <w:lvlText w:val=""/>
      <w:lvlJc w:val="left"/>
      <w:pPr>
        <w:tabs>
          <w:tab w:val="num" w:pos="6630"/>
        </w:tabs>
        <w:ind w:left="6630" w:hanging="360"/>
      </w:pPr>
      <w:rPr>
        <w:rFonts w:ascii="Wingdings" w:hAnsi="Wingdings" w:hint="default"/>
      </w:rPr>
    </w:lvl>
  </w:abstractNum>
  <w:abstractNum w:abstractNumId="11" w15:restartNumberingAfterBreak="0">
    <w:nsid w:val="45394E6C"/>
    <w:multiLevelType w:val="hybridMultilevel"/>
    <w:tmpl w:val="8464610A"/>
    <w:lvl w:ilvl="0" w:tplc="041A000F">
      <w:start w:val="1"/>
      <w:numFmt w:val="decimal"/>
      <w:lvlText w:val="%1."/>
      <w:lvlJc w:val="left"/>
      <w:pPr>
        <w:tabs>
          <w:tab w:val="num" w:pos="1140"/>
        </w:tabs>
        <w:ind w:left="1140" w:hanging="360"/>
      </w:pPr>
    </w:lvl>
    <w:lvl w:ilvl="1" w:tplc="139A70D6">
      <w:start w:val="1"/>
      <w:numFmt w:val="decimalZero"/>
      <w:lvlText w:val="%2."/>
      <w:lvlJc w:val="left"/>
      <w:pPr>
        <w:tabs>
          <w:tab w:val="num" w:pos="1920"/>
        </w:tabs>
        <w:ind w:left="1920" w:hanging="420"/>
      </w:pPr>
      <w:rPr>
        <w:rFonts w:hint="default"/>
      </w:rPr>
    </w:lvl>
    <w:lvl w:ilvl="2" w:tplc="041A001B" w:tentative="1">
      <w:start w:val="1"/>
      <w:numFmt w:val="lowerRoman"/>
      <w:lvlText w:val="%3."/>
      <w:lvlJc w:val="right"/>
      <w:pPr>
        <w:tabs>
          <w:tab w:val="num" w:pos="2580"/>
        </w:tabs>
        <w:ind w:left="2580" w:hanging="180"/>
      </w:pPr>
    </w:lvl>
    <w:lvl w:ilvl="3" w:tplc="041A000F" w:tentative="1">
      <w:start w:val="1"/>
      <w:numFmt w:val="decimal"/>
      <w:lvlText w:val="%4."/>
      <w:lvlJc w:val="left"/>
      <w:pPr>
        <w:tabs>
          <w:tab w:val="num" w:pos="3300"/>
        </w:tabs>
        <w:ind w:left="3300" w:hanging="360"/>
      </w:pPr>
    </w:lvl>
    <w:lvl w:ilvl="4" w:tplc="041A0019" w:tentative="1">
      <w:start w:val="1"/>
      <w:numFmt w:val="lowerLetter"/>
      <w:lvlText w:val="%5."/>
      <w:lvlJc w:val="left"/>
      <w:pPr>
        <w:tabs>
          <w:tab w:val="num" w:pos="4020"/>
        </w:tabs>
        <w:ind w:left="4020" w:hanging="360"/>
      </w:pPr>
    </w:lvl>
    <w:lvl w:ilvl="5" w:tplc="041A001B" w:tentative="1">
      <w:start w:val="1"/>
      <w:numFmt w:val="lowerRoman"/>
      <w:lvlText w:val="%6."/>
      <w:lvlJc w:val="right"/>
      <w:pPr>
        <w:tabs>
          <w:tab w:val="num" w:pos="4740"/>
        </w:tabs>
        <w:ind w:left="4740" w:hanging="180"/>
      </w:pPr>
    </w:lvl>
    <w:lvl w:ilvl="6" w:tplc="041A000F" w:tentative="1">
      <w:start w:val="1"/>
      <w:numFmt w:val="decimal"/>
      <w:lvlText w:val="%7."/>
      <w:lvlJc w:val="left"/>
      <w:pPr>
        <w:tabs>
          <w:tab w:val="num" w:pos="5460"/>
        </w:tabs>
        <w:ind w:left="5460" w:hanging="360"/>
      </w:pPr>
    </w:lvl>
    <w:lvl w:ilvl="7" w:tplc="041A0019" w:tentative="1">
      <w:start w:val="1"/>
      <w:numFmt w:val="lowerLetter"/>
      <w:lvlText w:val="%8."/>
      <w:lvlJc w:val="left"/>
      <w:pPr>
        <w:tabs>
          <w:tab w:val="num" w:pos="6180"/>
        </w:tabs>
        <w:ind w:left="6180" w:hanging="360"/>
      </w:pPr>
    </w:lvl>
    <w:lvl w:ilvl="8" w:tplc="041A001B" w:tentative="1">
      <w:start w:val="1"/>
      <w:numFmt w:val="lowerRoman"/>
      <w:lvlText w:val="%9."/>
      <w:lvlJc w:val="right"/>
      <w:pPr>
        <w:tabs>
          <w:tab w:val="num" w:pos="6900"/>
        </w:tabs>
        <w:ind w:left="6900" w:hanging="180"/>
      </w:pPr>
    </w:lvl>
  </w:abstractNum>
  <w:abstractNum w:abstractNumId="12" w15:restartNumberingAfterBreak="0">
    <w:nsid w:val="54132599"/>
    <w:multiLevelType w:val="hybridMultilevel"/>
    <w:tmpl w:val="8EBC25F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8A90E5E"/>
    <w:multiLevelType w:val="multilevel"/>
    <w:tmpl w:val="68CAAE0E"/>
    <w:lvl w:ilvl="0">
      <w:start w:val="1"/>
      <w:numFmt w:val="decimal"/>
      <w:lvlText w:val="%1."/>
      <w:lvlJc w:val="left"/>
      <w:pPr>
        <w:ind w:left="795" w:hanging="360"/>
      </w:pPr>
      <w:rPr>
        <w:rFonts w:ascii="Times New Roman" w:eastAsia="Times New Roman" w:hAnsi="Times New Roman" w:cs="Times New Roman"/>
      </w:rPr>
    </w:lvl>
    <w:lvl w:ilvl="1">
      <w:start w:val="1"/>
      <w:numFmt w:val="decimal"/>
      <w:isLgl/>
      <w:lvlText w:val="%1.%2"/>
      <w:lvlJc w:val="left"/>
      <w:pPr>
        <w:ind w:left="1215" w:hanging="420"/>
      </w:pPr>
      <w:rPr>
        <w:rFonts w:hint="default"/>
      </w:rPr>
    </w:lvl>
    <w:lvl w:ilvl="2">
      <w:start w:val="1"/>
      <w:numFmt w:val="decimal"/>
      <w:isLgl/>
      <w:lvlText w:val="%1.%2.%3"/>
      <w:lvlJc w:val="left"/>
      <w:pPr>
        <w:ind w:left="1875" w:hanging="720"/>
      </w:pPr>
      <w:rPr>
        <w:rFonts w:hint="default"/>
      </w:rPr>
    </w:lvl>
    <w:lvl w:ilvl="3">
      <w:start w:val="1"/>
      <w:numFmt w:val="decimal"/>
      <w:isLgl/>
      <w:lvlText w:val="%1.%2.%3.%4"/>
      <w:lvlJc w:val="left"/>
      <w:pPr>
        <w:ind w:left="2595" w:hanging="1080"/>
      </w:pPr>
      <w:rPr>
        <w:rFonts w:hint="default"/>
      </w:rPr>
    </w:lvl>
    <w:lvl w:ilvl="4">
      <w:start w:val="1"/>
      <w:numFmt w:val="decimal"/>
      <w:isLgl/>
      <w:lvlText w:val="%1.%2.%3.%4.%5"/>
      <w:lvlJc w:val="left"/>
      <w:pPr>
        <w:ind w:left="2955" w:hanging="1080"/>
      </w:pPr>
      <w:rPr>
        <w:rFonts w:hint="default"/>
      </w:rPr>
    </w:lvl>
    <w:lvl w:ilvl="5">
      <w:start w:val="1"/>
      <w:numFmt w:val="decimal"/>
      <w:isLgl/>
      <w:lvlText w:val="%1.%2.%3.%4.%5.%6"/>
      <w:lvlJc w:val="left"/>
      <w:pPr>
        <w:ind w:left="3675" w:hanging="1440"/>
      </w:pPr>
      <w:rPr>
        <w:rFonts w:hint="default"/>
      </w:rPr>
    </w:lvl>
    <w:lvl w:ilvl="6">
      <w:start w:val="1"/>
      <w:numFmt w:val="decimal"/>
      <w:isLgl/>
      <w:lvlText w:val="%1.%2.%3.%4.%5.%6.%7"/>
      <w:lvlJc w:val="left"/>
      <w:pPr>
        <w:ind w:left="4035" w:hanging="1440"/>
      </w:pPr>
      <w:rPr>
        <w:rFonts w:hint="default"/>
      </w:rPr>
    </w:lvl>
    <w:lvl w:ilvl="7">
      <w:start w:val="1"/>
      <w:numFmt w:val="decimal"/>
      <w:isLgl/>
      <w:lvlText w:val="%1.%2.%3.%4.%5.%6.%7.%8"/>
      <w:lvlJc w:val="left"/>
      <w:pPr>
        <w:ind w:left="4755" w:hanging="1800"/>
      </w:pPr>
      <w:rPr>
        <w:rFonts w:hint="default"/>
      </w:rPr>
    </w:lvl>
    <w:lvl w:ilvl="8">
      <w:start w:val="1"/>
      <w:numFmt w:val="decimal"/>
      <w:isLgl/>
      <w:lvlText w:val="%1.%2.%3.%4.%5.%6.%7.%8.%9"/>
      <w:lvlJc w:val="left"/>
      <w:pPr>
        <w:ind w:left="5475" w:hanging="2160"/>
      </w:pPr>
      <w:rPr>
        <w:rFonts w:hint="default"/>
      </w:rPr>
    </w:lvl>
  </w:abstractNum>
  <w:abstractNum w:abstractNumId="14" w15:restartNumberingAfterBreak="0">
    <w:nsid w:val="5C7D006D"/>
    <w:multiLevelType w:val="multilevel"/>
    <w:tmpl w:val="EC74D2AC"/>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1140"/>
        </w:tabs>
        <w:ind w:left="1140" w:hanging="72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4320"/>
        </w:tabs>
        <w:ind w:left="4320" w:hanging="180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520"/>
        </w:tabs>
        <w:ind w:left="5520" w:hanging="2160"/>
      </w:pPr>
      <w:rPr>
        <w:rFonts w:hint="default"/>
      </w:rPr>
    </w:lvl>
  </w:abstractNum>
  <w:abstractNum w:abstractNumId="15" w15:restartNumberingAfterBreak="0">
    <w:nsid w:val="69FF24D1"/>
    <w:multiLevelType w:val="multilevel"/>
    <w:tmpl w:val="8464610A"/>
    <w:lvl w:ilvl="0">
      <w:start w:val="1"/>
      <w:numFmt w:val="decimal"/>
      <w:lvlText w:val="%1."/>
      <w:lvlJc w:val="left"/>
      <w:pPr>
        <w:tabs>
          <w:tab w:val="num" w:pos="1140"/>
        </w:tabs>
        <w:ind w:left="1140" w:hanging="360"/>
      </w:pPr>
    </w:lvl>
    <w:lvl w:ilvl="1">
      <w:start w:val="1"/>
      <w:numFmt w:val="decimalZero"/>
      <w:lvlText w:val="%2."/>
      <w:lvlJc w:val="left"/>
      <w:pPr>
        <w:tabs>
          <w:tab w:val="num" w:pos="1920"/>
        </w:tabs>
        <w:ind w:left="1920" w:hanging="420"/>
      </w:pPr>
      <w:rPr>
        <w:rFonts w:hint="default"/>
      </w:r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16" w15:restartNumberingAfterBreak="0">
    <w:nsid w:val="6B10254E"/>
    <w:multiLevelType w:val="hybridMultilevel"/>
    <w:tmpl w:val="08586B1A"/>
    <w:lvl w:ilvl="0" w:tplc="AEF686D4">
      <w:start w:val="4"/>
      <w:numFmt w:val="bullet"/>
      <w:lvlText w:val="-"/>
      <w:lvlJc w:val="left"/>
      <w:pPr>
        <w:tabs>
          <w:tab w:val="num" w:pos="720"/>
        </w:tabs>
        <w:ind w:left="720" w:hanging="360"/>
      </w:pPr>
      <w:rPr>
        <w:rFonts w:ascii="Comic Sans MS" w:eastAsia="Times New Roman" w:hAnsi="Comic Sans MS"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47563E"/>
    <w:multiLevelType w:val="hybridMultilevel"/>
    <w:tmpl w:val="9F1690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793C3633"/>
    <w:multiLevelType w:val="multilevel"/>
    <w:tmpl w:val="9766A5F6"/>
    <w:lvl w:ilvl="0">
      <w:start w:val="1"/>
      <w:numFmt w:val="decimal"/>
      <w:lvlText w:val="%1."/>
      <w:lvlJc w:val="left"/>
      <w:pPr>
        <w:ind w:left="795" w:hanging="360"/>
      </w:pPr>
      <w:rPr>
        <w:rFonts w:ascii="Times New Roman" w:eastAsia="Times New Roman" w:hAnsi="Times New Roman" w:cs="Times New Roman"/>
      </w:rPr>
    </w:lvl>
    <w:lvl w:ilvl="1">
      <w:start w:val="1"/>
      <w:numFmt w:val="decimal"/>
      <w:isLgl/>
      <w:lvlText w:val="%1.%2"/>
      <w:lvlJc w:val="left"/>
      <w:pPr>
        <w:ind w:left="1215" w:hanging="420"/>
      </w:pPr>
      <w:rPr>
        <w:rFonts w:hint="default"/>
      </w:rPr>
    </w:lvl>
    <w:lvl w:ilvl="2">
      <w:start w:val="1"/>
      <w:numFmt w:val="decimal"/>
      <w:isLgl/>
      <w:lvlText w:val="%1.%2.%3"/>
      <w:lvlJc w:val="left"/>
      <w:pPr>
        <w:ind w:left="1875" w:hanging="720"/>
      </w:pPr>
      <w:rPr>
        <w:rFonts w:hint="default"/>
      </w:rPr>
    </w:lvl>
    <w:lvl w:ilvl="3">
      <w:start w:val="1"/>
      <w:numFmt w:val="decimal"/>
      <w:isLgl/>
      <w:lvlText w:val="%1.%2.%3.%4"/>
      <w:lvlJc w:val="left"/>
      <w:pPr>
        <w:ind w:left="2595" w:hanging="1080"/>
      </w:pPr>
      <w:rPr>
        <w:rFonts w:hint="default"/>
      </w:rPr>
    </w:lvl>
    <w:lvl w:ilvl="4">
      <w:start w:val="1"/>
      <w:numFmt w:val="decimal"/>
      <w:isLgl/>
      <w:lvlText w:val="%1.%2.%3.%4.%5"/>
      <w:lvlJc w:val="left"/>
      <w:pPr>
        <w:ind w:left="2955" w:hanging="1080"/>
      </w:pPr>
      <w:rPr>
        <w:rFonts w:hint="default"/>
      </w:rPr>
    </w:lvl>
    <w:lvl w:ilvl="5">
      <w:start w:val="1"/>
      <w:numFmt w:val="decimal"/>
      <w:isLgl/>
      <w:lvlText w:val="%1.%2.%3.%4.%5.%6"/>
      <w:lvlJc w:val="left"/>
      <w:pPr>
        <w:ind w:left="3675" w:hanging="1440"/>
      </w:pPr>
      <w:rPr>
        <w:rFonts w:hint="default"/>
      </w:rPr>
    </w:lvl>
    <w:lvl w:ilvl="6">
      <w:start w:val="1"/>
      <w:numFmt w:val="decimal"/>
      <w:isLgl/>
      <w:lvlText w:val="%1.%2.%3.%4.%5.%6.%7"/>
      <w:lvlJc w:val="left"/>
      <w:pPr>
        <w:ind w:left="4035" w:hanging="1440"/>
      </w:pPr>
      <w:rPr>
        <w:rFonts w:hint="default"/>
      </w:rPr>
    </w:lvl>
    <w:lvl w:ilvl="7">
      <w:start w:val="1"/>
      <w:numFmt w:val="decimal"/>
      <w:isLgl/>
      <w:lvlText w:val="%1.%2.%3.%4.%5.%6.%7.%8"/>
      <w:lvlJc w:val="left"/>
      <w:pPr>
        <w:ind w:left="4755" w:hanging="1800"/>
      </w:pPr>
      <w:rPr>
        <w:rFonts w:hint="default"/>
      </w:rPr>
    </w:lvl>
    <w:lvl w:ilvl="8">
      <w:start w:val="1"/>
      <w:numFmt w:val="decimal"/>
      <w:isLgl/>
      <w:lvlText w:val="%1.%2.%3.%4.%5.%6.%7.%8.%9"/>
      <w:lvlJc w:val="left"/>
      <w:pPr>
        <w:ind w:left="5475" w:hanging="2160"/>
      </w:pPr>
      <w:rPr>
        <w:rFonts w:hint="default"/>
      </w:rPr>
    </w:lvl>
  </w:abstractNum>
  <w:abstractNum w:abstractNumId="19" w15:restartNumberingAfterBreak="0">
    <w:nsid w:val="7CDF5949"/>
    <w:multiLevelType w:val="hybridMultilevel"/>
    <w:tmpl w:val="AB52E86A"/>
    <w:lvl w:ilvl="0" w:tplc="A86479D0">
      <w:start w:val="1"/>
      <w:numFmt w:val="decimal"/>
      <w:lvlText w:val="%1."/>
      <w:lvlJc w:val="left"/>
      <w:pPr>
        <w:tabs>
          <w:tab w:val="num" w:pos="1065"/>
        </w:tabs>
        <w:ind w:left="1065" w:hanging="705"/>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10"/>
  </w:num>
  <w:num w:numId="2">
    <w:abstractNumId w:val="4"/>
  </w:num>
  <w:num w:numId="3">
    <w:abstractNumId w:val="6"/>
  </w:num>
  <w:num w:numId="4">
    <w:abstractNumId w:val="19"/>
  </w:num>
  <w:num w:numId="5">
    <w:abstractNumId w:val="7"/>
  </w:num>
  <w:num w:numId="6">
    <w:abstractNumId w:val="9"/>
  </w:num>
  <w:num w:numId="7">
    <w:abstractNumId w:val="11"/>
  </w:num>
  <w:num w:numId="8">
    <w:abstractNumId w:val="14"/>
  </w:num>
  <w:num w:numId="9">
    <w:abstractNumId w:val="16"/>
  </w:num>
  <w:num w:numId="10">
    <w:abstractNumId w:val="12"/>
  </w:num>
  <w:num w:numId="11">
    <w:abstractNumId w:val="0"/>
  </w:num>
  <w:num w:numId="12">
    <w:abstractNumId w:val="1"/>
  </w:num>
  <w:num w:numId="13">
    <w:abstractNumId w:val="2"/>
  </w:num>
  <w:num w:numId="14">
    <w:abstractNumId w:val="3"/>
  </w:num>
  <w:num w:numId="15">
    <w:abstractNumId w:val="18"/>
  </w:num>
  <w:num w:numId="16">
    <w:abstractNumId w:val="5"/>
  </w:num>
  <w:num w:numId="17">
    <w:abstractNumId w:val="13"/>
  </w:num>
  <w:num w:numId="18">
    <w:abstractNumId w:val="15"/>
  </w:num>
  <w:num w:numId="19">
    <w:abstractNumId w:val="17"/>
  </w:num>
  <w:num w:numId="20">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0CE"/>
    <w:rsid w:val="0000230B"/>
    <w:rsid w:val="000048C4"/>
    <w:rsid w:val="00006506"/>
    <w:rsid w:val="000079E8"/>
    <w:rsid w:val="00014782"/>
    <w:rsid w:val="00015BF0"/>
    <w:rsid w:val="00016215"/>
    <w:rsid w:val="00017154"/>
    <w:rsid w:val="00023066"/>
    <w:rsid w:val="00023CC9"/>
    <w:rsid w:val="00025529"/>
    <w:rsid w:val="00027BF1"/>
    <w:rsid w:val="000329E0"/>
    <w:rsid w:val="00040B0A"/>
    <w:rsid w:val="00044BCA"/>
    <w:rsid w:val="00050E89"/>
    <w:rsid w:val="000520DA"/>
    <w:rsid w:val="00052D63"/>
    <w:rsid w:val="00055E37"/>
    <w:rsid w:val="00056EFE"/>
    <w:rsid w:val="00057F70"/>
    <w:rsid w:val="00064A36"/>
    <w:rsid w:val="00065203"/>
    <w:rsid w:val="00067523"/>
    <w:rsid w:val="000709FC"/>
    <w:rsid w:val="00071F60"/>
    <w:rsid w:val="00072853"/>
    <w:rsid w:val="00076E29"/>
    <w:rsid w:val="00077392"/>
    <w:rsid w:val="000773EC"/>
    <w:rsid w:val="000826B4"/>
    <w:rsid w:val="00082B04"/>
    <w:rsid w:val="000830BE"/>
    <w:rsid w:val="00086B1D"/>
    <w:rsid w:val="000871A5"/>
    <w:rsid w:val="00087E9D"/>
    <w:rsid w:val="00096498"/>
    <w:rsid w:val="00096A26"/>
    <w:rsid w:val="000A025F"/>
    <w:rsid w:val="000A2E80"/>
    <w:rsid w:val="000A365D"/>
    <w:rsid w:val="000B1208"/>
    <w:rsid w:val="000B20FB"/>
    <w:rsid w:val="000B26DF"/>
    <w:rsid w:val="000B3A50"/>
    <w:rsid w:val="000B4D35"/>
    <w:rsid w:val="000B4D9C"/>
    <w:rsid w:val="000C2683"/>
    <w:rsid w:val="000C2A18"/>
    <w:rsid w:val="000D25D5"/>
    <w:rsid w:val="000D4F68"/>
    <w:rsid w:val="000E143A"/>
    <w:rsid w:val="000E1B44"/>
    <w:rsid w:val="000E2A50"/>
    <w:rsid w:val="000E460A"/>
    <w:rsid w:val="000F035A"/>
    <w:rsid w:val="000F1A66"/>
    <w:rsid w:val="000F263D"/>
    <w:rsid w:val="000F3932"/>
    <w:rsid w:val="001011C8"/>
    <w:rsid w:val="001024CC"/>
    <w:rsid w:val="00102CBE"/>
    <w:rsid w:val="00103D2C"/>
    <w:rsid w:val="001121AC"/>
    <w:rsid w:val="00113EA4"/>
    <w:rsid w:val="001152F8"/>
    <w:rsid w:val="00117864"/>
    <w:rsid w:val="00122A57"/>
    <w:rsid w:val="00123781"/>
    <w:rsid w:val="00125D77"/>
    <w:rsid w:val="00126D6B"/>
    <w:rsid w:val="001317A9"/>
    <w:rsid w:val="00132855"/>
    <w:rsid w:val="00144569"/>
    <w:rsid w:val="00151372"/>
    <w:rsid w:val="00153954"/>
    <w:rsid w:val="00153A73"/>
    <w:rsid w:val="00153FA8"/>
    <w:rsid w:val="0015579F"/>
    <w:rsid w:val="00155C5E"/>
    <w:rsid w:val="00160548"/>
    <w:rsid w:val="00160871"/>
    <w:rsid w:val="00160D87"/>
    <w:rsid w:val="00165635"/>
    <w:rsid w:val="00166F7B"/>
    <w:rsid w:val="00172F73"/>
    <w:rsid w:val="001746C2"/>
    <w:rsid w:val="0017776B"/>
    <w:rsid w:val="00184E84"/>
    <w:rsid w:val="00186B34"/>
    <w:rsid w:val="00192A07"/>
    <w:rsid w:val="0019339B"/>
    <w:rsid w:val="00194BFA"/>
    <w:rsid w:val="00196D86"/>
    <w:rsid w:val="001976F2"/>
    <w:rsid w:val="001A6C15"/>
    <w:rsid w:val="001B2149"/>
    <w:rsid w:val="001B28F5"/>
    <w:rsid w:val="001B69BC"/>
    <w:rsid w:val="001C42A6"/>
    <w:rsid w:val="001C7ABA"/>
    <w:rsid w:val="001D757B"/>
    <w:rsid w:val="001D7A86"/>
    <w:rsid w:val="001E1BC4"/>
    <w:rsid w:val="001E586F"/>
    <w:rsid w:val="001F4F88"/>
    <w:rsid w:val="001F58E7"/>
    <w:rsid w:val="001F7E7A"/>
    <w:rsid w:val="00200ED8"/>
    <w:rsid w:val="002011C3"/>
    <w:rsid w:val="00203413"/>
    <w:rsid w:val="0020373B"/>
    <w:rsid w:val="00205548"/>
    <w:rsid w:val="0021312C"/>
    <w:rsid w:val="00214738"/>
    <w:rsid w:val="002157E9"/>
    <w:rsid w:val="00221A62"/>
    <w:rsid w:val="00221ABF"/>
    <w:rsid w:val="00226B85"/>
    <w:rsid w:val="002323E7"/>
    <w:rsid w:val="00232971"/>
    <w:rsid w:val="0023577E"/>
    <w:rsid w:val="00235C74"/>
    <w:rsid w:val="00237C15"/>
    <w:rsid w:val="00240C5A"/>
    <w:rsid w:val="00241EAE"/>
    <w:rsid w:val="00241FAE"/>
    <w:rsid w:val="002435F1"/>
    <w:rsid w:val="00245B2E"/>
    <w:rsid w:val="0024696B"/>
    <w:rsid w:val="00246FB6"/>
    <w:rsid w:val="00250077"/>
    <w:rsid w:val="00252D71"/>
    <w:rsid w:val="0025386F"/>
    <w:rsid w:val="00256420"/>
    <w:rsid w:val="00260AB9"/>
    <w:rsid w:val="00264178"/>
    <w:rsid w:val="00264696"/>
    <w:rsid w:val="002738A9"/>
    <w:rsid w:val="002819D6"/>
    <w:rsid w:val="00281C12"/>
    <w:rsid w:val="00283E15"/>
    <w:rsid w:val="0028422F"/>
    <w:rsid w:val="00284F13"/>
    <w:rsid w:val="002853A3"/>
    <w:rsid w:val="00287D13"/>
    <w:rsid w:val="00291212"/>
    <w:rsid w:val="002913B9"/>
    <w:rsid w:val="002922CC"/>
    <w:rsid w:val="0029354D"/>
    <w:rsid w:val="00297036"/>
    <w:rsid w:val="002A1561"/>
    <w:rsid w:val="002A2896"/>
    <w:rsid w:val="002A6373"/>
    <w:rsid w:val="002B139E"/>
    <w:rsid w:val="002B1997"/>
    <w:rsid w:val="002B1AB2"/>
    <w:rsid w:val="002B1FBB"/>
    <w:rsid w:val="002B4B3A"/>
    <w:rsid w:val="002C336B"/>
    <w:rsid w:val="002C3BE6"/>
    <w:rsid w:val="002C4218"/>
    <w:rsid w:val="002C4BD8"/>
    <w:rsid w:val="002D08FE"/>
    <w:rsid w:val="002D114B"/>
    <w:rsid w:val="002D221E"/>
    <w:rsid w:val="002D294B"/>
    <w:rsid w:val="002D5CC0"/>
    <w:rsid w:val="002E06CC"/>
    <w:rsid w:val="002E1642"/>
    <w:rsid w:val="002F0142"/>
    <w:rsid w:val="002F103F"/>
    <w:rsid w:val="002F3008"/>
    <w:rsid w:val="002F3615"/>
    <w:rsid w:val="002F48A4"/>
    <w:rsid w:val="002F55EF"/>
    <w:rsid w:val="002F7678"/>
    <w:rsid w:val="003018E3"/>
    <w:rsid w:val="00302B53"/>
    <w:rsid w:val="00302D1E"/>
    <w:rsid w:val="00310701"/>
    <w:rsid w:val="0031259E"/>
    <w:rsid w:val="00321B9C"/>
    <w:rsid w:val="0032289C"/>
    <w:rsid w:val="00324146"/>
    <w:rsid w:val="0032477E"/>
    <w:rsid w:val="0032561D"/>
    <w:rsid w:val="0034196F"/>
    <w:rsid w:val="00345940"/>
    <w:rsid w:val="003460D6"/>
    <w:rsid w:val="00346AC1"/>
    <w:rsid w:val="00354EC2"/>
    <w:rsid w:val="00357A09"/>
    <w:rsid w:val="00360585"/>
    <w:rsid w:val="00360941"/>
    <w:rsid w:val="00366021"/>
    <w:rsid w:val="00366CF6"/>
    <w:rsid w:val="0037400D"/>
    <w:rsid w:val="00375846"/>
    <w:rsid w:val="003775ED"/>
    <w:rsid w:val="00380FF2"/>
    <w:rsid w:val="00381E96"/>
    <w:rsid w:val="003829F7"/>
    <w:rsid w:val="00383C69"/>
    <w:rsid w:val="00383E3B"/>
    <w:rsid w:val="003848B0"/>
    <w:rsid w:val="00387A81"/>
    <w:rsid w:val="003957D8"/>
    <w:rsid w:val="00395F3F"/>
    <w:rsid w:val="0039657C"/>
    <w:rsid w:val="003A08D9"/>
    <w:rsid w:val="003A0F80"/>
    <w:rsid w:val="003A415E"/>
    <w:rsid w:val="003A57BC"/>
    <w:rsid w:val="003A7FBE"/>
    <w:rsid w:val="003B1D4F"/>
    <w:rsid w:val="003B1DE4"/>
    <w:rsid w:val="003B4F69"/>
    <w:rsid w:val="003C000A"/>
    <w:rsid w:val="003C0DC9"/>
    <w:rsid w:val="003C2A57"/>
    <w:rsid w:val="003C31BF"/>
    <w:rsid w:val="003C4FAC"/>
    <w:rsid w:val="003C6BB0"/>
    <w:rsid w:val="003D0A89"/>
    <w:rsid w:val="003D24E3"/>
    <w:rsid w:val="003D40B4"/>
    <w:rsid w:val="003D5521"/>
    <w:rsid w:val="003D5552"/>
    <w:rsid w:val="003D67AA"/>
    <w:rsid w:val="003E00C7"/>
    <w:rsid w:val="003E1FCF"/>
    <w:rsid w:val="003E1FF8"/>
    <w:rsid w:val="003E5DEC"/>
    <w:rsid w:val="003E6D86"/>
    <w:rsid w:val="003E7169"/>
    <w:rsid w:val="003E7BF4"/>
    <w:rsid w:val="003F0210"/>
    <w:rsid w:val="003F1CC5"/>
    <w:rsid w:val="003F38B7"/>
    <w:rsid w:val="003F3EDD"/>
    <w:rsid w:val="003F4C90"/>
    <w:rsid w:val="003F7CD6"/>
    <w:rsid w:val="003F7CFA"/>
    <w:rsid w:val="004017CD"/>
    <w:rsid w:val="00402809"/>
    <w:rsid w:val="00404BA4"/>
    <w:rsid w:val="00406D03"/>
    <w:rsid w:val="004073AF"/>
    <w:rsid w:val="00411E5A"/>
    <w:rsid w:val="00412C8F"/>
    <w:rsid w:val="004146D9"/>
    <w:rsid w:val="00423049"/>
    <w:rsid w:val="004267DE"/>
    <w:rsid w:val="00427094"/>
    <w:rsid w:val="004275F0"/>
    <w:rsid w:val="00427D4C"/>
    <w:rsid w:val="00435254"/>
    <w:rsid w:val="00435381"/>
    <w:rsid w:val="00437F33"/>
    <w:rsid w:val="00444738"/>
    <w:rsid w:val="00445740"/>
    <w:rsid w:val="00446C97"/>
    <w:rsid w:val="00455ECF"/>
    <w:rsid w:val="00456815"/>
    <w:rsid w:val="00460FFE"/>
    <w:rsid w:val="00461ECE"/>
    <w:rsid w:val="00462223"/>
    <w:rsid w:val="00471329"/>
    <w:rsid w:val="00471AAE"/>
    <w:rsid w:val="00480262"/>
    <w:rsid w:val="00480439"/>
    <w:rsid w:val="00484EED"/>
    <w:rsid w:val="00485822"/>
    <w:rsid w:val="004943C0"/>
    <w:rsid w:val="00495DD8"/>
    <w:rsid w:val="0049640D"/>
    <w:rsid w:val="004A05F5"/>
    <w:rsid w:val="004A50D6"/>
    <w:rsid w:val="004A5DAC"/>
    <w:rsid w:val="004A62B0"/>
    <w:rsid w:val="004B062A"/>
    <w:rsid w:val="004B4BB9"/>
    <w:rsid w:val="004C615B"/>
    <w:rsid w:val="004C6ABA"/>
    <w:rsid w:val="004C7C20"/>
    <w:rsid w:val="004D1B2E"/>
    <w:rsid w:val="004D2D36"/>
    <w:rsid w:val="004D4B7B"/>
    <w:rsid w:val="004F283B"/>
    <w:rsid w:val="004F7B09"/>
    <w:rsid w:val="005052D2"/>
    <w:rsid w:val="005063DF"/>
    <w:rsid w:val="00506B27"/>
    <w:rsid w:val="00506BC2"/>
    <w:rsid w:val="00510396"/>
    <w:rsid w:val="00517F7E"/>
    <w:rsid w:val="00520BA5"/>
    <w:rsid w:val="005318BF"/>
    <w:rsid w:val="00541C44"/>
    <w:rsid w:val="00542345"/>
    <w:rsid w:val="00542612"/>
    <w:rsid w:val="00542B0C"/>
    <w:rsid w:val="00543AD3"/>
    <w:rsid w:val="00546BEA"/>
    <w:rsid w:val="00560812"/>
    <w:rsid w:val="00561099"/>
    <w:rsid w:val="005717BE"/>
    <w:rsid w:val="00572179"/>
    <w:rsid w:val="00572584"/>
    <w:rsid w:val="00572C7E"/>
    <w:rsid w:val="00573231"/>
    <w:rsid w:val="00573E8D"/>
    <w:rsid w:val="00573F38"/>
    <w:rsid w:val="005748A7"/>
    <w:rsid w:val="00574BA1"/>
    <w:rsid w:val="00581AE9"/>
    <w:rsid w:val="00583900"/>
    <w:rsid w:val="00583D80"/>
    <w:rsid w:val="00584CC9"/>
    <w:rsid w:val="00584D67"/>
    <w:rsid w:val="00587353"/>
    <w:rsid w:val="00590DAF"/>
    <w:rsid w:val="0059119B"/>
    <w:rsid w:val="00592374"/>
    <w:rsid w:val="005939EF"/>
    <w:rsid w:val="0059729A"/>
    <w:rsid w:val="005A00A5"/>
    <w:rsid w:val="005A1B65"/>
    <w:rsid w:val="005A6C8B"/>
    <w:rsid w:val="005B0E5B"/>
    <w:rsid w:val="005B1659"/>
    <w:rsid w:val="005B29D7"/>
    <w:rsid w:val="005B6794"/>
    <w:rsid w:val="005B6C54"/>
    <w:rsid w:val="005C01A9"/>
    <w:rsid w:val="005C0DA7"/>
    <w:rsid w:val="005C1F1D"/>
    <w:rsid w:val="005D53B4"/>
    <w:rsid w:val="005D70F9"/>
    <w:rsid w:val="005E5294"/>
    <w:rsid w:val="005E5780"/>
    <w:rsid w:val="005F4CC3"/>
    <w:rsid w:val="005F6621"/>
    <w:rsid w:val="005F69B5"/>
    <w:rsid w:val="0060163A"/>
    <w:rsid w:val="0061299A"/>
    <w:rsid w:val="00613ACD"/>
    <w:rsid w:val="006152D6"/>
    <w:rsid w:val="00621FB8"/>
    <w:rsid w:val="006233A1"/>
    <w:rsid w:val="006239B5"/>
    <w:rsid w:val="00625A0A"/>
    <w:rsid w:val="00625D52"/>
    <w:rsid w:val="006305F5"/>
    <w:rsid w:val="0063123B"/>
    <w:rsid w:val="0063214D"/>
    <w:rsid w:val="0063562A"/>
    <w:rsid w:val="00636CE4"/>
    <w:rsid w:val="00637DFE"/>
    <w:rsid w:val="00641E8F"/>
    <w:rsid w:val="006432F3"/>
    <w:rsid w:val="00645911"/>
    <w:rsid w:val="0064684A"/>
    <w:rsid w:val="006515EA"/>
    <w:rsid w:val="00662537"/>
    <w:rsid w:val="00662C6F"/>
    <w:rsid w:val="00664773"/>
    <w:rsid w:val="00666D30"/>
    <w:rsid w:val="006715B6"/>
    <w:rsid w:val="00673BE1"/>
    <w:rsid w:val="006742B8"/>
    <w:rsid w:val="0067554D"/>
    <w:rsid w:val="00680FAA"/>
    <w:rsid w:val="00683044"/>
    <w:rsid w:val="006837F1"/>
    <w:rsid w:val="00686FF3"/>
    <w:rsid w:val="0069736B"/>
    <w:rsid w:val="006A0EF4"/>
    <w:rsid w:val="006A1FFD"/>
    <w:rsid w:val="006A30E0"/>
    <w:rsid w:val="006A6068"/>
    <w:rsid w:val="006A71B3"/>
    <w:rsid w:val="006A78BA"/>
    <w:rsid w:val="006B4517"/>
    <w:rsid w:val="006B7332"/>
    <w:rsid w:val="006B7502"/>
    <w:rsid w:val="006C56D5"/>
    <w:rsid w:val="006C7A86"/>
    <w:rsid w:val="006D2314"/>
    <w:rsid w:val="006D5F2F"/>
    <w:rsid w:val="006D66B7"/>
    <w:rsid w:val="006E41B9"/>
    <w:rsid w:val="006E731D"/>
    <w:rsid w:val="006F2863"/>
    <w:rsid w:val="006F41E3"/>
    <w:rsid w:val="006F4EE1"/>
    <w:rsid w:val="006F6120"/>
    <w:rsid w:val="006F7131"/>
    <w:rsid w:val="006F7274"/>
    <w:rsid w:val="006F7FC1"/>
    <w:rsid w:val="007030CF"/>
    <w:rsid w:val="00707ACA"/>
    <w:rsid w:val="007110BF"/>
    <w:rsid w:val="007110EA"/>
    <w:rsid w:val="007164DE"/>
    <w:rsid w:val="0071724A"/>
    <w:rsid w:val="0072123A"/>
    <w:rsid w:val="007218E3"/>
    <w:rsid w:val="0072724D"/>
    <w:rsid w:val="00734E4F"/>
    <w:rsid w:val="00735AE2"/>
    <w:rsid w:val="00737AA2"/>
    <w:rsid w:val="00737E58"/>
    <w:rsid w:val="007411B2"/>
    <w:rsid w:val="0074139C"/>
    <w:rsid w:val="00744B8B"/>
    <w:rsid w:val="007450DF"/>
    <w:rsid w:val="00746D05"/>
    <w:rsid w:val="00747706"/>
    <w:rsid w:val="00757E27"/>
    <w:rsid w:val="007620DF"/>
    <w:rsid w:val="00766730"/>
    <w:rsid w:val="0076701A"/>
    <w:rsid w:val="00771B4C"/>
    <w:rsid w:val="007746EA"/>
    <w:rsid w:val="0077503C"/>
    <w:rsid w:val="00781BC0"/>
    <w:rsid w:val="0078339B"/>
    <w:rsid w:val="00783C27"/>
    <w:rsid w:val="00787A4B"/>
    <w:rsid w:val="007933C7"/>
    <w:rsid w:val="007A1624"/>
    <w:rsid w:val="007A6123"/>
    <w:rsid w:val="007A7785"/>
    <w:rsid w:val="007A7B08"/>
    <w:rsid w:val="007B17CC"/>
    <w:rsid w:val="007B59C2"/>
    <w:rsid w:val="007B5D8B"/>
    <w:rsid w:val="007B79F6"/>
    <w:rsid w:val="007B7C6A"/>
    <w:rsid w:val="007C57EA"/>
    <w:rsid w:val="007D02DB"/>
    <w:rsid w:val="007D3877"/>
    <w:rsid w:val="007D5663"/>
    <w:rsid w:val="007D5CB7"/>
    <w:rsid w:val="007D6754"/>
    <w:rsid w:val="007E0EB3"/>
    <w:rsid w:val="007E1925"/>
    <w:rsid w:val="007E4348"/>
    <w:rsid w:val="007E6317"/>
    <w:rsid w:val="007E7A93"/>
    <w:rsid w:val="007F09DA"/>
    <w:rsid w:val="007F1093"/>
    <w:rsid w:val="007F12A2"/>
    <w:rsid w:val="007F1410"/>
    <w:rsid w:val="007F1B47"/>
    <w:rsid w:val="007F495C"/>
    <w:rsid w:val="007F74D7"/>
    <w:rsid w:val="008004FF"/>
    <w:rsid w:val="00804C4D"/>
    <w:rsid w:val="008059C0"/>
    <w:rsid w:val="00817591"/>
    <w:rsid w:val="008202D9"/>
    <w:rsid w:val="00821375"/>
    <w:rsid w:val="00824010"/>
    <w:rsid w:val="008241A3"/>
    <w:rsid w:val="008258F3"/>
    <w:rsid w:val="00825FEC"/>
    <w:rsid w:val="00830B8F"/>
    <w:rsid w:val="00834FD0"/>
    <w:rsid w:val="00841520"/>
    <w:rsid w:val="00842D06"/>
    <w:rsid w:val="00844E21"/>
    <w:rsid w:val="00846344"/>
    <w:rsid w:val="0084780B"/>
    <w:rsid w:val="008506D3"/>
    <w:rsid w:val="00850F84"/>
    <w:rsid w:val="0085136B"/>
    <w:rsid w:val="008524D6"/>
    <w:rsid w:val="00852842"/>
    <w:rsid w:val="00853A9C"/>
    <w:rsid w:val="00855525"/>
    <w:rsid w:val="008562A4"/>
    <w:rsid w:val="008565FC"/>
    <w:rsid w:val="00857741"/>
    <w:rsid w:val="008577A8"/>
    <w:rsid w:val="0086038F"/>
    <w:rsid w:val="00860BAB"/>
    <w:rsid w:val="00870BF9"/>
    <w:rsid w:val="00871808"/>
    <w:rsid w:val="00873830"/>
    <w:rsid w:val="00874445"/>
    <w:rsid w:val="00877DE9"/>
    <w:rsid w:val="00877EAD"/>
    <w:rsid w:val="008834AF"/>
    <w:rsid w:val="00887489"/>
    <w:rsid w:val="00887B05"/>
    <w:rsid w:val="00890F9B"/>
    <w:rsid w:val="00893533"/>
    <w:rsid w:val="00893E31"/>
    <w:rsid w:val="008A1195"/>
    <w:rsid w:val="008A11C1"/>
    <w:rsid w:val="008A350D"/>
    <w:rsid w:val="008A49D9"/>
    <w:rsid w:val="008A6207"/>
    <w:rsid w:val="008B050C"/>
    <w:rsid w:val="008B3183"/>
    <w:rsid w:val="008B5DEF"/>
    <w:rsid w:val="008C47B1"/>
    <w:rsid w:val="008C6287"/>
    <w:rsid w:val="008C6C90"/>
    <w:rsid w:val="008C6EB3"/>
    <w:rsid w:val="008D0B7C"/>
    <w:rsid w:val="008D192D"/>
    <w:rsid w:val="008D2063"/>
    <w:rsid w:val="008D4305"/>
    <w:rsid w:val="008D5F40"/>
    <w:rsid w:val="008D73FB"/>
    <w:rsid w:val="008E5845"/>
    <w:rsid w:val="008E5AF3"/>
    <w:rsid w:val="008E5C21"/>
    <w:rsid w:val="008F0ACE"/>
    <w:rsid w:val="008F1ADE"/>
    <w:rsid w:val="008F33D8"/>
    <w:rsid w:val="008F67BF"/>
    <w:rsid w:val="009004BE"/>
    <w:rsid w:val="00901770"/>
    <w:rsid w:val="00901884"/>
    <w:rsid w:val="0090318C"/>
    <w:rsid w:val="009036D7"/>
    <w:rsid w:val="009046B1"/>
    <w:rsid w:val="00906131"/>
    <w:rsid w:val="0091200B"/>
    <w:rsid w:val="00912293"/>
    <w:rsid w:val="00917D45"/>
    <w:rsid w:val="009202FE"/>
    <w:rsid w:val="009249CE"/>
    <w:rsid w:val="009339FD"/>
    <w:rsid w:val="00934A5E"/>
    <w:rsid w:val="009370D5"/>
    <w:rsid w:val="00944517"/>
    <w:rsid w:val="00954E6E"/>
    <w:rsid w:val="00955564"/>
    <w:rsid w:val="0095604A"/>
    <w:rsid w:val="0096067D"/>
    <w:rsid w:val="009676A8"/>
    <w:rsid w:val="009677C9"/>
    <w:rsid w:val="0097035E"/>
    <w:rsid w:val="009710F1"/>
    <w:rsid w:val="00971261"/>
    <w:rsid w:val="00971718"/>
    <w:rsid w:val="009738EA"/>
    <w:rsid w:val="00974DA7"/>
    <w:rsid w:val="00974F7A"/>
    <w:rsid w:val="00975794"/>
    <w:rsid w:val="00983560"/>
    <w:rsid w:val="009855C2"/>
    <w:rsid w:val="00987CC7"/>
    <w:rsid w:val="009907D1"/>
    <w:rsid w:val="009919DD"/>
    <w:rsid w:val="009959F6"/>
    <w:rsid w:val="00996E56"/>
    <w:rsid w:val="009A4307"/>
    <w:rsid w:val="009B7EE2"/>
    <w:rsid w:val="009C0F04"/>
    <w:rsid w:val="009C4B86"/>
    <w:rsid w:val="009C5461"/>
    <w:rsid w:val="009C5DE3"/>
    <w:rsid w:val="009C7DE5"/>
    <w:rsid w:val="009D0B4D"/>
    <w:rsid w:val="009D0DFE"/>
    <w:rsid w:val="009D15F2"/>
    <w:rsid w:val="009D1E8F"/>
    <w:rsid w:val="009D2F78"/>
    <w:rsid w:val="009D3483"/>
    <w:rsid w:val="009D4FCE"/>
    <w:rsid w:val="009E3770"/>
    <w:rsid w:val="009E3D7B"/>
    <w:rsid w:val="009F0EF2"/>
    <w:rsid w:val="009F29CF"/>
    <w:rsid w:val="009F4272"/>
    <w:rsid w:val="009F483E"/>
    <w:rsid w:val="009F526F"/>
    <w:rsid w:val="009F68E9"/>
    <w:rsid w:val="00A0019A"/>
    <w:rsid w:val="00A02C25"/>
    <w:rsid w:val="00A03F51"/>
    <w:rsid w:val="00A07348"/>
    <w:rsid w:val="00A12F69"/>
    <w:rsid w:val="00A13FEC"/>
    <w:rsid w:val="00A176BA"/>
    <w:rsid w:val="00A216E6"/>
    <w:rsid w:val="00A26382"/>
    <w:rsid w:val="00A26A23"/>
    <w:rsid w:val="00A26CD0"/>
    <w:rsid w:val="00A31E9A"/>
    <w:rsid w:val="00A357D4"/>
    <w:rsid w:val="00A36AE6"/>
    <w:rsid w:val="00A41023"/>
    <w:rsid w:val="00A4190B"/>
    <w:rsid w:val="00A42053"/>
    <w:rsid w:val="00A5080A"/>
    <w:rsid w:val="00A538CF"/>
    <w:rsid w:val="00A57580"/>
    <w:rsid w:val="00A607B2"/>
    <w:rsid w:val="00A62077"/>
    <w:rsid w:val="00A626E4"/>
    <w:rsid w:val="00A63140"/>
    <w:rsid w:val="00A64FD6"/>
    <w:rsid w:val="00A66D86"/>
    <w:rsid w:val="00A67AFF"/>
    <w:rsid w:val="00A71379"/>
    <w:rsid w:val="00A80209"/>
    <w:rsid w:val="00A80353"/>
    <w:rsid w:val="00A85A7D"/>
    <w:rsid w:val="00A87A5C"/>
    <w:rsid w:val="00A90944"/>
    <w:rsid w:val="00A90C45"/>
    <w:rsid w:val="00A92D73"/>
    <w:rsid w:val="00A93239"/>
    <w:rsid w:val="00AA5735"/>
    <w:rsid w:val="00AB064C"/>
    <w:rsid w:val="00AB1211"/>
    <w:rsid w:val="00AB1D7A"/>
    <w:rsid w:val="00AB5AB9"/>
    <w:rsid w:val="00AB6766"/>
    <w:rsid w:val="00AB6D61"/>
    <w:rsid w:val="00AB7E1A"/>
    <w:rsid w:val="00AC3D38"/>
    <w:rsid w:val="00AC7B79"/>
    <w:rsid w:val="00AD3DA5"/>
    <w:rsid w:val="00AD583F"/>
    <w:rsid w:val="00AD6537"/>
    <w:rsid w:val="00AE0AB7"/>
    <w:rsid w:val="00AE125C"/>
    <w:rsid w:val="00AE17E0"/>
    <w:rsid w:val="00AE1E68"/>
    <w:rsid w:val="00AE44E5"/>
    <w:rsid w:val="00AE61A7"/>
    <w:rsid w:val="00B00889"/>
    <w:rsid w:val="00B01277"/>
    <w:rsid w:val="00B05533"/>
    <w:rsid w:val="00B118C7"/>
    <w:rsid w:val="00B12ED7"/>
    <w:rsid w:val="00B13A80"/>
    <w:rsid w:val="00B13FF8"/>
    <w:rsid w:val="00B164F9"/>
    <w:rsid w:val="00B203EA"/>
    <w:rsid w:val="00B33974"/>
    <w:rsid w:val="00B33A9F"/>
    <w:rsid w:val="00B33C72"/>
    <w:rsid w:val="00B36BD9"/>
    <w:rsid w:val="00B37A6B"/>
    <w:rsid w:val="00B52635"/>
    <w:rsid w:val="00B55987"/>
    <w:rsid w:val="00B5735E"/>
    <w:rsid w:val="00B61FC4"/>
    <w:rsid w:val="00B6453A"/>
    <w:rsid w:val="00B6722F"/>
    <w:rsid w:val="00B700B0"/>
    <w:rsid w:val="00B7168A"/>
    <w:rsid w:val="00B72861"/>
    <w:rsid w:val="00B72EE1"/>
    <w:rsid w:val="00B75F69"/>
    <w:rsid w:val="00B77B9F"/>
    <w:rsid w:val="00B818BE"/>
    <w:rsid w:val="00B81B55"/>
    <w:rsid w:val="00B82FC9"/>
    <w:rsid w:val="00B840AF"/>
    <w:rsid w:val="00B86DA6"/>
    <w:rsid w:val="00B90BA2"/>
    <w:rsid w:val="00B950BF"/>
    <w:rsid w:val="00B954D2"/>
    <w:rsid w:val="00B95811"/>
    <w:rsid w:val="00B96DE3"/>
    <w:rsid w:val="00B97839"/>
    <w:rsid w:val="00BA2E16"/>
    <w:rsid w:val="00BA3F6E"/>
    <w:rsid w:val="00BA4725"/>
    <w:rsid w:val="00BA4CD3"/>
    <w:rsid w:val="00BA53DB"/>
    <w:rsid w:val="00BA5CDA"/>
    <w:rsid w:val="00BA620A"/>
    <w:rsid w:val="00BA70FA"/>
    <w:rsid w:val="00BB0B91"/>
    <w:rsid w:val="00BB116A"/>
    <w:rsid w:val="00BB1280"/>
    <w:rsid w:val="00BB5AFC"/>
    <w:rsid w:val="00BB7752"/>
    <w:rsid w:val="00BC0569"/>
    <w:rsid w:val="00BD06F8"/>
    <w:rsid w:val="00BD683C"/>
    <w:rsid w:val="00BE4790"/>
    <w:rsid w:val="00BF1D71"/>
    <w:rsid w:val="00BF350D"/>
    <w:rsid w:val="00BF58E5"/>
    <w:rsid w:val="00BF7C34"/>
    <w:rsid w:val="00C046D5"/>
    <w:rsid w:val="00C05CE5"/>
    <w:rsid w:val="00C06150"/>
    <w:rsid w:val="00C070D7"/>
    <w:rsid w:val="00C14021"/>
    <w:rsid w:val="00C1476D"/>
    <w:rsid w:val="00C147F0"/>
    <w:rsid w:val="00C22916"/>
    <w:rsid w:val="00C24E1C"/>
    <w:rsid w:val="00C260B6"/>
    <w:rsid w:val="00C261AD"/>
    <w:rsid w:val="00C26DCC"/>
    <w:rsid w:val="00C2749F"/>
    <w:rsid w:val="00C34247"/>
    <w:rsid w:val="00C359FC"/>
    <w:rsid w:val="00C37CD6"/>
    <w:rsid w:val="00C41BF7"/>
    <w:rsid w:val="00C42BEA"/>
    <w:rsid w:val="00C44B76"/>
    <w:rsid w:val="00C4521A"/>
    <w:rsid w:val="00C46C13"/>
    <w:rsid w:val="00C46F20"/>
    <w:rsid w:val="00C5163C"/>
    <w:rsid w:val="00C51834"/>
    <w:rsid w:val="00C561CF"/>
    <w:rsid w:val="00C573E2"/>
    <w:rsid w:val="00C57C03"/>
    <w:rsid w:val="00C6243C"/>
    <w:rsid w:val="00C63A85"/>
    <w:rsid w:val="00C71CA7"/>
    <w:rsid w:val="00C81659"/>
    <w:rsid w:val="00C82E81"/>
    <w:rsid w:val="00C830CE"/>
    <w:rsid w:val="00C90B38"/>
    <w:rsid w:val="00C936A9"/>
    <w:rsid w:val="00C944E7"/>
    <w:rsid w:val="00CA0B90"/>
    <w:rsid w:val="00CA7D61"/>
    <w:rsid w:val="00CB04D2"/>
    <w:rsid w:val="00CB28B0"/>
    <w:rsid w:val="00CB2E7E"/>
    <w:rsid w:val="00CB30B9"/>
    <w:rsid w:val="00CB3397"/>
    <w:rsid w:val="00CB5692"/>
    <w:rsid w:val="00CC582F"/>
    <w:rsid w:val="00CC60BD"/>
    <w:rsid w:val="00CD513C"/>
    <w:rsid w:val="00CE0CEC"/>
    <w:rsid w:val="00CE5C95"/>
    <w:rsid w:val="00CE6EC1"/>
    <w:rsid w:val="00CF3545"/>
    <w:rsid w:val="00D00934"/>
    <w:rsid w:val="00D0234F"/>
    <w:rsid w:val="00D10234"/>
    <w:rsid w:val="00D14959"/>
    <w:rsid w:val="00D217F6"/>
    <w:rsid w:val="00D21F98"/>
    <w:rsid w:val="00D2357C"/>
    <w:rsid w:val="00D23BDD"/>
    <w:rsid w:val="00D27187"/>
    <w:rsid w:val="00D306F1"/>
    <w:rsid w:val="00D31983"/>
    <w:rsid w:val="00D34C70"/>
    <w:rsid w:val="00D3763E"/>
    <w:rsid w:val="00D37F18"/>
    <w:rsid w:val="00D40EE2"/>
    <w:rsid w:val="00D4121C"/>
    <w:rsid w:val="00D42B1C"/>
    <w:rsid w:val="00D441E4"/>
    <w:rsid w:val="00D4463D"/>
    <w:rsid w:val="00D44775"/>
    <w:rsid w:val="00D47BDD"/>
    <w:rsid w:val="00D47DDC"/>
    <w:rsid w:val="00D57B83"/>
    <w:rsid w:val="00D57F35"/>
    <w:rsid w:val="00D60CFF"/>
    <w:rsid w:val="00D651ED"/>
    <w:rsid w:val="00D671BB"/>
    <w:rsid w:val="00D736C4"/>
    <w:rsid w:val="00D7375D"/>
    <w:rsid w:val="00D73DB2"/>
    <w:rsid w:val="00D73F17"/>
    <w:rsid w:val="00D80DEE"/>
    <w:rsid w:val="00D834BC"/>
    <w:rsid w:val="00D834E3"/>
    <w:rsid w:val="00D83ECF"/>
    <w:rsid w:val="00DA3E96"/>
    <w:rsid w:val="00DB027F"/>
    <w:rsid w:val="00DB12F9"/>
    <w:rsid w:val="00DB5157"/>
    <w:rsid w:val="00DB5522"/>
    <w:rsid w:val="00DB69A9"/>
    <w:rsid w:val="00DB6A7E"/>
    <w:rsid w:val="00DC0262"/>
    <w:rsid w:val="00DC2105"/>
    <w:rsid w:val="00DC228C"/>
    <w:rsid w:val="00DC29AC"/>
    <w:rsid w:val="00DC3159"/>
    <w:rsid w:val="00DC3988"/>
    <w:rsid w:val="00DD17AF"/>
    <w:rsid w:val="00DD22A0"/>
    <w:rsid w:val="00DD45A4"/>
    <w:rsid w:val="00DD7002"/>
    <w:rsid w:val="00DD7006"/>
    <w:rsid w:val="00DD7F1F"/>
    <w:rsid w:val="00DE113D"/>
    <w:rsid w:val="00DE3BB6"/>
    <w:rsid w:val="00DE6F57"/>
    <w:rsid w:val="00DF39CA"/>
    <w:rsid w:val="00DF3D2E"/>
    <w:rsid w:val="00DF4978"/>
    <w:rsid w:val="00DF5756"/>
    <w:rsid w:val="00DF5D66"/>
    <w:rsid w:val="00E04498"/>
    <w:rsid w:val="00E07FFC"/>
    <w:rsid w:val="00E10DF7"/>
    <w:rsid w:val="00E12F5F"/>
    <w:rsid w:val="00E17199"/>
    <w:rsid w:val="00E20306"/>
    <w:rsid w:val="00E22E1F"/>
    <w:rsid w:val="00E23BFE"/>
    <w:rsid w:val="00E24F9B"/>
    <w:rsid w:val="00E27FAD"/>
    <w:rsid w:val="00E34C48"/>
    <w:rsid w:val="00E4125F"/>
    <w:rsid w:val="00E43551"/>
    <w:rsid w:val="00E43E24"/>
    <w:rsid w:val="00E450B7"/>
    <w:rsid w:val="00E456AE"/>
    <w:rsid w:val="00E458B5"/>
    <w:rsid w:val="00E46CBC"/>
    <w:rsid w:val="00E5212C"/>
    <w:rsid w:val="00E53F6C"/>
    <w:rsid w:val="00E559BA"/>
    <w:rsid w:val="00E577F5"/>
    <w:rsid w:val="00E604E4"/>
    <w:rsid w:val="00E65BBF"/>
    <w:rsid w:val="00E66282"/>
    <w:rsid w:val="00E678BF"/>
    <w:rsid w:val="00E73FD7"/>
    <w:rsid w:val="00E745E4"/>
    <w:rsid w:val="00E77D6A"/>
    <w:rsid w:val="00E80196"/>
    <w:rsid w:val="00E815E8"/>
    <w:rsid w:val="00E81D23"/>
    <w:rsid w:val="00E82B17"/>
    <w:rsid w:val="00E832BA"/>
    <w:rsid w:val="00E936F1"/>
    <w:rsid w:val="00E93988"/>
    <w:rsid w:val="00E950CE"/>
    <w:rsid w:val="00EA2153"/>
    <w:rsid w:val="00EA22DA"/>
    <w:rsid w:val="00EB272D"/>
    <w:rsid w:val="00EB3743"/>
    <w:rsid w:val="00EB47AB"/>
    <w:rsid w:val="00EB4A9C"/>
    <w:rsid w:val="00EC661C"/>
    <w:rsid w:val="00ED4479"/>
    <w:rsid w:val="00ED47A9"/>
    <w:rsid w:val="00ED5402"/>
    <w:rsid w:val="00ED5540"/>
    <w:rsid w:val="00EE0561"/>
    <w:rsid w:val="00EE159B"/>
    <w:rsid w:val="00EE35E2"/>
    <w:rsid w:val="00EE3A12"/>
    <w:rsid w:val="00EE3E41"/>
    <w:rsid w:val="00EE470A"/>
    <w:rsid w:val="00EF0E20"/>
    <w:rsid w:val="00EF41A7"/>
    <w:rsid w:val="00EF4F0F"/>
    <w:rsid w:val="00EF6181"/>
    <w:rsid w:val="00EF64C9"/>
    <w:rsid w:val="00F01495"/>
    <w:rsid w:val="00F03553"/>
    <w:rsid w:val="00F06976"/>
    <w:rsid w:val="00F06B52"/>
    <w:rsid w:val="00F1178D"/>
    <w:rsid w:val="00F12756"/>
    <w:rsid w:val="00F169F4"/>
    <w:rsid w:val="00F22A25"/>
    <w:rsid w:val="00F25617"/>
    <w:rsid w:val="00F30CF6"/>
    <w:rsid w:val="00F31E4D"/>
    <w:rsid w:val="00F33A31"/>
    <w:rsid w:val="00F373FF"/>
    <w:rsid w:val="00F37AD1"/>
    <w:rsid w:val="00F40E5E"/>
    <w:rsid w:val="00F4110F"/>
    <w:rsid w:val="00F414B1"/>
    <w:rsid w:val="00F515CF"/>
    <w:rsid w:val="00F51CC6"/>
    <w:rsid w:val="00F5419E"/>
    <w:rsid w:val="00F57F59"/>
    <w:rsid w:val="00F60468"/>
    <w:rsid w:val="00F673F6"/>
    <w:rsid w:val="00F70623"/>
    <w:rsid w:val="00F74195"/>
    <w:rsid w:val="00F75366"/>
    <w:rsid w:val="00F772CE"/>
    <w:rsid w:val="00F7767C"/>
    <w:rsid w:val="00F82065"/>
    <w:rsid w:val="00F827B2"/>
    <w:rsid w:val="00F86A35"/>
    <w:rsid w:val="00F93038"/>
    <w:rsid w:val="00F93175"/>
    <w:rsid w:val="00F95F0E"/>
    <w:rsid w:val="00F978E0"/>
    <w:rsid w:val="00FB3CB0"/>
    <w:rsid w:val="00FB5543"/>
    <w:rsid w:val="00FB59A7"/>
    <w:rsid w:val="00FB681C"/>
    <w:rsid w:val="00FC03CE"/>
    <w:rsid w:val="00FC350E"/>
    <w:rsid w:val="00FC45BE"/>
    <w:rsid w:val="00FC573F"/>
    <w:rsid w:val="00FC73D2"/>
    <w:rsid w:val="00FC7931"/>
    <w:rsid w:val="00FC7C5A"/>
    <w:rsid w:val="00FC7EF3"/>
    <w:rsid w:val="00FD5F09"/>
    <w:rsid w:val="00FD5FDB"/>
    <w:rsid w:val="00FD69AF"/>
    <w:rsid w:val="00FD6C1B"/>
    <w:rsid w:val="00FE1F2B"/>
    <w:rsid w:val="00FE3093"/>
    <w:rsid w:val="00FE7FF8"/>
    <w:rsid w:val="00FF0295"/>
    <w:rsid w:val="00FF153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E7DF616-0D0F-4FB3-AE6A-81F06659D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33A9F"/>
    <w:rPr>
      <w:sz w:val="24"/>
      <w:szCs w:val="24"/>
    </w:rPr>
  </w:style>
  <w:style w:type="paragraph" w:styleId="Naslov1">
    <w:name w:val="heading 1"/>
    <w:basedOn w:val="Normal"/>
    <w:next w:val="Normal"/>
    <w:qFormat/>
    <w:rsid w:val="00B33A9F"/>
    <w:pPr>
      <w:keepNext/>
      <w:jc w:val="center"/>
      <w:outlineLvl w:val="0"/>
    </w:pPr>
    <w:rPr>
      <w:sz w:val="28"/>
    </w:rPr>
  </w:style>
  <w:style w:type="paragraph" w:styleId="Naslov2">
    <w:name w:val="heading 2"/>
    <w:basedOn w:val="Normal"/>
    <w:next w:val="Normal"/>
    <w:qFormat/>
    <w:rsid w:val="00B33A9F"/>
    <w:pPr>
      <w:keepNext/>
      <w:outlineLvl w:val="1"/>
    </w:pPr>
    <w:rPr>
      <w:sz w:val="28"/>
    </w:rPr>
  </w:style>
  <w:style w:type="paragraph" w:styleId="Naslov3">
    <w:name w:val="heading 3"/>
    <w:basedOn w:val="Normal"/>
    <w:next w:val="Normal"/>
    <w:qFormat/>
    <w:rsid w:val="00B33A9F"/>
    <w:pPr>
      <w:keepNext/>
      <w:jc w:val="center"/>
      <w:outlineLvl w:val="2"/>
    </w:pPr>
    <w:rPr>
      <w:b/>
      <w:bCs/>
      <w:sz w:val="28"/>
    </w:rPr>
  </w:style>
  <w:style w:type="paragraph" w:styleId="Naslov4">
    <w:name w:val="heading 4"/>
    <w:basedOn w:val="Normal"/>
    <w:next w:val="Normal"/>
    <w:qFormat/>
    <w:rsid w:val="00B33A9F"/>
    <w:pPr>
      <w:keepNext/>
      <w:ind w:left="2124" w:hanging="2124"/>
      <w:outlineLvl w:val="3"/>
    </w:pPr>
    <w:rPr>
      <w:b/>
      <w:bCs/>
      <w:sz w:val="28"/>
    </w:rPr>
  </w:style>
  <w:style w:type="paragraph" w:styleId="Naslov5">
    <w:name w:val="heading 5"/>
    <w:basedOn w:val="Normal"/>
    <w:next w:val="Normal"/>
    <w:qFormat/>
    <w:rsid w:val="00B33A9F"/>
    <w:pPr>
      <w:keepNext/>
      <w:outlineLvl w:val="4"/>
    </w:pPr>
    <w:rPr>
      <w:b/>
      <w:bCs/>
      <w:sz w:val="28"/>
    </w:rPr>
  </w:style>
  <w:style w:type="paragraph" w:styleId="Naslov6">
    <w:name w:val="heading 6"/>
    <w:basedOn w:val="Normal"/>
    <w:next w:val="Normal"/>
    <w:qFormat/>
    <w:rsid w:val="00B33A9F"/>
    <w:pPr>
      <w:keepNext/>
      <w:outlineLvl w:val="5"/>
    </w:pPr>
    <w:rPr>
      <w:i/>
      <w:i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rsid w:val="00B33A9F"/>
    <w:rPr>
      <w:sz w:val="28"/>
    </w:rPr>
  </w:style>
  <w:style w:type="paragraph" w:styleId="Podnoje">
    <w:name w:val="footer"/>
    <w:basedOn w:val="Normal"/>
    <w:link w:val="PodnojeChar"/>
    <w:uiPriority w:val="99"/>
    <w:rsid w:val="00B33A9F"/>
    <w:pPr>
      <w:tabs>
        <w:tab w:val="center" w:pos="4536"/>
        <w:tab w:val="right" w:pos="9072"/>
      </w:tabs>
    </w:pPr>
  </w:style>
  <w:style w:type="character" w:styleId="Brojstranice">
    <w:name w:val="page number"/>
    <w:basedOn w:val="Zadanifontodlomka"/>
    <w:rsid w:val="00B33A9F"/>
  </w:style>
  <w:style w:type="paragraph" w:styleId="Uvuenotijeloteksta">
    <w:name w:val="Body Text Indent"/>
    <w:basedOn w:val="Normal"/>
    <w:rsid w:val="00B33A9F"/>
    <w:pPr>
      <w:ind w:left="1416" w:hanging="1410"/>
    </w:pPr>
    <w:rPr>
      <w:i/>
      <w:iCs/>
      <w:sz w:val="28"/>
    </w:rPr>
  </w:style>
  <w:style w:type="table" w:styleId="Reetkatablice">
    <w:name w:val="Table Grid"/>
    <w:basedOn w:val="Obinatablica"/>
    <w:uiPriority w:val="59"/>
    <w:rsid w:val="002F1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semiHidden/>
    <w:rsid w:val="00D47BDD"/>
    <w:rPr>
      <w:rFonts w:ascii="Tahoma" w:hAnsi="Tahoma" w:cs="Tahoma"/>
      <w:sz w:val="16"/>
      <w:szCs w:val="16"/>
    </w:rPr>
  </w:style>
  <w:style w:type="paragraph" w:styleId="Zaglavlje">
    <w:name w:val="header"/>
    <w:basedOn w:val="Normal"/>
    <w:link w:val="ZaglavljeChar"/>
    <w:rsid w:val="0077503C"/>
    <w:pPr>
      <w:tabs>
        <w:tab w:val="center" w:pos="4536"/>
        <w:tab w:val="right" w:pos="9072"/>
      </w:tabs>
    </w:pPr>
  </w:style>
  <w:style w:type="character" w:customStyle="1" w:styleId="ZaglavljeChar">
    <w:name w:val="Zaglavlje Char"/>
    <w:basedOn w:val="Zadanifontodlomka"/>
    <w:link w:val="Zaglavlje"/>
    <w:rsid w:val="0077503C"/>
    <w:rPr>
      <w:sz w:val="24"/>
      <w:szCs w:val="24"/>
    </w:rPr>
  </w:style>
  <w:style w:type="paragraph" w:styleId="Odlomakpopisa">
    <w:name w:val="List Paragraph"/>
    <w:basedOn w:val="Normal"/>
    <w:uiPriority w:val="34"/>
    <w:qFormat/>
    <w:rsid w:val="00783C27"/>
    <w:pPr>
      <w:spacing w:after="200" w:line="276" w:lineRule="auto"/>
      <w:ind w:left="720"/>
      <w:contextualSpacing/>
    </w:pPr>
    <w:rPr>
      <w:rFonts w:ascii="Calibri" w:eastAsia="Calibri" w:hAnsi="Calibri"/>
      <w:sz w:val="22"/>
      <w:szCs w:val="22"/>
      <w:lang w:eastAsia="en-US"/>
    </w:rPr>
  </w:style>
  <w:style w:type="character" w:styleId="Naglaeno">
    <w:name w:val="Strong"/>
    <w:basedOn w:val="Zadanifontodlomka"/>
    <w:uiPriority w:val="22"/>
    <w:qFormat/>
    <w:rsid w:val="00E07FFC"/>
    <w:rPr>
      <w:b/>
      <w:bCs/>
    </w:rPr>
  </w:style>
  <w:style w:type="paragraph" w:styleId="StandardWeb">
    <w:name w:val="Normal (Web)"/>
    <w:basedOn w:val="Normal"/>
    <w:uiPriority w:val="99"/>
    <w:semiHidden/>
    <w:unhideWhenUsed/>
    <w:rsid w:val="005B1659"/>
    <w:pPr>
      <w:spacing w:before="100" w:beforeAutospacing="1" w:after="100" w:afterAutospacing="1"/>
    </w:pPr>
  </w:style>
  <w:style w:type="character" w:customStyle="1" w:styleId="PodnojeChar">
    <w:name w:val="Podnožje Char"/>
    <w:basedOn w:val="Zadanifontodlomka"/>
    <w:link w:val="Podnoje"/>
    <w:uiPriority w:val="99"/>
    <w:rsid w:val="005052D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104854">
      <w:bodyDiv w:val="1"/>
      <w:marLeft w:val="0"/>
      <w:marRight w:val="0"/>
      <w:marTop w:val="0"/>
      <w:marBottom w:val="0"/>
      <w:divBdr>
        <w:top w:val="none" w:sz="0" w:space="0" w:color="auto"/>
        <w:left w:val="none" w:sz="0" w:space="0" w:color="auto"/>
        <w:bottom w:val="none" w:sz="0" w:space="0" w:color="auto"/>
        <w:right w:val="none" w:sz="0" w:space="0" w:color="auto"/>
      </w:divBdr>
    </w:div>
    <w:div w:id="853614445">
      <w:bodyDiv w:val="1"/>
      <w:marLeft w:val="0"/>
      <w:marRight w:val="0"/>
      <w:marTop w:val="0"/>
      <w:marBottom w:val="0"/>
      <w:divBdr>
        <w:top w:val="none" w:sz="0" w:space="0" w:color="auto"/>
        <w:left w:val="none" w:sz="0" w:space="0" w:color="auto"/>
        <w:bottom w:val="none" w:sz="0" w:space="0" w:color="auto"/>
        <w:right w:val="none" w:sz="0" w:space="0" w:color="auto"/>
      </w:divBdr>
    </w:div>
    <w:div w:id="202397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46ADC-73B5-4669-AEB9-50733AD41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47</Pages>
  <Words>7861</Words>
  <Characters>50793</Characters>
  <Application>Microsoft Office Word</Application>
  <DocSecurity>0</DocSecurity>
  <Lines>423</Lines>
  <Paragraphs>117</Paragraphs>
  <ScaleCrop>false</ScaleCrop>
  <HeadingPairs>
    <vt:vector size="2" baseType="variant">
      <vt:variant>
        <vt:lpstr>Naslov</vt:lpstr>
      </vt:variant>
      <vt:variant>
        <vt:i4>1</vt:i4>
      </vt:variant>
    </vt:vector>
  </HeadingPairs>
  <TitlesOfParts>
    <vt:vector size="1" baseType="lpstr">
      <vt:lpstr>OSNOVNA ŠKOLA PERUŠIĆ</vt:lpstr>
    </vt:vector>
  </TitlesOfParts>
  <Company>Škola</Company>
  <LinksUpToDate>false</LinksUpToDate>
  <CharactersWithSpaces>58537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OSNOVNA ŠKOLA PERUŠIĆ</dc:title>
  <dc:subject/>
  <dc:creator>Osnovna škola Perušić</dc:creator>
  <cp:keywords/>
  <dc:description/>
  <cp:lastModifiedBy>Admin</cp:lastModifiedBy>
  <cp:revision>218</cp:revision>
  <cp:lastPrinted>2017-09-20T13:59:00Z</cp:lastPrinted>
  <dcterms:created xsi:type="dcterms:W3CDTF">2017-09-14T08:07:00Z</dcterms:created>
  <dcterms:modified xsi:type="dcterms:W3CDTF">2017-09-22T09:59:00Z</dcterms:modified>
</cp:coreProperties>
</file>