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52E" w:rsidRDefault="001C652E">
      <w:pPr>
        <w:tabs>
          <w:tab w:val="left" w:pos="7920"/>
        </w:tabs>
        <w:rPr>
          <w:b/>
          <w:bCs/>
          <w:sz w:val="28"/>
          <w:szCs w:val="28"/>
        </w:rPr>
      </w:pPr>
    </w:p>
    <w:p w:rsidR="001C652E" w:rsidRPr="00A0019A" w:rsidRDefault="001C652E">
      <w:pPr>
        <w:tabs>
          <w:tab w:val="left" w:pos="7920"/>
        </w:tabs>
        <w:rPr>
          <w:sz w:val="32"/>
          <w:szCs w:val="32"/>
        </w:rPr>
      </w:pPr>
      <w:r w:rsidRPr="00A0019A">
        <w:rPr>
          <w:b/>
          <w:bCs/>
          <w:sz w:val="32"/>
          <w:szCs w:val="32"/>
        </w:rPr>
        <w:t>OSNOVNA ŠKOLA PERUŠIĆ</w:t>
      </w:r>
    </w:p>
    <w:p w:rsidR="001C652E" w:rsidRPr="00A0019A" w:rsidRDefault="001C652E">
      <w:pPr>
        <w:rPr>
          <w:b/>
          <w:bCs/>
          <w:sz w:val="32"/>
          <w:szCs w:val="32"/>
        </w:rPr>
      </w:pPr>
      <w:r w:rsidRPr="00A0019A">
        <w:rPr>
          <w:b/>
          <w:bCs/>
          <w:sz w:val="32"/>
          <w:szCs w:val="32"/>
        </w:rPr>
        <w:t xml:space="preserve"> PERUŠIĆ</w:t>
      </w: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Pr="00A0019A" w:rsidRDefault="001C652E">
      <w:pPr>
        <w:rPr>
          <w:b/>
          <w:bCs/>
          <w:sz w:val="32"/>
          <w:szCs w:val="32"/>
        </w:rPr>
      </w:pPr>
    </w:p>
    <w:p w:rsidR="001C652E" w:rsidRPr="00A0019A" w:rsidRDefault="001C652E">
      <w:pPr>
        <w:jc w:val="center"/>
        <w:rPr>
          <w:b/>
          <w:bCs/>
          <w:sz w:val="32"/>
          <w:szCs w:val="32"/>
        </w:rPr>
      </w:pPr>
      <w:r w:rsidRPr="00A0019A">
        <w:rPr>
          <w:b/>
          <w:bCs/>
          <w:sz w:val="32"/>
          <w:szCs w:val="32"/>
        </w:rPr>
        <w:t>GODIŠNJI PLAN I PROGRAM RADA</w:t>
      </w:r>
    </w:p>
    <w:p w:rsidR="001C652E" w:rsidRPr="00A0019A" w:rsidRDefault="001C652E">
      <w:pPr>
        <w:jc w:val="center"/>
        <w:rPr>
          <w:b/>
          <w:bCs/>
          <w:sz w:val="32"/>
          <w:szCs w:val="32"/>
        </w:rPr>
      </w:pPr>
      <w:r w:rsidRPr="00A0019A">
        <w:rPr>
          <w:b/>
          <w:bCs/>
          <w:sz w:val="32"/>
          <w:szCs w:val="32"/>
        </w:rPr>
        <w:t>OSNOVNE ŠKOLE PERUŠIĆ</w:t>
      </w:r>
    </w:p>
    <w:p w:rsidR="001C652E" w:rsidRPr="00A0019A" w:rsidRDefault="001C652E">
      <w:pPr>
        <w:jc w:val="center"/>
        <w:rPr>
          <w:b/>
          <w:bCs/>
          <w:sz w:val="32"/>
          <w:szCs w:val="32"/>
        </w:rPr>
      </w:pPr>
      <w:r w:rsidRPr="00A0019A">
        <w:rPr>
          <w:b/>
          <w:bCs/>
          <w:sz w:val="32"/>
          <w:szCs w:val="32"/>
        </w:rPr>
        <w:t>za 20</w:t>
      </w:r>
      <w:r>
        <w:rPr>
          <w:b/>
          <w:bCs/>
          <w:sz w:val="32"/>
          <w:szCs w:val="32"/>
        </w:rPr>
        <w:t>16</w:t>
      </w:r>
      <w:r w:rsidRPr="00A0019A">
        <w:rPr>
          <w:b/>
          <w:bCs/>
          <w:sz w:val="32"/>
          <w:szCs w:val="32"/>
        </w:rPr>
        <w:t>./201</w:t>
      </w:r>
      <w:r>
        <w:rPr>
          <w:b/>
          <w:bCs/>
          <w:sz w:val="32"/>
          <w:szCs w:val="32"/>
        </w:rPr>
        <w:t>7</w:t>
      </w:r>
      <w:r w:rsidRPr="00A0019A">
        <w:rPr>
          <w:b/>
          <w:bCs/>
          <w:sz w:val="32"/>
          <w:szCs w:val="32"/>
        </w:rPr>
        <w:t>.šk. god.</w:t>
      </w:r>
    </w:p>
    <w:p w:rsidR="001C652E" w:rsidRPr="00A0019A" w:rsidRDefault="001C652E">
      <w:pPr>
        <w:rPr>
          <w:b/>
          <w:bCs/>
          <w:sz w:val="28"/>
          <w:szCs w:val="28"/>
        </w:rPr>
      </w:pPr>
    </w:p>
    <w:p w:rsidR="001C652E" w:rsidRPr="00A0019A" w:rsidRDefault="001C652E">
      <w:pPr>
        <w:rPr>
          <w:b/>
          <w:bCs/>
          <w:sz w:val="28"/>
          <w:szCs w:val="28"/>
        </w:rPr>
      </w:pPr>
    </w:p>
    <w:p w:rsidR="001C652E" w:rsidRPr="00A0019A" w:rsidRDefault="001C652E">
      <w:pPr>
        <w:rPr>
          <w:b/>
          <w:bCs/>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r>
        <w:rPr>
          <w:sz w:val="28"/>
          <w:szCs w:val="28"/>
        </w:rPr>
        <w:tab/>
      </w:r>
      <w:r>
        <w:rPr>
          <w:sz w:val="28"/>
          <w:szCs w:val="28"/>
        </w:rPr>
        <w:tab/>
      </w:r>
      <w:r>
        <w:rPr>
          <w:sz w:val="28"/>
          <w:szCs w:val="28"/>
        </w:rPr>
        <w:tab/>
      </w:r>
    </w:p>
    <w:p w:rsidR="001C652E" w:rsidRPr="00A0019A" w:rsidRDefault="001C652E">
      <w:pPr>
        <w:rPr>
          <w:b/>
          <w:bCs/>
          <w:sz w:val="32"/>
          <w:szCs w:val="32"/>
        </w:rPr>
      </w:pPr>
    </w:p>
    <w:p w:rsidR="001C652E" w:rsidRPr="00A0019A" w:rsidRDefault="001C652E" w:rsidP="00A0019A">
      <w:pPr>
        <w:rPr>
          <w:b/>
          <w:bCs/>
          <w:sz w:val="32"/>
          <w:szCs w:val="32"/>
        </w:rPr>
      </w:pPr>
      <w:r w:rsidRPr="00A0019A">
        <w:rPr>
          <w:b/>
          <w:bCs/>
          <w:sz w:val="32"/>
          <w:szCs w:val="32"/>
        </w:rPr>
        <w:tab/>
      </w:r>
      <w:r w:rsidRPr="00A0019A">
        <w:rPr>
          <w:b/>
          <w:bCs/>
          <w:sz w:val="32"/>
          <w:szCs w:val="32"/>
        </w:rPr>
        <w:tab/>
      </w:r>
      <w:r w:rsidRPr="00A0019A">
        <w:rPr>
          <w:b/>
          <w:bCs/>
          <w:sz w:val="32"/>
          <w:szCs w:val="32"/>
        </w:rPr>
        <w:tab/>
      </w:r>
      <w:r w:rsidRPr="00A0019A">
        <w:rPr>
          <w:b/>
          <w:bCs/>
          <w:sz w:val="32"/>
          <w:szCs w:val="32"/>
        </w:rPr>
        <w:tab/>
        <w:t xml:space="preserve">         Perušić, rujan 20</w:t>
      </w:r>
      <w:r>
        <w:rPr>
          <w:b/>
          <w:bCs/>
          <w:sz w:val="32"/>
          <w:szCs w:val="32"/>
        </w:rPr>
        <w:t>16</w:t>
      </w:r>
      <w:r w:rsidRPr="00A0019A">
        <w:rPr>
          <w:b/>
          <w:bCs/>
          <w:sz w:val="32"/>
          <w:szCs w:val="32"/>
        </w:rPr>
        <w:t>.</w:t>
      </w:r>
    </w:p>
    <w:p w:rsidR="001C652E" w:rsidRDefault="001C652E">
      <w:pPr>
        <w:rPr>
          <w:sz w:val="28"/>
          <w:szCs w:val="28"/>
        </w:rPr>
      </w:pPr>
    </w:p>
    <w:p w:rsidR="001C652E" w:rsidRDefault="001C652E">
      <w:pPr>
        <w:jc w:val="both"/>
        <w:rPr>
          <w:sz w:val="28"/>
          <w:szCs w:val="28"/>
        </w:rPr>
      </w:pPr>
      <w:r>
        <w:rPr>
          <w:sz w:val="28"/>
          <w:szCs w:val="28"/>
        </w:rPr>
        <w:t>Na osnovi članka 28. Zakona o odgoju i obrazovanju u osnovnoj i srednjoj školi i članka 11.Statuta Osnovne škole Perušić, Školski odbor na svojoj sjednici održanoj: 30.09.2016. godine na prijedlog Učiteljskog vijeća i Vijeća roditelja donio je</w:t>
      </w:r>
    </w:p>
    <w:p w:rsidR="001C652E" w:rsidRDefault="001C652E">
      <w:pPr>
        <w:jc w:val="both"/>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jc w:val="center"/>
        <w:rPr>
          <w:b/>
          <w:bCs/>
          <w:sz w:val="28"/>
          <w:szCs w:val="28"/>
        </w:rPr>
      </w:pPr>
      <w:r>
        <w:rPr>
          <w:b/>
          <w:bCs/>
          <w:sz w:val="28"/>
          <w:szCs w:val="28"/>
        </w:rPr>
        <w:t>GODIŠNJI PLAN I PROGRAM RADA</w:t>
      </w:r>
    </w:p>
    <w:p w:rsidR="001C652E" w:rsidRDefault="001C652E">
      <w:pPr>
        <w:jc w:val="center"/>
        <w:rPr>
          <w:b/>
          <w:bCs/>
          <w:sz w:val="28"/>
          <w:szCs w:val="28"/>
        </w:rPr>
      </w:pPr>
      <w:r>
        <w:rPr>
          <w:b/>
          <w:bCs/>
          <w:sz w:val="28"/>
          <w:szCs w:val="28"/>
        </w:rPr>
        <w:t>Za 2016./2017. šk. god.</w:t>
      </w:r>
    </w:p>
    <w:p w:rsidR="001C652E" w:rsidRDefault="001C652E">
      <w:pPr>
        <w:rPr>
          <w:sz w:val="28"/>
          <w:szCs w:val="28"/>
        </w:rPr>
      </w:pPr>
    </w:p>
    <w:p w:rsidR="001C652E" w:rsidRDefault="001C652E">
      <w:pPr>
        <w:rPr>
          <w:sz w:val="28"/>
          <w:szCs w:val="28"/>
        </w:rPr>
      </w:pPr>
    </w:p>
    <w:p w:rsidR="001C652E" w:rsidRPr="00CE5C95" w:rsidRDefault="001C652E">
      <w:pPr>
        <w:rPr>
          <w:b/>
          <w:bCs/>
          <w:sz w:val="28"/>
          <w:szCs w:val="28"/>
        </w:rPr>
      </w:pPr>
    </w:p>
    <w:p w:rsidR="001C652E" w:rsidRPr="00CE5C95" w:rsidRDefault="001C652E">
      <w:pPr>
        <w:rPr>
          <w:b/>
          <w:bCs/>
          <w:sz w:val="28"/>
          <w:szCs w:val="28"/>
        </w:rPr>
      </w:pPr>
      <w:r w:rsidRPr="00CE5C95">
        <w:rPr>
          <w:b/>
          <w:bCs/>
          <w:sz w:val="28"/>
          <w:szCs w:val="28"/>
        </w:rPr>
        <w:t>1. OSNOVNI PODACI</w:t>
      </w:r>
    </w:p>
    <w:p w:rsidR="001C652E" w:rsidRDefault="001C652E">
      <w:pPr>
        <w:jc w:val="both"/>
        <w:rPr>
          <w:sz w:val="28"/>
          <w:szCs w:val="28"/>
        </w:rPr>
      </w:pPr>
    </w:p>
    <w:p w:rsidR="001C652E" w:rsidRDefault="001C652E" w:rsidP="00F414B1">
      <w:pPr>
        <w:jc w:val="both"/>
        <w:rPr>
          <w:b/>
          <w:bCs/>
          <w:sz w:val="28"/>
          <w:szCs w:val="28"/>
        </w:rPr>
      </w:pPr>
      <w:r>
        <w:rPr>
          <w:b/>
          <w:bCs/>
          <w:sz w:val="28"/>
          <w:szCs w:val="28"/>
        </w:rPr>
        <w:t xml:space="preserve"> Naziv : Osnovna škola Perušić      Šifra škole: 09-302-001</w:t>
      </w:r>
    </w:p>
    <w:p w:rsidR="001C652E" w:rsidRDefault="001C652E" w:rsidP="007E7A93">
      <w:pPr>
        <w:tabs>
          <w:tab w:val="center" w:pos="4705"/>
        </w:tabs>
        <w:jc w:val="both"/>
        <w:rPr>
          <w:sz w:val="28"/>
          <w:szCs w:val="28"/>
        </w:rPr>
      </w:pPr>
      <w:r>
        <w:rPr>
          <w:sz w:val="28"/>
          <w:szCs w:val="28"/>
        </w:rPr>
        <w:t xml:space="preserve">      Matični broj.03315576</w:t>
      </w:r>
      <w:r>
        <w:rPr>
          <w:sz w:val="28"/>
          <w:szCs w:val="28"/>
        </w:rPr>
        <w:tab/>
        <w:t>OIB 66972856501</w:t>
      </w:r>
    </w:p>
    <w:p w:rsidR="001C652E" w:rsidRDefault="001C652E">
      <w:pPr>
        <w:ind w:left="420"/>
        <w:jc w:val="both"/>
        <w:rPr>
          <w:sz w:val="28"/>
          <w:szCs w:val="28"/>
        </w:rPr>
      </w:pPr>
      <w:r w:rsidRPr="00CE5C95">
        <w:rPr>
          <w:b/>
          <w:bCs/>
          <w:sz w:val="28"/>
          <w:szCs w:val="28"/>
        </w:rPr>
        <w:t>Adresa</w:t>
      </w:r>
      <w:r>
        <w:rPr>
          <w:sz w:val="28"/>
          <w:szCs w:val="28"/>
        </w:rPr>
        <w:t xml:space="preserve"> : Perušić, Hrvatske mladeži 2</w:t>
      </w:r>
    </w:p>
    <w:p w:rsidR="001C652E" w:rsidRDefault="001C652E">
      <w:pPr>
        <w:ind w:left="420"/>
        <w:jc w:val="both"/>
        <w:rPr>
          <w:sz w:val="28"/>
          <w:szCs w:val="28"/>
        </w:rPr>
      </w:pPr>
      <w:r w:rsidRPr="00CE5C95">
        <w:rPr>
          <w:b/>
          <w:bCs/>
          <w:sz w:val="28"/>
          <w:szCs w:val="28"/>
        </w:rPr>
        <w:t>Pošta</w:t>
      </w:r>
      <w:r>
        <w:rPr>
          <w:sz w:val="28"/>
          <w:szCs w:val="28"/>
        </w:rPr>
        <w:t xml:space="preserve"> : 53202 Perušić</w:t>
      </w:r>
    </w:p>
    <w:p w:rsidR="001C652E" w:rsidRDefault="001C652E">
      <w:pPr>
        <w:ind w:left="420"/>
        <w:jc w:val="both"/>
        <w:rPr>
          <w:sz w:val="28"/>
          <w:szCs w:val="28"/>
        </w:rPr>
      </w:pPr>
      <w:r w:rsidRPr="00CE5C95">
        <w:rPr>
          <w:b/>
          <w:bCs/>
          <w:sz w:val="28"/>
          <w:szCs w:val="28"/>
        </w:rPr>
        <w:t>Telefoni</w:t>
      </w:r>
      <w:r>
        <w:rPr>
          <w:sz w:val="28"/>
          <w:szCs w:val="28"/>
        </w:rPr>
        <w:t xml:space="preserve"> : 053/679-005, 053/680-208</w:t>
      </w:r>
    </w:p>
    <w:p w:rsidR="001C652E" w:rsidRDefault="001C652E">
      <w:pPr>
        <w:ind w:left="420"/>
        <w:jc w:val="both"/>
        <w:rPr>
          <w:sz w:val="28"/>
          <w:szCs w:val="28"/>
        </w:rPr>
      </w:pPr>
      <w:r w:rsidRPr="00CE5C95">
        <w:rPr>
          <w:b/>
          <w:bCs/>
          <w:sz w:val="28"/>
          <w:szCs w:val="28"/>
        </w:rPr>
        <w:t>Telefax</w:t>
      </w:r>
      <w:r>
        <w:rPr>
          <w:sz w:val="28"/>
          <w:szCs w:val="28"/>
        </w:rPr>
        <w:t xml:space="preserve"> : 053/679-005 </w:t>
      </w:r>
    </w:p>
    <w:p w:rsidR="001C652E" w:rsidRDefault="001C652E">
      <w:pPr>
        <w:ind w:left="420"/>
        <w:jc w:val="both"/>
        <w:rPr>
          <w:sz w:val="28"/>
          <w:szCs w:val="28"/>
        </w:rPr>
      </w:pPr>
      <w:r w:rsidRPr="00CE5C95">
        <w:rPr>
          <w:b/>
          <w:bCs/>
          <w:sz w:val="28"/>
          <w:szCs w:val="28"/>
        </w:rPr>
        <w:t xml:space="preserve">Općina  </w:t>
      </w:r>
      <w:r>
        <w:rPr>
          <w:sz w:val="28"/>
          <w:szCs w:val="28"/>
        </w:rPr>
        <w:t>: Perušić</w:t>
      </w:r>
    </w:p>
    <w:p w:rsidR="001C652E" w:rsidRDefault="001C652E" w:rsidP="00673BE1">
      <w:pPr>
        <w:jc w:val="both"/>
        <w:rPr>
          <w:sz w:val="28"/>
          <w:szCs w:val="28"/>
        </w:rPr>
      </w:pPr>
      <w:r w:rsidRPr="00CE5C95">
        <w:rPr>
          <w:b/>
          <w:bCs/>
          <w:sz w:val="28"/>
          <w:szCs w:val="28"/>
        </w:rPr>
        <w:t>Županija</w:t>
      </w:r>
      <w:r>
        <w:rPr>
          <w:sz w:val="28"/>
          <w:szCs w:val="28"/>
        </w:rPr>
        <w:t xml:space="preserve"> : Ličko-senjska</w:t>
      </w:r>
    </w:p>
    <w:p w:rsidR="001C652E" w:rsidRDefault="001C652E">
      <w:pPr>
        <w:ind w:left="420"/>
        <w:jc w:val="both"/>
        <w:rPr>
          <w:sz w:val="28"/>
          <w:szCs w:val="28"/>
        </w:rPr>
      </w:pPr>
      <w:r w:rsidRPr="00CE5C95">
        <w:rPr>
          <w:b/>
          <w:bCs/>
          <w:sz w:val="28"/>
          <w:szCs w:val="28"/>
        </w:rPr>
        <w:t xml:space="preserve">Upis u sudski registar </w:t>
      </w:r>
      <w:r>
        <w:rPr>
          <w:sz w:val="28"/>
          <w:szCs w:val="28"/>
        </w:rPr>
        <w:t>: Trgovački sud u Karlovcu</w:t>
      </w:r>
    </w:p>
    <w:p w:rsidR="001C652E" w:rsidRDefault="001C652E">
      <w:pPr>
        <w:jc w:val="both"/>
        <w:rPr>
          <w:b/>
          <w:bCs/>
          <w:sz w:val="28"/>
          <w:szCs w:val="28"/>
        </w:rPr>
      </w:pPr>
      <w:r w:rsidRPr="00CE5C95">
        <w:rPr>
          <w:b/>
          <w:bCs/>
          <w:sz w:val="28"/>
          <w:szCs w:val="28"/>
        </w:rPr>
        <w:t xml:space="preserve">     WEB</w:t>
      </w:r>
      <w:r>
        <w:rPr>
          <w:b/>
          <w:bCs/>
          <w:sz w:val="28"/>
          <w:szCs w:val="28"/>
        </w:rPr>
        <w:t>: ured@os-perusic.skole.hr</w:t>
      </w:r>
    </w:p>
    <w:p w:rsidR="001C652E" w:rsidRDefault="001C652E">
      <w:pPr>
        <w:jc w:val="both"/>
        <w:rPr>
          <w:b/>
          <w:bCs/>
          <w:sz w:val="28"/>
          <w:szCs w:val="28"/>
        </w:rPr>
      </w:pPr>
    </w:p>
    <w:p w:rsidR="001C652E" w:rsidRDefault="001C652E">
      <w:pPr>
        <w:jc w:val="both"/>
        <w:rPr>
          <w:b/>
          <w:bCs/>
          <w:sz w:val="28"/>
          <w:szCs w:val="28"/>
        </w:rPr>
      </w:pPr>
      <w:r>
        <w:rPr>
          <w:b/>
          <w:bCs/>
          <w:sz w:val="28"/>
          <w:szCs w:val="28"/>
        </w:rPr>
        <w:t xml:space="preserve">     Broj učenika i broj odjela:  </w:t>
      </w:r>
    </w:p>
    <w:p w:rsidR="001C652E" w:rsidRDefault="001C652E">
      <w:pPr>
        <w:jc w:val="both"/>
        <w:rPr>
          <w:b/>
          <w:bCs/>
          <w:sz w:val="28"/>
          <w:szCs w:val="28"/>
        </w:rPr>
      </w:pPr>
    </w:p>
    <w:p w:rsidR="001C652E" w:rsidRDefault="001C652E" w:rsidP="00297036">
      <w:pPr>
        <w:jc w:val="both"/>
        <w:rPr>
          <w:b/>
          <w:bCs/>
          <w:sz w:val="28"/>
          <w:szCs w:val="28"/>
        </w:rPr>
      </w:pPr>
      <w:r>
        <w:rPr>
          <w:b/>
          <w:bCs/>
          <w:sz w:val="28"/>
          <w:szCs w:val="28"/>
        </w:rPr>
        <w:tab/>
      </w:r>
      <w:r>
        <w:rPr>
          <w:b/>
          <w:bCs/>
          <w:sz w:val="28"/>
          <w:szCs w:val="28"/>
        </w:rPr>
        <w:tab/>
      </w:r>
      <w:r>
        <w:rPr>
          <w:b/>
          <w:bCs/>
          <w:sz w:val="28"/>
          <w:szCs w:val="28"/>
        </w:rPr>
        <w:tab/>
        <w:t>I. -  IV. razreda      Broj učenika  58</w:t>
      </w:r>
      <w:r>
        <w:rPr>
          <w:b/>
          <w:bCs/>
          <w:sz w:val="28"/>
          <w:szCs w:val="28"/>
        </w:rPr>
        <w:tab/>
        <w:t xml:space="preserve">  Broj odjela    4</w:t>
      </w:r>
    </w:p>
    <w:p w:rsidR="001C652E" w:rsidRDefault="001C652E">
      <w:pPr>
        <w:jc w:val="both"/>
        <w:rPr>
          <w:b/>
          <w:bCs/>
          <w:sz w:val="28"/>
          <w:szCs w:val="28"/>
        </w:rPr>
      </w:pPr>
      <w:r>
        <w:rPr>
          <w:b/>
          <w:bCs/>
          <w:sz w:val="28"/>
          <w:szCs w:val="28"/>
        </w:rPr>
        <w:tab/>
      </w:r>
      <w:r>
        <w:rPr>
          <w:b/>
          <w:bCs/>
          <w:sz w:val="28"/>
          <w:szCs w:val="28"/>
        </w:rPr>
        <w:tab/>
      </w:r>
      <w:r>
        <w:rPr>
          <w:b/>
          <w:bCs/>
          <w:sz w:val="28"/>
          <w:szCs w:val="28"/>
        </w:rPr>
        <w:tab/>
        <w:t xml:space="preserve">V. – VIII razreda    Broj učenika   48   </w:t>
      </w:r>
      <w:r>
        <w:rPr>
          <w:b/>
          <w:bCs/>
          <w:sz w:val="28"/>
          <w:szCs w:val="28"/>
        </w:rPr>
        <w:tab/>
        <w:t xml:space="preserve">  Broj odjela    4</w:t>
      </w:r>
    </w:p>
    <w:p w:rsidR="001C652E" w:rsidRDefault="001C652E">
      <w:pPr>
        <w:jc w:val="both"/>
        <w:rPr>
          <w:b/>
          <w:bCs/>
          <w:sz w:val="28"/>
          <w:szCs w:val="28"/>
        </w:rPr>
      </w:pPr>
      <w:r>
        <w:rPr>
          <w:b/>
          <w:bCs/>
          <w:sz w:val="28"/>
          <w:szCs w:val="28"/>
        </w:rPr>
        <w:t xml:space="preserve">     Ukupno: </w:t>
      </w:r>
      <w:r>
        <w:rPr>
          <w:b/>
          <w:bCs/>
          <w:sz w:val="28"/>
          <w:szCs w:val="28"/>
        </w:rPr>
        <w:tab/>
        <w:t xml:space="preserve">I. – VIII. razreda    Broj učenika  106       Broj odjela   </w:t>
      </w:r>
      <w:bookmarkStart w:id="0" w:name="_GoBack"/>
      <w:bookmarkEnd w:id="0"/>
      <w:r>
        <w:rPr>
          <w:b/>
          <w:bCs/>
          <w:sz w:val="28"/>
          <w:szCs w:val="28"/>
        </w:rPr>
        <w:t xml:space="preserve"> 8</w:t>
      </w:r>
    </w:p>
    <w:p w:rsidR="001C652E" w:rsidRDefault="001C652E">
      <w:pPr>
        <w:jc w:val="both"/>
        <w:rPr>
          <w:b/>
          <w:bCs/>
          <w:sz w:val="28"/>
          <w:szCs w:val="28"/>
        </w:rPr>
      </w:pPr>
    </w:p>
    <w:p w:rsidR="001C652E" w:rsidRDefault="001C652E" w:rsidP="00C5163C">
      <w:pPr>
        <w:jc w:val="both"/>
        <w:rPr>
          <w:b/>
          <w:bCs/>
          <w:sz w:val="28"/>
          <w:szCs w:val="28"/>
        </w:rPr>
      </w:pPr>
    </w:p>
    <w:p w:rsidR="001C652E" w:rsidRDefault="001C652E" w:rsidP="00D21F98">
      <w:pPr>
        <w:rPr>
          <w:sz w:val="28"/>
          <w:szCs w:val="28"/>
        </w:rPr>
      </w:pPr>
      <w:r>
        <w:rPr>
          <w:b/>
          <w:bCs/>
          <w:sz w:val="28"/>
          <w:szCs w:val="28"/>
        </w:rPr>
        <w:t xml:space="preserve">Broj djelatnika: </w:t>
      </w:r>
      <w:r>
        <w:rPr>
          <w:b/>
          <w:bCs/>
          <w:sz w:val="28"/>
          <w:szCs w:val="28"/>
        </w:rPr>
        <w:tab/>
      </w:r>
      <w:r w:rsidRPr="00D21F98">
        <w:rPr>
          <w:sz w:val="28"/>
          <w:szCs w:val="28"/>
        </w:rPr>
        <w:t>a)</w:t>
      </w:r>
      <w:r>
        <w:rPr>
          <w:sz w:val="28"/>
          <w:szCs w:val="28"/>
        </w:rPr>
        <w:t xml:space="preserve"> učitelja razredne nastave         </w:t>
      </w:r>
      <w:r>
        <w:rPr>
          <w:sz w:val="28"/>
          <w:szCs w:val="28"/>
        </w:rPr>
        <w:tab/>
        <w:t xml:space="preserve"> 4</w:t>
      </w:r>
    </w:p>
    <w:p w:rsidR="001C652E" w:rsidRDefault="001C652E" w:rsidP="00D21F98">
      <w:pPr>
        <w:rPr>
          <w:sz w:val="28"/>
          <w:szCs w:val="28"/>
        </w:rPr>
      </w:pPr>
      <w:r>
        <w:rPr>
          <w:sz w:val="28"/>
          <w:szCs w:val="28"/>
        </w:rPr>
        <w:tab/>
      </w:r>
      <w:r>
        <w:rPr>
          <w:sz w:val="28"/>
          <w:szCs w:val="28"/>
        </w:rPr>
        <w:tab/>
      </w:r>
      <w:r>
        <w:rPr>
          <w:sz w:val="28"/>
          <w:szCs w:val="28"/>
        </w:rPr>
        <w:tab/>
        <w:t xml:space="preserve">b) učitelja predmetne nastave      </w:t>
      </w:r>
      <w:r>
        <w:rPr>
          <w:sz w:val="28"/>
          <w:szCs w:val="28"/>
        </w:rPr>
        <w:tab/>
        <w:t>15</w:t>
      </w:r>
    </w:p>
    <w:p w:rsidR="001C652E" w:rsidRDefault="001C652E" w:rsidP="00D21F98">
      <w:pPr>
        <w:rPr>
          <w:sz w:val="28"/>
          <w:szCs w:val="28"/>
        </w:rPr>
      </w:pPr>
      <w:r>
        <w:rPr>
          <w:sz w:val="28"/>
          <w:szCs w:val="28"/>
        </w:rPr>
        <w:tab/>
      </w:r>
      <w:r>
        <w:rPr>
          <w:sz w:val="28"/>
          <w:szCs w:val="28"/>
        </w:rPr>
        <w:tab/>
      </w:r>
      <w:r>
        <w:rPr>
          <w:sz w:val="28"/>
          <w:szCs w:val="28"/>
        </w:rPr>
        <w:tab/>
        <w:t xml:space="preserve">c) pedagog   </w:t>
      </w:r>
      <w:r>
        <w:rPr>
          <w:sz w:val="28"/>
          <w:szCs w:val="28"/>
        </w:rPr>
        <w:tab/>
      </w:r>
      <w:r>
        <w:rPr>
          <w:sz w:val="28"/>
          <w:szCs w:val="28"/>
        </w:rPr>
        <w:tab/>
      </w:r>
      <w:r>
        <w:rPr>
          <w:sz w:val="28"/>
          <w:szCs w:val="28"/>
        </w:rPr>
        <w:tab/>
      </w:r>
      <w:r>
        <w:rPr>
          <w:sz w:val="28"/>
          <w:szCs w:val="28"/>
        </w:rPr>
        <w:tab/>
        <w:t>0.5</w:t>
      </w:r>
    </w:p>
    <w:p w:rsidR="001C652E" w:rsidRDefault="001C652E" w:rsidP="00D21F98">
      <w:pPr>
        <w:rPr>
          <w:sz w:val="28"/>
          <w:szCs w:val="28"/>
        </w:rPr>
      </w:pPr>
      <w:r>
        <w:rPr>
          <w:sz w:val="28"/>
          <w:szCs w:val="28"/>
        </w:rPr>
        <w:tab/>
      </w:r>
      <w:r>
        <w:rPr>
          <w:sz w:val="28"/>
          <w:szCs w:val="28"/>
        </w:rPr>
        <w:tab/>
      </w:r>
      <w:r>
        <w:rPr>
          <w:sz w:val="28"/>
          <w:szCs w:val="28"/>
        </w:rPr>
        <w:tab/>
        <w:t xml:space="preserve">d)knjižničar </w:t>
      </w:r>
      <w:r>
        <w:rPr>
          <w:sz w:val="28"/>
          <w:szCs w:val="28"/>
        </w:rPr>
        <w:tab/>
      </w:r>
      <w:r>
        <w:rPr>
          <w:sz w:val="28"/>
          <w:szCs w:val="28"/>
        </w:rPr>
        <w:tab/>
      </w:r>
      <w:r>
        <w:rPr>
          <w:sz w:val="28"/>
          <w:szCs w:val="28"/>
        </w:rPr>
        <w:tab/>
      </w:r>
      <w:r>
        <w:rPr>
          <w:sz w:val="28"/>
          <w:szCs w:val="28"/>
        </w:rPr>
        <w:tab/>
        <w:t>0.5</w:t>
      </w:r>
    </w:p>
    <w:p w:rsidR="001C652E" w:rsidRDefault="001C652E" w:rsidP="00D21F98">
      <w:pPr>
        <w:rPr>
          <w:sz w:val="28"/>
          <w:szCs w:val="28"/>
        </w:rPr>
      </w:pPr>
      <w:r>
        <w:rPr>
          <w:sz w:val="28"/>
          <w:szCs w:val="28"/>
        </w:rPr>
        <w:tab/>
      </w:r>
      <w:r>
        <w:rPr>
          <w:sz w:val="28"/>
          <w:szCs w:val="28"/>
        </w:rPr>
        <w:tab/>
      </w:r>
      <w:r>
        <w:rPr>
          <w:sz w:val="28"/>
          <w:szCs w:val="28"/>
        </w:rPr>
        <w:tab/>
        <w:t xml:space="preserve">f) informatičar                </w:t>
      </w:r>
      <w:r>
        <w:rPr>
          <w:sz w:val="28"/>
          <w:szCs w:val="28"/>
        </w:rPr>
        <w:tab/>
        <w:t xml:space="preserve"> </w:t>
      </w:r>
      <w:r>
        <w:rPr>
          <w:sz w:val="28"/>
          <w:szCs w:val="28"/>
        </w:rPr>
        <w:tab/>
      </w:r>
      <w:r>
        <w:rPr>
          <w:sz w:val="28"/>
          <w:szCs w:val="28"/>
        </w:rPr>
        <w:tab/>
        <w:t>0.5</w:t>
      </w:r>
    </w:p>
    <w:p w:rsidR="001C652E" w:rsidRDefault="001C652E" w:rsidP="00D21F98">
      <w:pPr>
        <w:rPr>
          <w:sz w:val="28"/>
          <w:szCs w:val="28"/>
        </w:rPr>
      </w:pPr>
      <w:r>
        <w:rPr>
          <w:sz w:val="28"/>
          <w:szCs w:val="28"/>
        </w:rPr>
        <w:tab/>
      </w:r>
      <w:r>
        <w:rPr>
          <w:sz w:val="28"/>
          <w:szCs w:val="28"/>
        </w:rPr>
        <w:tab/>
      </w:r>
      <w:r>
        <w:rPr>
          <w:sz w:val="28"/>
          <w:szCs w:val="28"/>
        </w:rPr>
        <w:tab/>
        <w:t xml:space="preserve">g)ostali zaposlenici                      </w:t>
      </w:r>
      <w:r>
        <w:rPr>
          <w:sz w:val="28"/>
          <w:szCs w:val="28"/>
        </w:rPr>
        <w:tab/>
        <w:t>10</w:t>
      </w:r>
    </w:p>
    <w:p w:rsidR="001C652E" w:rsidRDefault="001C652E">
      <w:pPr>
        <w:jc w:val="both"/>
        <w:rPr>
          <w:sz w:val="28"/>
          <w:szCs w:val="28"/>
        </w:rPr>
      </w:pPr>
      <w:r>
        <w:rPr>
          <w:sz w:val="28"/>
          <w:szCs w:val="28"/>
        </w:rPr>
        <w:t xml:space="preserve">Ukupno zaposlenika:                   </w:t>
      </w:r>
      <w:r>
        <w:rPr>
          <w:sz w:val="28"/>
          <w:szCs w:val="28"/>
        </w:rPr>
        <w:tab/>
      </w:r>
      <w:r>
        <w:rPr>
          <w:sz w:val="28"/>
          <w:szCs w:val="28"/>
        </w:rPr>
        <w:tab/>
      </w:r>
      <w:r>
        <w:rPr>
          <w:sz w:val="28"/>
          <w:szCs w:val="28"/>
        </w:rPr>
        <w:tab/>
      </w:r>
      <w:r>
        <w:rPr>
          <w:sz w:val="28"/>
          <w:szCs w:val="28"/>
        </w:rPr>
        <w:tab/>
        <w:t xml:space="preserve">30.5 </w:t>
      </w:r>
    </w:p>
    <w:p w:rsidR="001C652E" w:rsidRDefault="001C652E">
      <w:pPr>
        <w:jc w:val="both"/>
        <w:rPr>
          <w:sz w:val="28"/>
          <w:szCs w:val="28"/>
        </w:rPr>
      </w:pPr>
    </w:p>
    <w:p w:rsidR="001C652E" w:rsidRPr="00F414B1" w:rsidRDefault="001C652E">
      <w:pPr>
        <w:jc w:val="both"/>
        <w:rPr>
          <w:sz w:val="28"/>
          <w:szCs w:val="28"/>
        </w:rPr>
      </w:pPr>
      <w:r w:rsidRPr="00F414B1">
        <w:rPr>
          <w:b/>
          <w:bCs/>
          <w:sz w:val="28"/>
          <w:szCs w:val="28"/>
        </w:rPr>
        <w:t>Ravnateljica škole</w:t>
      </w:r>
      <w:r>
        <w:rPr>
          <w:sz w:val="28"/>
          <w:szCs w:val="28"/>
        </w:rPr>
        <w:t xml:space="preserve">:   Snježana Milković </w:t>
      </w:r>
    </w:p>
    <w:p w:rsidR="001C652E" w:rsidRDefault="001C652E">
      <w:pPr>
        <w:jc w:val="both"/>
        <w:rPr>
          <w:sz w:val="28"/>
          <w:szCs w:val="28"/>
        </w:rPr>
      </w:pPr>
      <w:r>
        <w:rPr>
          <w:b/>
          <w:bCs/>
          <w:sz w:val="28"/>
          <w:szCs w:val="28"/>
        </w:rPr>
        <w:t xml:space="preserve">Tajnica: </w:t>
      </w:r>
      <w:r>
        <w:rPr>
          <w:sz w:val="28"/>
          <w:szCs w:val="28"/>
        </w:rPr>
        <w:t>Ana Kreković</w:t>
      </w:r>
    </w:p>
    <w:p w:rsidR="001C652E" w:rsidRDefault="001C652E">
      <w:pPr>
        <w:jc w:val="both"/>
        <w:rPr>
          <w:sz w:val="28"/>
          <w:szCs w:val="28"/>
        </w:rPr>
      </w:pPr>
    </w:p>
    <w:p w:rsidR="001C652E" w:rsidRDefault="001C652E" w:rsidP="008C47B1">
      <w:pPr>
        <w:numPr>
          <w:ilvl w:val="0"/>
          <w:numId w:val="35"/>
        </w:numPr>
        <w:jc w:val="both"/>
        <w:rPr>
          <w:b/>
          <w:bCs/>
          <w:sz w:val="28"/>
          <w:szCs w:val="28"/>
        </w:rPr>
      </w:pPr>
      <w:r w:rsidRPr="00F414B1">
        <w:rPr>
          <w:b/>
          <w:bCs/>
          <w:sz w:val="28"/>
          <w:szCs w:val="28"/>
        </w:rPr>
        <w:t>UVJETI RADA</w:t>
      </w:r>
    </w:p>
    <w:p w:rsidR="001C652E" w:rsidRPr="00F414B1" w:rsidRDefault="001C652E" w:rsidP="008C47B1">
      <w:pPr>
        <w:ind w:left="780"/>
        <w:jc w:val="both"/>
        <w:rPr>
          <w:b/>
          <w:bCs/>
          <w:sz w:val="28"/>
          <w:szCs w:val="28"/>
        </w:rPr>
      </w:pPr>
    </w:p>
    <w:p w:rsidR="001C652E" w:rsidRDefault="001C652E">
      <w:pPr>
        <w:jc w:val="both"/>
        <w:rPr>
          <w:sz w:val="28"/>
          <w:szCs w:val="28"/>
        </w:rPr>
      </w:pPr>
    </w:p>
    <w:p w:rsidR="001C652E" w:rsidRPr="00887B05" w:rsidRDefault="001C652E" w:rsidP="00887B05">
      <w:pPr>
        <w:numPr>
          <w:ilvl w:val="1"/>
          <w:numId w:val="36"/>
        </w:numPr>
        <w:jc w:val="both"/>
        <w:rPr>
          <w:b/>
          <w:bCs/>
          <w:sz w:val="28"/>
          <w:szCs w:val="28"/>
        </w:rPr>
      </w:pPr>
      <w:r w:rsidRPr="00887B05">
        <w:rPr>
          <w:b/>
          <w:bCs/>
          <w:sz w:val="28"/>
          <w:szCs w:val="28"/>
        </w:rPr>
        <w:t>Podaci o školskom području</w:t>
      </w:r>
    </w:p>
    <w:p w:rsidR="001C652E" w:rsidRDefault="001C652E" w:rsidP="00887B05">
      <w:pPr>
        <w:jc w:val="both"/>
        <w:rPr>
          <w:sz w:val="28"/>
          <w:szCs w:val="28"/>
        </w:rPr>
      </w:pPr>
    </w:p>
    <w:p w:rsidR="001C652E" w:rsidRDefault="001C652E" w:rsidP="00A26382">
      <w:pPr>
        <w:jc w:val="both"/>
        <w:rPr>
          <w:sz w:val="28"/>
          <w:szCs w:val="28"/>
        </w:rPr>
      </w:pPr>
    </w:p>
    <w:p w:rsidR="001C652E" w:rsidRDefault="001C652E" w:rsidP="00A26382">
      <w:pPr>
        <w:ind w:firstLine="420"/>
        <w:jc w:val="both"/>
        <w:rPr>
          <w:sz w:val="28"/>
          <w:szCs w:val="28"/>
        </w:rPr>
      </w:pPr>
      <w:r>
        <w:rPr>
          <w:sz w:val="28"/>
          <w:szCs w:val="28"/>
        </w:rPr>
        <w:t xml:space="preserve"> Školsko područje obuhvaća mjesto Perušić i sela : Bukovac, Ivčević (Janjačka) Kosa, Karaula, Kaniža, Klenovac, Konjsko Brdo, Kosa Gostovača, Kvarte, Malo Polje, Mezinovac, Prvan Selo, Studenci, Sveti Marko i  Varoš.</w:t>
      </w:r>
    </w:p>
    <w:p w:rsidR="001C652E" w:rsidRDefault="001C652E" w:rsidP="00A26382">
      <w:pPr>
        <w:jc w:val="both"/>
        <w:rPr>
          <w:sz w:val="28"/>
          <w:szCs w:val="28"/>
        </w:rPr>
      </w:pPr>
      <w:r>
        <w:rPr>
          <w:sz w:val="28"/>
          <w:szCs w:val="28"/>
        </w:rPr>
        <w:t>Na temelju članka 69. Zakona o odgoju i obrazovanju u osnovnoj i srednjoj školi prevoze se svi učenici koji imaju pravo na prijevoz.</w:t>
      </w:r>
    </w:p>
    <w:p w:rsidR="001C652E" w:rsidRDefault="001C652E" w:rsidP="00A26382">
      <w:pPr>
        <w:jc w:val="both"/>
        <w:rPr>
          <w:sz w:val="28"/>
          <w:szCs w:val="28"/>
        </w:rPr>
      </w:pPr>
      <w:r>
        <w:rPr>
          <w:sz w:val="28"/>
          <w:szCs w:val="28"/>
        </w:rPr>
        <w:tab/>
      </w: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b/>
          <w:bCs/>
          <w:sz w:val="28"/>
          <w:szCs w:val="28"/>
        </w:rPr>
      </w:pPr>
      <w:r>
        <w:rPr>
          <w:b/>
          <w:bCs/>
          <w:sz w:val="28"/>
          <w:szCs w:val="28"/>
        </w:rPr>
        <w:t>2.2. Raspoloživi prostor</w:t>
      </w:r>
    </w:p>
    <w:p w:rsidR="001C652E" w:rsidRDefault="001C652E" w:rsidP="00A26382">
      <w:pPr>
        <w:jc w:val="both"/>
        <w:rPr>
          <w:sz w:val="28"/>
          <w:szCs w:val="28"/>
        </w:rPr>
      </w:pPr>
    </w:p>
    <w:p w:rsidR="001C652E" w:rsidRDefault="001C652E" w:rsidP="00A26382">
      <w:pPr>
        <w:ind w:firstLine="708"/>
        <w:jc w:val="both"/>
        <w:rPr>
          <w:sz w:val="28"/>
          <w:szCs w:val="28"/>
        </w:rPr>
      </w:pPr>
      <w:r>
        <w:rPr>
          <w:sz w:val="28"/>
          <w:szCs w:val="28"/>
        </w:rPr>
        <w:t>Škola ima površinu zatvorenih prostora oko 2.500 četvornih metara. Raspolaže s 11 specijaliziranih učionica i 4 kabineta. Ima športsku dvoranu sa svlačionicom, dva hodnika i veliki hol na ulazu, pet WC-a, školsko igralište, te školsko dvorište.</w:t>
      </w:r>
    </w:p>
    <w:p w:rsidR="001C652E" w:rsidRDefault="001C652E" w:rsidP="00A26382">
      <w:pPr>
        <w:jc w:val="both"/>
        <w:rPr>
          <w:sz w:val="28"/>
          <w:szCs w:val="28"/>
        </w:rPr>
      </w:pPr>
      <w:r>
        <w:rPr>
          <w:sz w:val="28"/>
          <w:szCs w:val="28"/>
        </w:rPr>
        <w:t>Škola ima veliku  knjižnicu, prostoriju za arhiv i za pedagoga, uredske prostorije te kuhinju i blagovaonicu. Prostori su vrlo lijepi i svijetli, međutim objekt je zimi hladan jerje stolarija dotrajala.</w:t>
      </w:r>
    </w:p>
    <w:p w:rsidR="001C652E" w:rsidRDefault="001C652E" w:rsidP="00A26382">
      <w:pPr>
        <w:jc w:val="both"/>
        <w:rPr>
          <w:sz w:val="28"/>
          <w:szCs w:val="28"/>
        </w:rPr>
      </w:pPr>
      <w:r>
        <w:rPr>
          <w:sz w:val="28"/>
          <w:szCs w:val="28"/>
        </w:rPr>
        <w:t>Školi pripada i oko 21 000 četvornih metara neograđenog i neuređenog zemljišta. .Budući da su se ugasile sve područne škole, djeca koja pohađaju ovu školu dolaze iz ovih sela: Kaniža, Karaula, Bukovac, Konjsko Brdo, Prvan Selo, Malo Polje, Sveti Marko, Mezinovac, Klenovac, Studenci, Ivčević Kosa i Kosa Gostovače, te naravno iz samog mjesta Perušić.</w:t>
      </w: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b/>
          <w:bCs/>
          <w:sz w:val="28"/>
          <w:szCs w:val="28"/>
        </w:rPr>
      </w:pPr>
      <w:r>
        <w:rPr>
          <w:b/>
          <w:bCs/>
          <w:sz w:val="28"/>
          <w:szCs w:val="28"/>
        </w:rPr>
        <w:t>2.3. Opremljenost</w:t>
      </w:r>
    </w:p>
    <w:p w:rsidR="001C652E" w:rsidRDefault="001C652E" w:rsidP="00A26382">
      <w:pPr>
        <w:jc w:val="both"/>
        <w:rPr>
          <w:sz w:val="28"/>
          <w:szCs w:val="28"/>
        </w:rPr>
      </w:pPr>
    </w:p>
    <w:p w:rsidR="001C652E" w:rsidRDefault="001C652E" w:rsidP="00A26382">
      <w:pPr>
        <w:ind w:firstLine="708"/>
        <w:jc w:val="both"/>
        <w:rPr>
          <w:sz w:val="28"/>
          <w:szCs w:val="28"/>
        </w:rPr>
      </w:pPr>
      <w:r>
        <w:rPr>
          <w:sz w:val="28"/>
          <w:szCs w:val="28"/>
        </w:rPr>
        <w:t>Škola je opremljena potrebnim namještajem koji je dotrajao, te ga je potrebno izmijeniti. Opremljena  je i nastavnim sredstvima i pomagalima,  školska knjižnica postupno se popunjava, a kabinet informatike je opremljen.</w:t>
      </w:r>
    </w:p>
    <w:p w:rsidR="001C652E" w:rsidRDefault="001C652E" w:rsidP="00B6453A">
      <w:pPr>
        <w:ind w:firstLine="708"/>
        <w:jc w:val="both"/>
        <w:rPr>
          <w:sz w:val="28"/>
          <w:szCs w:val="28"/>
        </w:rPr>
      </w:pPr>
    </w:p>
    <w:p w:rsidR="001C652E" w:rsidRDefault="001C652E" w:rsidP="00B6453A">
      <w:pPr>
        <w:ind w:firstLine="708"/>
        <w:jc w:val="both"/>
        <w:rPr>
          <w:sz w:val="28"/>
          <w:szCs w:val="28"/>
        </w:rPr>
      </w:pPr>
    </w:p>
    <w:p w:rsidR="001C652E" w:rsidRDefault="001C652E" w:rsidP="00B6453A">
      <w:pPr>
        <w:ind w:firstLine="708"/>
        <w:jc w:val="both"/>
        <w:rPr>
          <w:sz w:val="28"/>
          <w:szCs w:val="28"/>
        </w:rPr>
      </w:pPr>
    </w:p>
    <w:p w:rsidR="001C652E" w:rsidRDefault="001C652E" w:rsidP="00B6453A">
      <w:pPr>
        <w:ind w:firstLine="708"/>
        <w:jc w:val="both"/>
        <w:rPr>
          <w:sz w:val="28"/>
          <w:szCs w:val="28"/>
        </w:rPr>
      </w:pPr>
    </w:p>
    <w:p w:rsidR="001C652E" w:rsidRPr="00887B05" w:rsidRDefault="001C652E">
      <w:pPr>
        <w:rPr>
          <w:b/>
          <w:bCs/>
          <w:sz w:val="28"/>
          <w:szCs w:val="28"/>
        </w:rPr>
      </w:pPr>
      <w:r w:rsidRPr="00887B05">
        <w:rPr>
          <w:b/>
          <w:bCs/>
          <w:sz w:val="28"/>
          <w:szCs w:val="28"/>
        </w:rPr>
        <w:t xml:space="preserve">3. KADROVI </w:t>
      </w:r>
    </w:p>
    <w:p w:rsidR="001C652E" w:rsidRDefault="001C652E">
      <w:pPr>
        <w:rPr>
          <w:sz w:val="28"/>
          <w:szCs w:val="28"/>
        </w:rPr>
      </w:pPr>
    </w:p>
    <w:p w:rsidR="001C652E" w:rsidRDefault="001C652E">
      <w:pPr>
        <w:rPr>
          <w:sz w:val="28"/>
          <w:szCs w:val="28"/>
        </w:rPr>
      </w:pPr>
    </w:p>
    <w:p w:rsidR="001C652E" w:rsidRDefault="001C652E">
      <w:pPr>
        <w:rPr>
          <w:b/>
          <w:bCs/>
          <w:sz w:val="28"/>
          <w:szCs w:val="28"/>
        </w:rPr>
      </w:pPr>
      <w:r>
        <w:rPr>
          <w:b/>
          <w:bCs/>
          <w:sz w:val="28"/>
          <w:szCs w:val="28"/>
        </w:rPr>
        <w:t>3.1. Podaci o ravnatelju i stručnim suradnicima</w:t>
      </w:r>
    </w:p>
    <w:p w:rsidR="001C652E" w:rsidRDefault="001C652E">
      <w:pPr>
        <w:rPr>
          <w:sz w:val="28"/>
          <w:szCs w:val="28"/>
        </w:rPr>
      </w:pPr>
    </w:p>
    <w:tbl>
      <w:tblPr>
        <w:tblW w:w="83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620"/>
        <w:gridCol w:w="2340"/>
        <w:gridCol w:w="720"/>
        <w:gridCol w:w="1980"/>
        <w:gridCol w:w="1080"/>
      </w:tblGrid>
      <w:tr w:rsidR="001C652E">
        <w:tc>
          <w:tcPr>
            <w:tcW w:w="648"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w:t>
            </w:r>
          </w:p>
          <w:p w:rsidR="001C652E" w:rsidRDefault="001C652E">
            <w:pPr>
              <w:jc w:val="center"/>
              <w:rPr>
                <w:sz w:val="28"/>
                <w:szCs w:val="28"/>
              </w:rPr>
            </w:pPr>
            <w:r>
              <w:rPr>
                <w:sz w:val="28"/>
                <w:szCs w:val="28"/>
              </w:rPr>
              <w:t>br.</w:t>
            </w:r>
          </w:p>
        </w:tc>
        <w:tc>
          <w:tcPr>
            <w:tcW w:w="162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Dužnost</w:t>
            </w:r>
          </w:p>
        </w:tc>
        <w:tc>
          <w:tcPr>
            <w:tcW w:w="234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Ime i prezime</w:t>
            </w:r>
          </w:p>
        </w:tc>
        <w:tc>
          <w:tcPr>
            <w:tcW w:w="72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Staž</w:t>
            </w:r>
          </w:p>
        </w:tc>
        <w:tc>
          <w:tcPr>
            <w:tcW w:w="198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Struka</w:t>
            </w:r>
          </w:p>
        </w:tc>
        <w:tc>
          <w:tcPr>
            <w:tcW w:w="108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Sprema</w:t>
            </w:r>
          </w:p>
          <w:p w:rsidR="001C652E" w:rsidRDefault="001C652E">
            <w:pPr>
              <w:jc w:val="center"/>
              <w:rPr>
                <w:sz w:val="28"/>
                <w:szCs w:val="28"/>
              </w:rPr>
            </w:pPr>
          </w:p>
        </w:tc>
      </w:tr>
      <w:tr w:rsidR="001C652E">
        <w:tc>
          <w:tcPr>
            <w:tcW w:w="648" w:type="dxa"/>
            <w:tcBorders>
              <w:top w:val="double" w:sz="4" w:space="0" w:color="auto"/>
              <w:left w:val="double" w:sz="4" w:space="0" w:color="auto"/>
            </w:tcBorders>
          </w:tcPr>
          <w:p w:rsidR="001C652E" w:rsidRDefault="001C652E">
            <w:pPr>
              <w:jc w:val="center"/>
              <w:rPr>
                <w:sz w:val="28"/>
                <w:szCs w:val="28"/>
              </w:rPr>
            </w:pPr>
            <w:r>
              <w:rPr>
                <w:sz w:val="28"/>
                <w:szCs w:val="28"/>
              </w:rPr>
              <w:t>1.</w:t>
            </w:r>
          </w:p>
        </w:tc>
        <w:tc>
          <w:tcPr>
            <w:tcW w:w="1620" w:type="dxa"/>
            <w:tcBorders>
              <w:top w:val="double" w:sz="4" w:space="0" w:color="auto"/>
            </w:tcBorders>
          </w:tcPr>
          <w:p w:rsidR="001C652E" w:rsidRDefault="001C652E">
            <w:pPr>
              <w:rPr>
                <w:sz w:val="28"/>
                <w:szCs w:val="28"/>
              </w:rPr>
            </w:pPr>
            <w:r>
              <w:rPr>
                <w:sz w:val="28"/>
                <w:szCs w:val="28"/>
              </w:rPr>
              <w:t>Ravnatelj</w:t>
            </w:r>
          </w:p>
        </w:tc>
        <w:tc>
          <w:tcPr>
            <w:tcW w:w="2340" w:type="dxa"/>
            <w:tcBorders>
              <w:top w:val="double" w:sz="4" w:space="0" w:color="auto"/>
            </w:tcBorders>
          </w:tcPr>
          <w:p w:rsidR="001C652E" w:rsidRDefault="001C652E">
            <w:pPr>
              <w:rPr>
                <w:sz w:val="28"/>
                <w:szCs w:val="28"/>
              </w:rPr>
            </w:pPr>
            <w:r>
              <w:rPr>
                <w:sz w:val="28"/>
                <w:szCs w:val="28"/>
              </w:rPr>
              <w:t>Snježana Milković</w:t>
            </w:r>
          </w:p>
        </w:tc>
        <w:tc>
          <w:tcPr>
            <w:tcW w:w="720" w:type="dxa"/>
            <w:tcBorders>
              <w:top w:val="double" w:sz="4" w:space="0" w:color="auto"/>
            </w:tcBorders>
          </w:tcPr>
          <w:p w:rsidR="001C652E" w:rsidRDefault="001C652E">
            <w:pPr>
              <w:jc w:val="center"/>
              <w:rPr>
                <w:sz w:val="28"/>
                <w:szCs w:val="28"/>
              </w:rPr>
            </w:pPr>
            <w:r>
              <w:rPr>
                <w:sz w:val="28"/>
                <w:szCs w:val="28"/>
              </w:rPr>
              <w:t>24</w:t>
            </w:r>
          </w:p>
        </w:tc>
        <w:tc>
          <w:tcPr>
            <w:tcW w:w="1980" w:type="dxa"/>
            <w:tcBorders>
              <w:top w:val="double" w:sz="4" w:space="0" w:color="auto"/>
            </w:tcBorders>
          </w:tcPr>
          <w:p w:rsidR="001C652E" w:rsidRDefault="001C652E">
            <w:pPr>
              <w:rPr>
                <w:sz w:val="28"/>
                <w:szCs w:val="28"/>
              </w:rPr>
            </w:pPr>
            <w:r>
              <w:rPr>
                <w:sz w:val="28"/>
                <w:szCs w:val="28"/>
              </w:rPr>
              <w:t>Dipl.uč.r.n. s poj. progr. Inf.</w:t>
            </w:r>
          </w:p>
        </w:tc>
        <w:tc>
          <w:tcPr>
            <w:tcW w:w="1080" w:type="dxa"/>
            <w:tcBorders>
              <w:top w:val="double" w:sz="4" w:space="0" w:color="auto"/>
              <w:right w:val="double" w:sz="4" w:space="0" w:color="auto"/>
            </w:tcBorders>
          </w:tcPr>
          <w:p w:rsidR="001C652E" w:rsidRDefault="001C652E">
            <w:pPr>
              <w:rPr>
                <w:sz w:val="28"/>
                <w:szCs w:val="28"/>
              </w:rPr>
            </w:pPr>
            <w:r>
              <w:rPr>
                <w:sz w:val="28"/>
                <w:szCs w:val="28"/>
              </w:rPr>
              <w:t>VSS</w:t>
            </w:r>
          </w:p>
        </w:tc>
      </w:tr>
      <w:tr w:rsidR="001C652E">
        <w:trPr>
          <w:trHeight w:val="808"/>
        </w:trPr>
        <w:tc>
          <w:tcPr>
            <w:tcW w:w="648" w:type="dxa"/>
            <w:tcBorders>
              <w:left w:val="double" w:sz="4" w:space="0" w:color="auto"/>
            </w:tcBorders>
          </w:tcPr>
          <w:p w:rsidR="001C652E" w:rsidRDefault="001C652E">
            <w:pPr>
              <w:jc w:val="center"/>
              <w:rPr>
                <w:sz w:val="28"/>
                <w:szCs w:val="28"/>
              </w:rPr>
            </w:pPr>
            <w:r>
              <w:rPr>
                <w:sz w:val="28"/>
                <w:szCs w:val="28"/>
              </w:rPr>
              <w:t>2.</w:t>
            </w:r>
          </w:p>
        </w:tc>
        <w:tc>
          <w:tcPr>
            <w:tcW w:w="1620" w:type="dxa"/>
          </w:tcPr>
          <w:p w:rsidR="001C652E" w:rsidRDefault="001C652E">
            <w:pPr>
              <w:rPr>
                <w:sz w:val="28"/>
                <w:szCs w:val="28"/>
              </w:rPr>
            </w:pPr>
            <w:r>
              <w:rPr>
                <w:sz w:val="28"/>
                <w:szCs w:val="28"/>
              </w:rPr>
              <w:t>Pedagog</w:t>
            </w:r>
          </w:p>
        </w:tc>
        <w:tc>
          <w:tcPr>
            <w:tcW w:w="2340" w:type="dxa"/>
          </w:tcPr>
          <w:p w:rsidR="001C652E" w:rsidRDefault="001C652E">
            <w:pPr>
              <w:rPr>
                <w:sz w:val="28"/>
                <w:szCs w:val="28"/>
              </w:rPr>
            </w:pPr>
            <w:r>
              <w:rPr>
                <w:sz w:val="28"/>
                <w:szCs w:val="28"/>
              </w:rPr>
              <w:t>Kristina Kristić Atlagić</w:t>
            </w:r>
          </w:p>
        </w:tc>
        <w:tc>
          <w:tcPr>
            <w:tcW w:w="720" w:type="dxa"/>
          </w:tcPr>
          <w:p w:rsidR="001C652E" w:rsidRDefault="001C652E">
            <w:pPr>
              <w:jc w:val="center"/>
              <w:rPr>
                <w:sz w:val="28"/>
                <w:szCs w:val="28"/>
              </w:rPr>
            </w:pPr>
            <w:r>
              <w:rPr>
                <w:sz w:val="28"/>
                <w:szCs w:val="28"/>
              </w:rPr>
              <w:t>3</w:t>
            </w:r>
          </w:p>
        </w:tc>
        <w:tc>
          <w:tcPr>
            <w:tcW w:w="1980" w:type="dxa"/>
          </w:tcPr>
          <w:p w:rsidR="001C652E" w:rsidRDefault="001C652E" w:rsidP="0072724D">
            <w:pPr>
              <w:rPr>
                <w:sz w:val="28"/>
                <w:szCs w:val="28"/>
              </w:rPr>
            </w:pPr>
            <w:r>
              <w:rPr>
                <w:sz w:val="28"/>
                <w:szCs w:val="28"/>
              </w:rPr>
              <w:t>Prof. pedagogije i sociologije</w:t>
            </w:r>
          </w:p>
        </w:tc>
        <w:tc>
          <w:tcPr>
            <w:tcW w:w="1080" w:type="dxa"/>
            <w:tcBorders>
              <w:right w:val="double" w:sz="4" w:space="0" w:color="auto"/>
            </w:tcBorders>
          </w:tcPr>
          <w:p w:rsidR="001C652E" w:rsidRDefault="001C652E">
            <w:pPr>
              <w:rPr>
                <w:sz w:val="28"/>
                <w:szCs w:val="28"/>
              </w:rPr>
            </w:pPr>
            <w:r>
              <w:rPr>
                <w:sz w:val="28"/>
                <w:szCs w:val="28"/>
              </w:rPr>
              <w:t>VSS</w:t>
            </w:r>
          </w:p>
        </w:tc>
      </w:tr>
      <w:tr w:rsidR="001C652E">
        <w:trPr>
          <w:trHeight w:val="703"/>
        </w:trPr>
        <w:tc>
          <w:tcPr>
            <w:tcW w:w="648" w:type="dxa"/>
            <w:tcBorders>
              <w:left w:val="double" w:sz="4" w:space="0" w:color="auto"/>
            </w:tcBorders>
          </w:tcPr>
          <w:p w:rsidR="001C652E" w:rsidRDefault="001C652E">
            <w:pPr>
              <w:jc w:val="center"/>
              <w:rPr>
                <w:sz w:val="28"/>
                <w:szCs w:val="28"/>
              </w:rPr>
            </w:pPr>
            <w:r>
              <w:rPr>
                <w:sz w:val="28"/>
                <w:szCs w:val="28"/>
              </w:rPr>
              <w:t>3.</w:t>
            </w:r>
          </w:p>
        </w:tc>
        <w:tc>
          <w:tcPr>
            <w:tcW w:w="1620" w:type="dxa"/>
          </w:tcPr>
          <w:p w:rsidR="001C652E" w:rsidRDefault="001C652E">
            <w:pPr>
              <w:rPr>
                <w:sz w:val="28"/>
                <w:szCs w:val="28"/>
              </w:rPr>
            </w:pPr>
            <w:r>
              <w:rPr>
                <w:sz w:val="28"/>
                <w:szCs w:val="28"/>
              </w:rPr>
              <w:t>Knjižničar</w:t>
            </w:r>
          </w:p>
        </w:tc>
        <w:tc>
          <w:tcPr>
            <w:tcW w:w="2340" w:type="dxa"/>
          </w:tcPr>
          <w:p w:rsidR="001C652E" w:rsidRDefault="001C652E">
            <w:pPr>
              <w:rPr>
                <w:sz w:val="28"/>
                <w:szCs w:val="28"/>
              </w:rPr>
            </w:pPr>
            <w:r>
              <w:rPr>
                <w:sz w:val="28"/>
                <w:szCs w:val="28"/>
              </w:rPr>
              <w:t>Tatjana Šimunić</w:t>
            </w:r>
          </w:p>
        </w:tc>
        <w:tc>
          <w:tcPr>
            <w:tcW w:w="720" w:type="dxa"/>
          </w:tcPr>
          <w:p w:rsidR="001C652E" w:rsidRDefault="001C652E" w:rsidP="00437F33">
            <w:pPr>
              <w:rPr>
                <w:sz w:val="28"/>
                <w:szCs w:val="28"/>
              </w:rPr>
            </w:pPr>
            <w:r>
              <w:rPr>
                <w:sz w:val="28"/>
                <w:szCs w:val="28"/>
              </w:rPr>
              <w:t xml:space="preserve">  24</w:t>
            </w:r>
          </w:p>
        </w:tc>
        <w:tc>
          <w:tcPr>
            <w:tcW w:w="1980" w:type="dxa"/>
          </w:tcPr>
          <w:p w:rsidR="001C652E" w:rsidRDefault="001C652E">
            <w:pPr>
              <w:rPr>
                <w:sz w:val="28"/>
                <w:szCs w:val="28"/>
              </w:rPr>
            </w:pPr>
            <w:r>
              <w:rPr>
                <w:sz w:val="28"/>
                <w:szCs w:val="28"/>
              </w:rPr>
              <w:t>Dipl.uč.r.n. s poj.hrv.j, dipl. knjižničar</w:t>
            </w:r>
          </w:p>
        </w:tc>
        <w:tc>
          <w:tcPr>
            <w:tcW w:w="1080" w:type="dxa"/>
            <w:tcBorders>
              <w:right w:val="double" w:sz="4" w:space="0" w:color="auto"/>
            </w:tcBorders>
          </w:tcPr>
          <w:p w:rsidR="001C652E" w:rsidRDefault="001C652E">
            <w:pPr>
              <w:rPr>
                <w:sz w:val="28"/>
                <w:szCs w:val="28"/>
              </w:rPr>
            </w:pPr>
            <w:r>
              <w:rPr>
                <w:sz w:val="28"/>
                <w:szCs w:val="28"/>
              </w:rPr>
              <w:t>VSS</w:t>
            </w:r>
          </w:p>
          <w:p w:rsidR="001C652E" w:rsidRDefault="001C652E">
            <w:pPr>
              <w:rPr>
                <w:sz w:val="28"/>
                <w:szCs w:val="28"/>
              </w:rPr>
            </w:pPr>
          </w:p>
          <w:p w:rsidR="001C652E" w:rsidRDefault="001C652E">
            <w:pPr>
              <w:rPr>
                <w:sz w:val="28"/>
                <w:szCs w:val="28"/>
              </w:rPr>
            </w:pPr>
          </w:p>
        </w:tc>
      </w:tr>
    </w:tbl>
    <w:p w:rsidR="001C652E" w:rsidRDefault="001C652E">
      <w:pPr>
        <w:rPr>
          <w:sz w:val="28"/>
          <w:szCs w:val="28"/>
        </w:rPr>
      </w:pPr>
    </w:p>
    <w:p w:rsidR="001C652E" w:rsidRDefault="001C652E">
      <w:pPr>
        <w:rPr>
          <w:sz w:val="28"/>
          <w:szCs w:val="28"/>
        </w:rPr>
      </w:pPr>
    </w:p>
    <w:p w:rsidR="001C652E" w:rsidRDefault="001C652E" w:rsidP="00BA620A">
      <w:pPr>
        <w:rPr>
          <w:b/>
          <w:bCs/>
          <w:sz w:val="28"/>
          <w:szCs w:val="28"/>
        </w:rPr>
      </w:pPr>
      <w:r>
        <w:rPr>
          <w:b/>
          <w:bCs/>
          <w:sz w:val="28"/>
          <w:szCs w:val="28"/>
        </w:rPr>
        <w:t>3.2. Podaci o učiteljima</w:t>
      </w:r>
    </w:p>
    <w:p w:rsidR="001C652E" w:rsidRDefault="001C652E" w:rsidP="00BA620A">
      <w:pPr>
        <w:rPr>
          <w:b/>
          <w:bCs/>
          <w:sz w:val="28"/>
          <w:szCs w:val="28"/>
        </w:rPr>
      </w:pPr>
    </w:p>
    <w:p w:rsidR="001C652E" w:rsidRPr="00BA620A" w:rsidRDefault="001C652E" w:rsidP="00BA620A">
      <w:pPr>
        <w:rPr>
          <w:b/>
          <w:bCs/>
          <w:sz w:val="28"/>
          <w:szCs w:val="28"/>
        </w:rPr>
      </w:pPr>
    </w:p>
    <w:tbl>
      <w:tblPr>
        <w:tblW w:w="860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2351"/>
        <w:gridCol w:w="990"/>
        <w:gridCol w:w="1710"/>
        <w:gridCol w:w="990"/>
        <w:gridCol w:w="1710"/>
      </w:tblGrid>
      <w:tr w:rsidR="001C652E">
        <w:tc>
          <w:tcPr>
            <w:tcW w:w="851"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Red.</w:t>
            </w:r>
          </w:p>
          <w:p w:rsidR="001C652E" w:rsidRDefault="001C652E">
            <w:pPr>
              <w:jc w:val="center"/>
              <w:rPr>
                <w:sz w:val="28"/>
                <w:szCs w:val="28"/>
              </w:rPr>
            </w:pPr>
            <w:r>
              <w:rPr>
                <w:sz w:val="28"/>
                <w:szCs w:val="28"/>
              </w:rPr>
              <w:t>Br.</w:t>
            </w:r>
          </w:p>
        </w:tc>
        <w:tc>
          <w:tcPr>
            <w:tcW w:w="2351"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Ime i prezime</w:t>
            </w:r>
          </w:p>
          <w:p w:rsidR="001C652E" w:rsidRDefault="001C652E">
            <w:pPr>
              <w:jc w:val="center"/>
              <w:rPr>
                <w:sz w:val="28"/>
                <w:szCs w:val="28"/>
              </w:rPr>
            </w:pPr>
            <w:r>
              <w:rPr>
                <w:sz w:val="28"/>
                <w:szCs w:val="28"/>
              </w:rPr>
              <w:t>učitelja</w:t>
            </w:r>
          </w:p>
        </w:tc>
        <w:tc>
          <w:tcPr>
            <w:tcW w:w="990" w:type="dxa"/>
            <w:tcBorders>
              <w:top w:val="double" w:sz="4" w:space="0" w:color="auto"/>
              <w:left w:val="double" w:sz="4" w:space="0" w:color="auto"/>
              <w:bottom w:val="double" w:sz="4" w:space="0" w:color="auto"/>
              <w:right w:val="double" w:sz="4" w:space="0" w:color="auto"/>
            </w:tcBorders>
          </w:tcPr>
          <w:p w:rsidR="001C652E" w:rsidRDefault="001C652E" w:rsidP="00BA620A">
            <w:pPr>
              <w:jc w:val="center"/>
              <w:rPr>
                <w:sz w:val="28"/>
                <w:szCs w:val="28"/>
              </w:rPr>
            </w:pPr>
            <w:r>
              <w:rPr>
                <w:sz w:val="28"/>
                <w:szCs w:val="28"/>
              </w:rPr>
              <w:t>Godst.</w:t>
            </w:r>
          </w:p>
        </w:tc>
        <w:tc>
          <w:tcPr>
            <w:tcW w:w="171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Struka</w:t>
            </w:r>
          </w:p>
        </w:tc>
        <w:tc>
          <w:tcPr>
            <w:tcW w:w="99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Stupanj</w:t>
            </w:r>
          </w:p>
          <w:p w:rsidR="001C652E" w:rsidRDefault="001C652E">
            <w:pPr>
              <w:jc w:val="center"/>
              <w:rPr>
                <w:sz w:val="28"/>
                <w:szCs w:val="28"/>
              </w:rPr>
            </w:pPr>
            <w:r>
              <w:rPr>
                <w:sz w:val="28"/>
                <w:szCs w:val="28"/>
              </w:rPr>
              <w:t>str.sp.</w:t>
            </w:r>
          </w:p>
        </w:tc>
        <w:tc>
          <w:tcPr>
            <w:tcW w:w="171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Predmet koji</w:t>
            </w:r>
          </w:p>
          <w:p w:rsidR="001C652E" w:rsidRDefault="001C652E">
            <w:pPr>
              <w:jc w:val="center"/>
              <w:rPr>
                <w:sz w:val="28"/>
                <w:szCs w:val="28"/>
              </w:rPr>
            </w:pPr>
            <w:r>
              <w:rPr>
                <w:sz w:val="28"/>
                <w:szCs w:val="28"/>
              </w:rPr>
              <w:t>predaje</w:t>
            </w:r>
          </w:p>
        </w:tc>
      </w:tr>
      <w:tr w:rsidR="001C652E">
        <w:tc>
          <w:tcPr>
            <w:tcW w:w="851" w:type="dxa"/>
            <w:tcBorders>
              <w:top w:val="double" w:sz="4" w:space="0" w:color="auto"/>
              <w:left w:val="double" w:sz="4" w:space="0" w:color="auto"/>
            </w:tcBorders>
            <w:vAlign w:val="center"/>
          </w:tcPr>
          <w:p w:rsidR="001C652E" w:rsidRDefault="001C652E" w:rsidP="007933C7">
            <w:pPr>
              <w:rPr>
                <w:sz w:val="28"/>
                <w:szCs w:val="28"/>
              </w:rPr>
            </w:pPr>
            <w:r>
              <w:rPr>
                <w:sz w:val="28"/>
                <w:szCs w:val="28"/>
              </w:rPr>
              <w:t>1.</w:t>
            </w:r>
          </w:p>
        </w:tc>
        <w:tc>
          <w:tcPr>
            <w:tcW w:w="2351" w:type="dxa"/>
            <w:tcBorders>
              <w:top w:val="double" w:sz="4" w:space="0" w:color="auto"/>
            </w:tcBorders>
            <w:vAlign w:val="center"/>
          </w:tcPr>
          <w:p w:rsidR="001C652E" w:rsidRDefault="001C652E" w:rsidP="007933C7">
            <w:pPr>
              <w:rPr>
                <w:sz w:val="28"/>
                <w:szCs w:val="28"/>
              </w:rPr>
            </w:pPr>
            <w:r>
              <w:rPr>
                <w:sz w:val="28"/>
                <w:szCs w:val="28"/>
              </w:rPr>
              <w:t>Anka Milković</w:t>
            </w:r>
          </w:p>
          <w:p w:rsidR="001C652E" w:rsidRDefault="001C652E" w:rsidP="007933C7">
            <w:pPr>
              <w:rPr>
                <w:sz w:val="28"/>
                <w:szCs w:val="28"/>
              </w:rPr>
            </w:pPr>
          </w:p>
        </w:tc>
        <w:tc>
          <w:tcPr>
            <w:tcW w:w="990" w:type="dxa"/>
            <w:tcBorders>
              <w:top w:val="double" w:sz="4" w:space="0" w:color="auto"/>
            </w:tcBorders>
            <w:vAlign w:val="center"/>
          </w:tcPr>
          <w:p w:rsidR="001C652E" w:rsidRDefault="001C652E" w:rsidP="005A6C8B">
            <w:pPr>
              <w:rPr>
                <w:sz w:val="28"/>
                <w:szCs w:val="28"/>
              </w:rPr>
            </w:pPr>
            <w:r>
              <w:rPr>
                <w:sz w:val="28"/>
                <w:szCs w:val="28"/>
              </w:rPr>
              <w:t>38</w:t>
            </w:r>
          </w:p>
        </w:tc>
        <w:tc>
          <w:tcPr>
            <w:tcW w:w="1710" w:type="dxa"/>
            <w:tcBorders>
              <w:top w:val="double" w:sz="4" w:space="0" w:color="auto"/>
            </w:tcBorders>
            <w:vAlign w:val="center"/>
          </w:tcPr>
          <w:p w:rsidR="001C652E" w:rsidRDefault="001C652E" w:rsidP="007933C7">
            <w:pPr>
              <w:rPr>
                <w:sz w:val="28"/>
                <w:szCs w:val="28"/>
              </w:rPr>
            </w:pPr>
            <w:r>
              <w:rPr>
                <w:sz w:val="28"/>
                <w:szCs w:val="28"/>
              </w:rPr>
              <w:t>razredna n.</w:t>
            </w:r>
          </w:p>
        </w:tc>
        <w:tc>
          <w:tcPr>
            <w:tcW w:w="990" w:type="dxa"/>
            <w:tcBorders>
              <w:top w:val="double" w:sz="4" w:space="0" w:color="auto"/>
            </w:tcBorders>
            <w:vAlign w:val="center"/>
          </w:tcPr>
          <w:p w:rsidR="001C652E" w:rsidRDefault="001C652E" w:rsidP="007933C7">
            <w:pPr>
              <w:rPr>
                <w:sz w:val="28"/>
                <w:szCs w:val="28"/>
              </w:rPr>
            </w:pPr>
            <w:r>
              <w:rPr>
                <w:sz w:val="28"/>
                <w:szCs w:val="28"/>
              </w:rPr>
              <w:t>VŠS</w:t>
            </w:r>
          </w:p>
        </w:tc>
        <w:tc>
          <w:tcPr>
            <w:tcW w:w="1710" w:type="dxa"/>
            <w:tcBorders>
              <w:top w:val="double" w:sz="4" w:space="0" w:color="auto"/>
              <w:right w:val="double" w:sz="4" w:space="0" w:color="auto"/>
            </w:tcBorders>
            <w:vAlign w:val="center"/>
          </w:tcPr>
          <w:p w:rsidR="001C652E" w:rsidRPr="005A6C8B" w:rsidRDefault="001C652E" w:rsidP="005A6C8B">
            <w:pPr>
              <w:rPr>
                <w:sz w:val="28"/>
                <w:szCs w:val="28"/>
              </w:rPr>
            </w:pPr>
            <w:r w:rsidRPr="005A6C8B">
              <w:rPr>
                <w:sz w:val="28"/>
                <w:szCs w:val="28"/>
              </w:rPr>
              <w:t>I.razred</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2.</w:t>
            </w:r>
          </w:p>
        </w:tc>
        <w:tc>
          <w:tcPr>
            <w:tcW w:w="2351" w:type="dxa"/>
            <w:vAlign w:val="center"/>
          </w:tcPr>
          <w:p w:rsidR="001C652E" w:rsidRDefault="001C652E" w:rsidP="007933C7">
            <w:pPr>
              <w:rPr>
                <w:sz w:val="28"/>
                <w:szCs w:val="28"/>
              </w:rPr>
            </w:pPr>
            <w:r>
              <w:rPr>
                <w:sz w:val="28"/>
                <w:szCs w:val="28"/>
              </w:rPr>
              <w:t>Ivana Radošević</w:t>
            </w:r>
          </w:p>
          <w:p w:rsidR="001C652E" w:rsidRDefault="001C652E" w:rsidP="007933C7">
            <w:pPr>
              <w:rPr>
                <w:sz w:val="28"/>
                <w:szCs w:val="28"/>
              </w:rPr>
            </w:pPr>
          </w:p>
        </w:tc>
        <w:tc>
          <w:tcPr>
            <w:tcW w:w="990" w:type="dxa"/>
            <w:vAlign w:val="center"/>
          </w:tcPr>
          <w:p w:rsidR="001C652E" w:rsidRDefault="001C652E" w:rsidP="005A6C8B">
            <w:pPr>
              <w:rPr>
                <w:sz w:val="28"/>
                <w:szCs w:val="28"/>
              </w:rPr>
            </w:pPr>
            <w:r>
              <w:rPr>
                <w:sz w:val="28"/>
                <w:szCs w:val="28"/>
              </w:rPr>
              <w:t>12</w:t>
            </w:r>
          </w:p>
        </w:tc>
        <w:tc>
          <w:tcPr>
            <w:tcW w:w="1710" w:type="dxa"/>
            <w:vAlign w:val="center"/>
          </w:tcPr>
          <w:p w:rsidR="001C652E" w:rsidRDefault="001C652E" w:rsidP="007933C7">
            <w:pPr>
              <w:rPr>
                <w:sz w:val="28"/>
                <w:szCs w:val="28"/>
              </w:rPr>
            </w:pPr>
            <w:r>
              <w:rPr>
                <w:sz w:val="28"/>
                <w:szCs w:val="28"/>
              </w:rPr>
              <w:t>razredna n</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II. razred</w:t>
            </w:r>
          </w:p>
        </w:tc>
      </w:tr>
      <w:tr w:rsidR="001C652E">
        <w:tc>
          <w:tcPr>
            <w:tcW w:w="851" w:type="dxa"/>
            <w:tcBorders>
              <w:left w:val="double" w:sz="4" w:space="0" w:color="auto"/>
            </w:tcBorders>
          </w:tcPr>
          <w:p w:rsidR="001C652E" w:rsidRPr="00DD7006" w:rsidRDefault="001C652E" w:rsidP="00DD7006">
            <w:pPr>
              <w:rPr>
                <w:sz w:val="28"/>
                <w:szCs w:val="28"/>
              </w:rPr>
            </w:pPr>
            <w:r>
              <w:rPr>
                <w:sz w:val="28"/>
                <w:szCs w:val="28"/>
              </w:rPr>
              <w:t>3</w:t>
            </w:r>
            <w:r w:rsidRPr="00DD7006">
              <w:rPr>
                <w:sz w:val="28"/>
                <w:szCs w:val="28"/>
              </w:rPr>
              <w:t>.</w:t>
            </w:r>
          </w:p>
        </w:tc>
        <w:tc>
          <w:tcPr>
            <w:tcW w:w="2351" w:type="dxa"/>
          </w:tcPr>
          <w:p w:rsidR="001C652E" w:rsidRDefault="001C652E" w:rsidP="00DD7006">
            <w:pPr>
              <w:rPr>
                <w:sz w:val="28"/>
                <w:szCs w:val="28"/>
              </w:rPr>
            </w:pPr>
            <w:r w:rsidRPr="00DD7006">
              <w:rPr>
                <w:sz w:val="28"/>
                <w:szCs w:val="28"/>
              </w:rPr>
              <w:t>Nikolina Orešković</w:t>
            </w:r>
          </w:p>
          <w:p w:rsidR="001C652E" w:rsidRPr="00DD7006" w:rsidRDefault="001C652E" w:rsidP="00DD7006">
            <w:pPr>
              <w:rPr>
                <w:sz w:val="28"/>
                <w:szCs w:val="28"/>
              </w:rPr>
            </w:pPr>
          </w:p>
        </w:tc>
        <w:tc>
          <w:tcPr>
            <w:tcW w:w="990" w:type="dxa"/>
          </w:tcPr>
          <w:p w:rsidR="001C652E" w:rsidRPr="00DD7006" w:rsidRDefault="001C652E" w:rsidP="005A6C8B">
            <w:pPr>
              <w:rPr>
                <w:sz w:val="28"/>
                <w:szCs w:val="28"/>
              </w:rPr>
            </w:pPr>
          </w:p>
        </w:tc>
        <w:tc>
          <w:tcPr>
            <w:tcW w:w="1710" w:type="dxa"/>
          </w:tcPr>
          <w:p w:rsidR="001C652E" w:rsidRPr="00DD7006" w:rsidRDefault="001C652E" w:rsidP="00DD7006">
            <w:pPr>
              <w:rPr>
                <w:sz w:val="28"/>
                <w:szCs w:val="28"/>
              </w:rPr>
            </w:pPr>
            <w:r w:rsidRPr="00DD7006">
              <w:rPr>
                <w:sz w:val="28"/>
                <w:szCs w:val="28"/>
              </w:rPr>
              <w:t xml:space="preserve">razredna n. </w:t>
            </w:r>
          </w:p>
        </w:tc>
        <w:tc>
          <w:tcPr>
            <w:tcW w:w="990" w:type="dxa"/>
          </w:tcPr>
          <w:p w:rsidR="001C652E" w:rsidRPr="00DD7006" w:rsidRDefault="001C652E" w:rsidP="00DD7006">
            <w:pPr>
              <w:rPr>
                <w:sz w:val="28"/>
                <w:szCs w:val="28"/>
              </w:rPr>
            </w:pPr>
            <w:r>
              <w:rPr>
                <w:sz w:val="28"/>
                <w:szCs w:val="28"/>
              </w:rPr>
              <w:t>VSS</w:t>
            </w:r>
          </w:p>
        </w:tc>
        <w:tc>
          <w:tcPr>
            <w:tcW w:w="1710" w:type="dxa"/>
            <w:tcBorders>
              <w:right w:val="double" w:sz="4" w:space="0" w:color="auto"/>
            </w:tcBorders>
          </w:tcPr>
          <w:p w:rsidR="001C652E" w:rsidRPr="00DD7006" w:rsidRDefault="001C652E" w:rsidP="00DD7006">
            <w:pPr>
              <w:rPr>
                <w:sz w:val="28"/>
                <w:szCs w:val="28"/>
              </w:rPr>
            </w:pPr>
            <w:r>
              <w:rPr>
                <w:sz w:val="28"/>
                <w:szCs w:val="28"/>
              </w:rPr>
              <w:t>III. razred</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4.</w:t>
            </w:r>
          </w:p>
        </w:tc>
        <w:tc>
          <w:tcPr>
            <w:tcW w:w="2351" w:type="dxa"/>
            <w:vAlign w:val="center"/>
          </w:tcPr>
          <w:p w:rsidR="001C652E" w:rsidRDefault="001C652E" w:rsidP="007933C7">
            <w:pPr>
              <w:rPr>
                <w:sz w:val="28"/>
                <w:szCs w:val="28"/>
              </w:rPr>
            </w:pPr>
            <w:r>
              <w:rPr>
                <w:sz w:val="28"/>
                <w:szCs w:val="28"/>
              </w:rPr>
              <w:t>Josipa Jurčić</w:t>
            </w:r>
          </w:p>
        </w:tc>
        <w:tc>
          <w:tcPr>
            <w:tcW w:w="990" w:type="dxa"/>
            <w:vAlign w:val="center"/>
          </w:tcPr>
          <w:p w:rsidR="001C652E" w:rsidRDefault="001C652E" w:rsidP="005A6C8B">
            <w:pPr>
              <w:rPr>
                <w:sz w:val="28"/>
                <w:szCs w:val="28"/>
              </w:rPr>
            </w:pPr>
            <w:r>
              <w:rPr>
                <w:sz w:val="28"/>
                <w:szCs w:val="28"/>
              </w:rPr>
              <w:t>13</w:t>
            </w:r>
          </w:p>
        </w:tc>
        <w:tc>
          <w:tcPr>
            <w:tcW w:w="1710" w:type="dxa"/>
            <w:vAlign w:val="center"/>
          </w:tcPr>
          <w:p w:rsidR="001C652E" w:rsidRDefault="001C652E" w:rsidP="007933C7">
            <w:pPr>
              <w:rPr>
                <w:sz w:val="28"/>
                <w:szCs w:val="28"/>
              </w:rPr>
            </w:pPr>
            <w:r>
              <w:rPr>
                <w:sz w:val="28"/>
                <w:szCs w:val="28"/>
              </w:rPr>
              <w:t>razredna n.</w:t>
            </w:r>
          </w:p>
          <w:p w:rsidR="001C652E" w:rsidRDefault="001C652E" w:rsidP="007933C7">
            <w:pPr>
              <w:rPr>
                <w:sz w:val="28"/>
                <w:szCs w:val="28"/>
              </w:rPr>
            </w:pP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IV.razred</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5.</w:t>
            </w:r>
          </w:p>
        </w:tc>
        <w:tc>
          <w:tcPr>
            <w:tcW w:w="2351" w:type="dxa"/>
            <w:vAlign w:val="center"/>
          </w:tcPr>
          <w:p w:rsidR="001C652E" w:rsidRDefault="001C652E" w:rsidP="007933C7">
            <w:pPr>
              <w:rPr>
                <w:sz w:val="28"/>
                <w:szCs w:val="28"/>
              </w:rPr>
            </w:pPr>
            <w:r>
              <w:rPr>
                <w:sz w:val="28"/>
                <w:szCs w:val="28"/>
              </w:rPr>
              <w:t>Tomislav Vukelić</w:t>
            </w:r>
          </w:p>
        </w:tc>
        <w:tc>
          <w:tcPr>
            <w:tcW w:w="990" w:type="dxa"/>
            <w:vAlign w:val="center"/>
          </w:tcPr>
          <w:p w:rsidR="001C652E" w:rsidRDefault="001C652E" w:rsidP="005A6C8B">
            <w:pPr>
              <w:rPr>
                <w:sz w:val="28"/>
                <w:szCs w:val="28"/>
              </w:rPr>
            </w:pPr>
          </w:p>
        </w:tc>
        <w:tc>
          <w:tcPr>
            <w:tcW w:w="1710" w:type="dxa"/>
            <w:vAlign w:val="center"/>
          </w:tcPr>
          <w:p w:rsidR="001C652E" w:rsidRDefault="001C652E" w:rsidP="007933C7">
            <w:pPr>
              <w:rPr>
                <w:sz w:val="28"/>
                <w:szCs w:val="28"/>
              </w:rPr>
            </w:pPr>
            <w:r>
              <w:rPr>
                <w:sz w:val="28"/>
                <w:szCs w:val="28"/>
              </w:rPr>
              <w:t>Razredna nastava s poj. prog. hrv j.</w:t>
            </w:r>
          </w:p>
          <w:p w:rsidR="001C652E" w:rsidRDefault="001C652E" w:rsidP="007933C7">
            <w:pPr>
              <w:rPr>
                <w:sz w:val="28"/>
                <w:szCs w:val="28"/>
              </w:rPr>
            </w:pP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hrvatski jezik</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6.</w:t>
            </w:r>
          </w:p>
        </w:tc>
        <w:tc>
          <w:tcPr>
            <w:tcW w:w="2351" w:type="dxa"/>
            <w:vAlign w:val="center"/>
          </w:tcPr>
          <w:p w:rsidR="001C652E" w:rsidRDefault="001C652E" w:rsidP="007933C7">
            <w:pPr>
              <w:rPr>
                <w:sz w:val="28"/>
                <w:szCs w:val="28"/>
              </w:rPr>
            </w:pPr>
            <w:r>
              <w:rPr>
                <w:sz w:val="28"/>
                <w:szCs w:val="28"/>
              </w:rPr>
              <w:t>Tatjana Šimunić</w:t>
            </w:r>
          </w:p>
        </w:tc>
        <w:tc>
          <w:tcPr>
            <w:tcW w:w="990" w:type="dxa"/>
            <w:vAlign w:val="center"/>
          </w:tcPr>
          <w:p w:rsidR="001C652E" w:rsidRDefault="001C652E" w:rsidP="005A6C8B">
            <w:pPr>
              <w:rPr>
                <w:sz w:val="28"/>
                <w:szCs w:val="28"/>
              </w:rPr>
            </w:pPr>
            <w:r>
              <w:rPr>
                <w:sz w:val="28"/>
                <w:szCs w:val="28"/>
              </w:rPr>
              <w:t>24</w:t>
            </w:r>
          </w:p>
        </w:tc>
        <w:tc>
          <w:tcPr>
            <w:tcW w:w="1710" w:type="dxa"/>
            <w:vAlign w:val="center"/>
          </w:tcPr>
          <w:p w:rsidR="001C652E" w:rsidRDefault="001C652E" w:rsidP="007933C7">
            <w:pPr>
              <w:rPr>
                <w:sz w:val="28"/>
                <w:szCs w:val="28"/>
              </w:rPr>
            </w:pPr>
            <w:r>
              <w:rPr>
                <w:sz w:val="28"/>
                <w:szCs w:val="28"/>
              </w:rPr>
              <w:t>dipl.uč.r.n. s poj. prog. hrv. j., dipl. knjižničar</w:t>
            </w:r>
          </w:p>
        </w:tc>
        <w:tc>
          <w:tcPr>
            <w:tcW w:w="990" w:type="dxa"/>
            <w:vAlign w:val="center"/>
          </w:tcPr>
          <w:p w:rsidR="001C652E" w:rsidRDefault="001C652E" w:rsidP="008059C0">
            <w:pPr>
              <w:jc w:val="cente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hrvatski jezik</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7.</w:t>
            </w:r>
          </w:p>
        </w:tc>
        <w:tc>
          <w:tcPr>
            <w:tcW w:w="2351" w:type="dxa"/>
            <w:vAlign w:val="center"/>
          </w:tcPr>
          <w:p w:rsidR="001C652E" w:rsidRDefault="001C652E" w:rsidP="007933C7">
            <w:pPr>
              <w:rPr>
                <w:sz w:val="28"/>
                <w:szCs w:val="28"/>
              </w:rPr>
            </w:pPr>
            <w:r>
              <w:rPr>
                <w:sz w:val="28"/>
                <w:szCs w:val="28"/>
              </w:rPr>
              <w:t>Ivan Arbanas</w:t>
            </w:r>
          </w:p>
          <w:p w:rsidR="001C652E" w:rsidRDefault="001C652E" w:rsidP="007933C7">
            <w:pPr>
              <w:rPr>
                <w:sz w:val="28"/>
                <w:szCs w:val="28"/>
              </w:rPr>
            </w:pPr>
          </w:p>
        </w:tc>
        <w:tc>
          <w:tcPr>
            <w:tcW w:w="990" w:type="dxa"/>
            <w:vAlign w:val="center"/>
          </w:tcPr>
          <w:p w:rsidR="001C652E" w:rsidRDefault="001C652E" w:rsidP="005A6C8B">
            <w:pPr>
              <w:rPr>
                <w:sz w:val="28"/>
                <w:szCs w:val="28"/>
              </w:rPr>
            </w:pPr>
            <w:r>
              <w:rPr>
                <w:sz w:val="28"/>
                <w:szCs w:val="28"/>
              </w:rPr>
              <w:t>36</w:t>
            </w:r>
          </w:p>
        </w:tc>
        <w:tc>
          <w:tcPr>
            <w:tcW w:w="1710" w:type="dxa"/>
            <w:vAlign w:val="center"/>
          </w:tcPr>
          <w:p w:rsidR="001C652E" w:rsidRDefault="001C652E" w:rsidP="007933C7">
            <w:pPr>
              <w:rPr>
                <w:sz w:val="28"/>
                <w:szCs w:val="28"/>
              </w:rPr>
            </w:pPr>
            <w:r>
              <w:rPr>
                <w:sz w:val="28"/>
                <w:szCs w:val="28"/>
              </w:rPr>
              <w:t>matematika</w:t>
            </w:r>
          </w:p>
          <w:p w:rsidR="001C652E" w:rsidRDefault="001C652E" w:rsidP="007933C7">
            <w:pPr>
              <w:rPr>
                <w:sz w:val="28"/>
                <w:szCs w:val="28"/>
              </w:rPr>
            </w:pPr>
            <w:r>
              <w:rPr>
                <w:sz w:val="28"/>
                <w:szCs w:val="28"/>
              </w:rPr>
              <w:t>geografija</w:t>
            </w:r>
          </w:p>
        </w:tc>
        <w:tc>
          <w:tcPr>
            <w:tcW w:w="990" w:type="dxa"/>
            <w:vAlign w:val="center"/>
          </w:tcPr>
          <w:p w:rsidR="001C652E" w:rsidRDefault="001C652E" w:rsidP="008059C0">
            <w:pPr>
              <w:jc w:val="center"/>
              <w:rPr>
                <w:sz w:val="28"/>
                <w:szCs w:val="28"/>
              </w:rPr>
            </w:pPr>
            <w:r>
              <w:rPr>
                <w:sz w:val="28"/>
                <w:szCs w:val="28"/>
              </w:rPr>
              <w:t>VŠS</w:t>
            </w:r>
          </w:p>
        </w:tc>
        <w:tc>
          <w:tcPr>
            <w:tcW w:w="1710" w:type="dxa"/>
            <w:tcBorders>
              <w:right w:val="double" w:sz="4" w:space="0" w:color="auto"/>
            </w:tcBorders>
            <w:vAlign w:val="center"/>
          </w:tcPr>
          <w:p w:rsidR="001C652E" w:rsidRDefault="001C652E" w:rsidP="007933C7">
            <w:pPr>
              <w:pStyle w:val="BodyText"/>
            </w:pPr>
            <w:r>
              <w:t>Geografija</w:t>
            </w:r>
          </w:p>
          <w:p w:rsidR="001C652E" w:rsidRDefault="001C652E" w:rsidP="007933C7">
            <w:pPr>
              <w:pStyle w:val="BodyText"/>
            </w:pPr>
            <w:r>
              <w:t>matematika</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8.</w:t>
            </w:r>
          </w:p>
        </w:tc>
        <w:tc>
          <w:tcPr>
            <w:tcW w:w="2351" w:type="dxa"/>
            <w:vAlign w:val="center"/>
          </w:tcPr>
          <w:p w:rsidR="001C652E" w:rsidRDefault="001C652E" w:rsidP="007933C7">
            <w:pPr>
              <w:rPr>
                <w:sz w:val="28"/>
                <w:szCs w:val="28"/>
              </w:rPr>
            </w:pPr>
            <w:r>
              <w:rPr>
                <w:sz w:val="28"/>
                <w:szCs w:val="28"/>
              </w:rPr>
              <w:t>Ivan Kolak</w:t>
            </w:r>
          </w:p>
          <w:p w:rsidR="001C652E" w:rsidRDefault="001C652E" w:rsidP="007933C7">
            <w:pPr>
              <w:rPr>
                <w:sz w:val="28"/>
                <w:szCs w:val="28"/>
              </w:rPr>
            </w:pPr>
          </w:p>
        </w:tc>
        <w:tc>
          <w:tcPr>
            <w:tcW w:w="990" w:type="dxa"/>
            <w:vAlign w:val="center"/>
          </w:tcPr>
          <w:p w:rsidR="001C652E" w:rsidRDefault="001C652E" w:rsidP="00BA620A">
            <w:pPr>
              <w:jc w:val="center"/>
              <w:rPr>
                <w:sz w:val="28"/>
                <w:szCs w:val="28"/>
              </w:rPr>
            </w:pPr>
            <w:r>
              <w:rPr>
                <w:sz w:val="28"/>
                <w:szCs w:val="28"/>
              </w:rPr>
              <w:t>9</w:t>
            </w:r>
          </w:p>
        </w:tc>
        <w:tc>
          <w:tcPr>
            <w:tcW w:w="1710" w:type="dxa"/>
            <w:vAlign w:val="center"/>
          </w:tcPr>
          <w:p w:rsidR="001C652E" w:rsidRDefault="001C652E" w:rsidP="007933C7">
            <w:pPr>
              <w:rPr>
                <w:sz w:val="28"/>
                <w:szCs w:val="28"/>
              </w:rPr>
            </w:pPr>
            <w:r>
              <w:rPr>
                <w:sz w:val="28"/>
                <w:szCs w:val="28"/>
              </w:rPr>
              <w:t>Prof. TZK</w:t>
            </w:r>
          </w:p>
        </w:tc>
        <w:tc>
          <w:tcPr>
            <w:tcW w:w="990" w:type="dxa"/>
            <w:vAlign w:val="center"/>
          </w:tcPr>
          <w:p w:rsidR="001C652E" w:rsidRDefault="001C652E" w:rsidP="008059C0">
            <w:pPr>
              <w:jc w:val="cente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TZK</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9.</w:t>
            </w:r>
          </w:p>
        </w:tc>
        <w:tc>
          <w:tcPr>
            <w:tcW w:w="2351" w:type="dxa"/>
            <w:vAlign w:val="center"/>
          </w:tcPr>
          <w:p w:rsidR="001C652E" w:rsidRDefault="001C652E" w:rsidP="007933C7">
            <w:pPr>
              <w:rPr>
                <w:sz w:val="28"/>
                <w:szCs w:val="28"/>
              </w:rPr>
            </w:pPr>
            <w:r>
              <w:rPr>
                <w:sz w:val="28"/>
                <w:szCs w:val="28"/>
              </w:rPr>
              <w:t>Divković Željko</w:t>
            </w:r>
          </w:p>
        </w:tc>
        <w:tc>
          <w:tcPr>
            <w:tcW w:w="990" w:type="dxa"/>
            <w:vAlign w:val="center"/>
          </w:tcPr>
          <w:p w:rsidR="001C652E" w:rsidRDefault="001C652E" w:rsidP="00BA620A">
            <w:pPr>
              <w:jc w:val="center"/>
              <w:rPr>
                <w:sz w:val="28"/>
                <w:szCs w:val="28"/>
              </w:rPr>
            </w:pPr>
            <w:r>
              <w:rPr>
                <w:sz w:val="28"/>
                <w:szCs w:val="28"/>
              </w:rPr>
              <w:t>3</w:t>
            </w:r>
          </w:p>
        </w:tc>
        <w:tc>
          <w:tcPr>
            <w:tcW w:w="1710" w:type="dxa"/>
            <w:vAlign w:val="center"/>
          </w:tcPr>
          <w:p w:rsidR="001C652E" w:rsidRDefault="001C652E" w:rsidP="007933C7">
            <w:pPr>
              <w:rPr>
                <w:sz w:val="28"/>
                <w:szCs w:val="28"/>
              </w:rPr>
            </w:pPr>
            <w:r>
              <w:rPr>
                <w:sz w:val="28"/>
                <w:szCs w:val="28"/>
              </w:rPr>
              <w:t xml:space="preserve"> Uč. prirode i biologije</w:t>
            </w:r>
          </w:p>
        </w:tc>
        <w:tc>
          <w:tcPr>
            <w:tcW w:w="990" w:type="dxa"/>
            <w:vAlign w:val="center"/>
          </w:tcPr>
          <w:p w:rsidR="001C652E" w:rsidRDefault="001C652E" w:rsidP="008059C0">
            <w:pPr>
              <w:jc w:val="cente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Priroda biologija</w:t>
            </w:r>
          </w:p>
        </w:tc>
      </w:tr>
      <w:tr w:rsidR="001C652E">
        <w:tc>
          <w:tcPr>
            <w:tcW w:w="851" w:type="dxa"/>
            <w:tcBorders>
              <w:left w:val="double" w:sz="4" w:space="0" w:color="auto"/>
            </w:tcBorders>
            <w:vAlign w:val="center"/>
          </w:tcPr>
          <w:p w:rsidR="001C652E" w:rsidRDefault="001C652E" w:rsidP="000C2A18">
            <w:pPr>
              <w:rPr>
                <w:sz w:val="28"/>
                <w:szCs w:val="28"/>
              </w:rPr>
            </w:pPr>
            <w:r>
              <w:rPr>
                <w:sz w:val="28"/>
                <w:szCs w:val="28"/>
              </w:rPr>
              <w:t>10.</w:t>
            </w:r>
          </w:p>
        </w:tc>
        <w:tc>
          <w:tcPr>
            <w:tcW w:w="2351" w:type="dxa"/>
            <w:vAlign w:val="center"/>
          </w:tcPr>
          <w:p w:rsidR="001C652E" w:rsidRDefault="001C652E" w:rsidP="000C2A18">
            <w:pPr>
              <w:rPr>
                <w:sz w:val="28"/>
                <w:szCs w:val="28"/>
              </w:rPr>
            </w:pPr>
            <w:r>
              <w:rPr>
                <w:sz w:val="28"/>
                <w:szCs w:val="28"/>
              </w:rPr>
              <w:t xml:space="preserve">Slavica Jerković                                                                               </w:t>
            </w:r>
          </w:p>
        </w:tc>
        <w:tc>
          <w:tcPr>
            <w:tcW w:w="990" w:type="dxa"/>
          </w:tcPr>
          <w:p w:rsidR="001C652E" w:rsidRDefault="001C652E" w:rsidP="00BA620A">
            <w:pPr>
              <w:jc w:val="center"/>
              <w:rPr>
                <w:sz w:val="28"/>
                <w:szCs w:val="28"/>
              </w:rPr>
            </w:pPr>
            <w:r>
              <w:rPr>
                <w:sz w:val="28"/>
                <w:szCs w:val="28"/>
              </w:rPr>
              <w:t>12</w:t>
            </w:r>
          </w:p>
        </w:tc>
        <w:tc>
          <w:tcPr>
            <w:tcW w:w="1710" w:type="dxa"/>
          </w:tcPr>
          <w:p w:rsidR="001C652E" w:rsidRDefault="001C652E" w:rsidP="00E5212C">
            <w:pPr>
              <w:rPr>
                <w:sz w:val="28"/>
                <w:szCs w:val="28"/>
              </w:rPr>
            </w:pPr>
            <w:r>
              <w:rPr>
                <w:sz w:val="28"/>
                <w:szCs w:val="28"/>
              </w:rPr>
              <w:t xml:space="preserve">dip.uč.r.n.s                                                                                                                         </w:t>
            </w:r>
          </w:p>
        </w:tc>
        <w:tc>
          <w:tcPr>
            <w:tcW w:w="990" w:type="dxa"/>
          </w:tcPr>
          <w:p w:rsidR="001C652E" w:rsidRDefault="001C652E" w:rsidP="00C6243C">
            <w:pPr>
              <w:rPr>
                <w:sz w:val="28"/>
                <w:szCs w:val="28"/>
              </w:rPr>
            </w:pPr>
            <w:r>
              <w:rPr>
                <w:sz w:val="28"/>
                <w:szCs w:val="28"/>
              </w:rPr>
              <w:t>VSS</w:t>
            </w:r>
          </w:p>
        </w:tc>
        <w:tc>
          <w:tcPr>
            <w:tcW w:w="1710" w:type="dxa"/>
            <w:tcBorders>
              <w:right w:val="double" w:sz="4" w:space="0" w:color="auto"/>
            </w:tcBorders>
          </w:tcPr>
          <w:p w:rsidR="001C652E" w:rsidRDefault="001C652E">
            <w:pPr>
              <w:rPr>
                <w:sz w:val="28"/>
                <w:szCs w:val="28"/>
              </w:rPr>
            </w:pPr>
            <w:r>
              <w:rPr>
                <w:sz w:val="28"/>
                <w:szCs w:val="28"/>
              </w:rPr>
              <w:t>Engleski jezik</w:t>
            </w:r>
          </w:p>
        </w:tc>
      </w:tr>
      <w:tr w:rsidR="001C652E">
        <w:tc>
          <w:tcPr>
            <w:tcW w:w="851" w:type="dxa"/>
            <w:tcBorders>
              <w:left w:val="double" w:sz="4" w:space="0" w:color="auto"/>
            </w:tcBorders>
            <w:vAlign w:val="center"/>
          </w:tcPr>
          <w:p w:rsidR="001C652E" w:rsidRDefault="001C652E" w:rsidP="000C2A18">
            <w:pPr>
              <w:rPr>
                <w:sz w:val="28"/>
                <w:szCs w:val="28"/>
              </w:rPr>
            </w:pPr>
            <w:r>
              <w:rPr>
                <w:sz w:val="28"/>
                <w:szCs w:val="28"/>
              </w:rPr>
              <w:t>11.</w:t>
            </w:r>
          </w:p>
        </w:tc>
        <w:tc>
          <w:tcPr>
            <w:tcW w:w="2351" w:type="dxa"/>
            <w:vAlign w:val="center"/>
          </w:tcPr>
          <w:p w:rsidR="001C652E" w:rsidRDefault="001C652E" w:rsidP="000C2A18">
            <w:pPr>
              <w:rPr>
                <w:sz w:val="28"/>
                <w:szCs w:val="28"/>
              </w:rPr>
            </w:pPr>
            <w:r>
              <w:rPr>
                <w:sz w:val="28"/>
                <w:szCs w:val="28"/>
              </w:rPr>
              <w:t>Beba Romac</w:t>
            </w:r>
          </w:p>
          <w:p w:rsidR="001C652E" w:rsidRDefault="001C652E" w:rsidP="000C2A18">
            <w:pPr>
              <w:rPr>
                <w:sz w:val="28"/>
                <w:szCs w:val="28"/>
              </w:rPr>
            </w:pPr>
          </w:p>
        </w:tc>
        <w:tc>
          <w:tcPr>
            <w:tcW w:w="990" w:type="dxa"/>
          </w:tcPr>
          <w:p w:rsidR="001C652E" w:rsidRDefault="001C652E" w:rsidP="00BA620A">
            <w:pPr>
              <w:jc w:val="center"/>
              <w:rPr>
                <w:sz w:val="28"/>
                <w:szCs w:val="28"/>
              </w:rPr>
            </w:pPr>
            <w:r>
              <w:rPr>
                <w:sz w:val="28"/>
                <w:szCs w:val="28"/>
              </w:rPr>
              <w:t>7</w:t>
            </w:r>
          </w:p>
        </w:tc>
        <w:tc>
          <w:tcPr>
            <w:tcW w:w="1710" w:type="dxa"/>
          </w:tcPr>
          <w:p w:rsidR="001C652E" w:rsidRDefault="001C652E" w:rsidP="00E5212C">
            <w:pPr>
              <w:rPr>
                <w:sz w:val="28"/>
                <w:szCs w:val="28"/>
              </w:rPr>
            </w:pPr>
            <w:r>
              <w:rPr>
                <w:sz w:val="28"/>
                <w:szCs w:val="28"/>
              </w:rPr>
              <w:t>teologija</w:t>
            </w:r>
          </w:p>
        </w:tc>
        <w:tc>
          <w:tcPr>
            <w:tcW w:w="990" w:type="dxa"/>
          </w:tcPr>
          <w:p w:rsidR="001C652E" w:rsidRDefault="001C652E" w:rsidP="00C6243C">
            <w:pPr>
              <w:rPr>
                <w:sz w:val="28"/>
                <w:szCs w:val="28"/>
              </w:rPr>
            </w:pPr>
            <w:r>
              <w:rPr>
                <w:sz w:val="28"/>
                <w:szCs w:val="28"/>
              </w:rPr>
              <w:t>VSS</w:t>
            </w:r>
          </w:p>
        </w:tc>
        <w:tc>
          <w:tcPr>
            <w:tcW w:w="1710" w:type="dxa"/>
            <w:tcBorders>
              <w:right w:val="double" w:sz="4" w:space="0" w:color="auto"/>
            </w:tcBorders>
          </w:tcPr>
          <w:p w:rsidR="001C652E" w:rsidRDefault="001C652E">
            <w:pPr>
              <w:rPr>
                <w:sz w:val="28"/>
                <w:szCs w:val="28"/>
              </w:rPr>
            </w:pPr>
            <w:r>
              <w:rPr>
                <w:sz w:val="28"/>
                <w:szCs w:val="28"/>
              </w:rPr>
              <w:t>Vjeronauk</w:t>
            </w:r>
          </w:p>
        </w:tc>
      </w:tr>
      <w:tr w:rsidR="001C652E">
        <w:tc>
          <w:tcPr>
            <w:tcW w:w="851" w:type="dxa"/>
            <w:tcBorders>
              <w:left w:val="double" w:sz="4" w:space="0" w:color="auto"/>
            </w:tcBorders>
            <w:vAlign w:val="center"/>
          </w:tcPr>
          <w:p w:rsidR="001C652E" w:rsidRDefault="001C652E" w:rsidP="000C2A18">
            <w:pPr>
              <w:rPr>
                <w:sz w:val="28"/>
                <w:szCs w:val="28"/>
              </w:rPr>
            </w:pPr>
            <w:r>
              <w:rPr>
                <w:sz w:val="28"/>
                <w:szCs w:val="28"/>
              </w:rPr>
              <w:t>12.</w:t>
            </w:r>
          </w:p>
        </w:tc>
        <w:tc>
          <w:tcPr>
            <w:tcW w:w="2351" w:type="dxa"/>
            <w:vAlign w:val="center"/>
          </w:tcPr>
          <w:p w:rsidR="001C652E" w:rsidRDefault="001C652E" w:rsidP="000C2A18">
            <w:pPr>
              <w:rPr>
                <w:sz w:val="28"/>
                <w:szCs w:val="28"/>
              </w:rPr>
            </w:pPr>
            <w:r>
              <w:rPr>
                <w:sz w:val="28"/>
                <w:szCs w:val="28"/>
              </w:rPr>
              <w:t>Ivana Tajz</w:t>
            </w:r>
          </w:p>
        </w:tc>
        <w:tc>
          <w:tcPr>
            <w:tcW w:w="990" w:type="dxa"/>
          </w:tcPr>
          <w:p w:rsidR="001C652E" w:rsidRDefault="001C652E" w:rsidP="00BA620A">
            <w:pPr>
              <w:jc w:val="center"/>
              <w:rPr>
                <w:sz w:val="28"/>
                <w:szCs w:val="28"/>
              </w:rPr>
            </w:pPr>
            <w:r>
              <w:rPr>
                <w:sz w:val="28"/>
                <w:szCs w:val="28"/>
              </w:rPr>
              <w:t>8</w:t>
            </w:r>
          </w:p>
        </w:tc>
        <w:tc>
          <w:tcPr>
            <w:tcW w:w="1710" w:type="dxa"/>
          </w:tcPr>
          <w:p w:rsidR="001C652E" w:rsidRDefault="001C652E" w:rsidP="00BA620A">
            <w:pPr>
              <w:rPr>
                <w:sz w:val="28"/>
                <w:szCs w:val="28"/>
              </w:rPr>
            </w:pPr>
            <w:r>
              <w:rPr>
                <w:sz w:val="28"/>
                <w:szCs w:val="28"/>
              </w:rPr>
              <w:t>Uč. Glazbene kulture</w:t>
            </w:r>
          </w:p>
        </w:tc>
        <w:tc>
          <w:tcPr>
            <w:tcW w:w="990" w:type="dxa"/>
          </w:tcPr>
          <w:p w:rsidR="001C652E" w:rsidRDefault="001C652E">
            <w:pPr>
              <w:jc w:val="center"/>
              <w:rPr>
                <w:sz w:val="28"/>
                <w:szCs w:val="28"/>
              </w:rPr>
            </w:pPr>
            <w:r>
              <w:rPr>
                <w:sz w:val="28"/>
                <w:szCs w:val="28"/>
              </w:rPr>
              <w:t>VSS</w:t>
            </w:r>
          </w:p>
        </w:tc>
        <w:tc>
          <w:tcPr>
            <w:tcW w:w="1710" w:type="dxa"/>
            <w:tcBorders>
              <w:right w:val="double" w:sz="4" w:space="0" w:color="auto"/>
            </w:tcBorders>
          </w:tcPr>
          <w:p w:rsidR="001C652E" w:rsidRDefault="001C652E" w:rsidP="008A11C1">
            <w:pPr>
              <w:rPr>
                <w:sz w:val="28"/>
                <w:szCs w:val="28"/>
              </w:rPr>
            </w:pPr>
            <w:r>
              <w:rPr>
                <w:sz w:val="28"/>
                <w:szCs w:val="28"/>
              </w:rPr>
              <w:t>Glazbena kultura</w:t>
            </w:r>
          </w:p>
          <w:p w:rsidR="001C652E" w:rsidRDefault="001C652E">
            <w:pPr>
              <w:jc w:val="center"/>
              <w:rPr>
                <w:sz w:val="28"/>
                <w:szCs w:val="28"/>
              </w:rPr>
            </w:pPr>
          </w:p>
        </w:tc>
      </w:tr>
      <w:tr w:rsidR="001C652E">
        <w:trPr>
          <w:trHeight w:val="90"/>
        </w:trPr>
        <w:tc>
          <w:tcPr>
            <w:tcW w:w="851" w:type="dxa"/>
            <w:tcBorders>
              <w:left w:val="double" w:sz="4" w:space="0" w:color="auto"/>
            </w:tcBorders>
            <w:vAlign w:val="center"/>
          </w:tcPr>
          <w:p w:rsidR="001C652E" w:rsidRDefault="001C652E" w:rsidP="000C2A18">
            <w:pPr>
              <w:rPr>
                <w:sz w:val="28"/>
                <w:szCs w:val="28"/>
              </w:rPr>
            </w:pPr>
            <w:r>
              <w:rPr>
                <w:sz w:val="28"/>
                <w:szCs w:val="28"/>
              </w:rPr>
              <w:t xml:space="preserve">13. </w:t>
            </w:r>
          </w:p>
        </w:tc>
        <w:tc>
          <w:tcPr>
            <w:tcW w:w="2351" w:type="dxa"/>
            <w:vAlign w:val="center"/>
          </w:tcPr>
          <w:p w:rsidR="001C652E" w:rsidRDefault="001C652E" w:rsidP="000C2A18">
            <w:pPr>
              <w:rPr>
                <w:sz w:val="28"/>
                <w:szCs w:val="28"/>
              </w:rPr>
            </w:pPr>
            <w:r>
              <w:rPr>
                <w:sz w:val="28"/>
                <w:szCs w:val="28"/>
              </w:rPr>
              <w:t>Maja Furlan</w:t>
            </w:r>
          </w:p>
        </w:tc>
        <w:tc>
          <w:tcPr>
            <w:tcW w:w="990" w:type="dxa"/>
          </w:tcPr>
          <w:p w:rsidR="001C652E" w:rsidRDefault="001C652E" w:rsidP="00BA620A">
            <w:pPr>
              <w:jc w:val="center"/>
              <w:rPr>
                <w:sz w:val="28"/>
                <w:szCs w:val="28"/>
              </w:rPr>
            </w:pPr>
            <w:r>
              <w:rPr>
                <w:sz w:val="28"/>
                <w:szCs w:val="28"/>
              </w:rPr>
              <w:t>2</w:t>
            </w:r>
          </w:p>
        </w:tc>
        <w:tc>
          <w:tcPr>
            <w:tcW w:w="1710" w:type="dxa"/>
          </w:tcPr>
          <w:p w:rsidR="001C652E" w:rsidRDefault="001C652E">
            <w:pPr>
              <w:jc w:val="center"/>
              <w:rPr>
                <w:sz w:val="28"/>
                <w:szCs w:val="28"/>
              </w:rPr>
            </w:pPr>
            <w:r>
              <w:rPr>
                <w:sz w:val="28"/>
                <w:szCs w:val="28"/>
              </w:rPr>
              <w:t>Mag.prim.</w:t>
            </w:r>
          </w:p>
          <w:p w:rsidR="001C652E" w:rsidRDefault="001C652E">
            <w:pPr>
              <w:jc w:val="center"/>
              <w:rPr>
                <w:sz w:val="28"/>
                <w:szCs w:val="28"/>
              </w:rPr>
            </w:pPr>
            <w:r>
              <w:rPr>
                <w:sz w:val="28"/>
                <w:szCs w:val="28"/>
              </w:rPr>
              <w:t>obrazovanja</w:t>
            </w:r>
          </w:p>
        </w:tc>
        <w:tc>
          <w:tcPr>
            <w:tcW w:w="990" w:type="dxa"/>
          </w:tcPr>
          <w:p w:rsidR="001C652E" w:rsidRDefault="001C652E">
            <w:pPr>
              <w:jc w:val="center"/>
              <w:rPr>
                <w:sz w:val="28"/>
                <w:szCs w:val="28"/>
              </w:rPr>
            </w:pPr>
            <w:r>
              <w:rPr>
                <w:sz w:val="28"/>
                <w:szCs w:val="28"/>
              </w:rPr>
              <w:t>VSS</w:t>
            </w:r>
          </w:p>
        </w:tc>
        <w:tc>
          <w:tcPr>
            <w:tcW w:w="1710" w:type="dxa"/>
            <w:tcBorders>
              <w:right w:val="double" w:sz="4" w:space="0" w:color="auto"/>
            </w:tcBorders>
          </w:tcPr>
          <w:p w:rsidR="001C652E" w:rsidRDefault="001C652E" w:rsidP="008A11C1">
            <w:pPr>
              <w:rPr>
                <w:sz w:val="28"/>
                <w:szCs w:val="28"/>
              </w:rPr>
            </w:pPr>
            <w:r>
              <w:rPr>
                <w:sz w:val="28"/>
                <w:szCs w:val="28"/>
              </w:rPr>
              <w:t>Fizika i matematika (nestručna)</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14.</w:t>
            </w:r>
          </w:p>
        </w:tc>
        <w:tc>
          <w:tcPr>
            <w:tcW w:w="2351" w:type="dxa"/>
            <w:vAlign w:val="center"/>
          </w:tcPr>
          <w:p w:rsidR="001C652E" w:rsidRDefault="001C652E" w:rsidP="007933C7">
            <w:pPr>
              <w:rPr>
                <w:sz w:val="28"/>
                <w:szCs w:val="28"/>
              </w:rPr>
            </w:pPr>
            <w:r>
              <w:rPr>
                <w:sz w:val="28"/>
                <w:szCs w:val="28"/>
              </w:rPr>
              <w:t>Jakov Krolo</w:t>
            </w:r>
          </w:p>
        </w:tc>
        <w:tc>
          <w:tcPr>
            <w:tcW w:w="990" w:type="dxa"/>
            <w:vAlign w:val="center"/>
          </w:tcPr>
          <w:p w:rsidR="001C652E" w:rsidRDefault="001C652E" w:rsidP="00BA620A">
            <w:pPr>
              <w:jc w:val="center"/>
              <w:rPr>
                <w:sz w:val="28"/>
                <w:szCs w:val="28"/>
              </w:rPr>
            </w:pPr>
            <w:r>
              <w:rPr>
                <w:sz w:val="28"/>
                <w:szCs w:val="28"/>
              </w:rPr>
              <w:t>4</w:t>
            </w:r>
          </w:p>
        </w:tc>
        <w:tc>
          <w:tcPr>
            <w:tcW w:w="1710" w:type="dxa"/>
            <w:vAlign w:val="center"/>
          </w:tcPr>
          <w:p w:rsidR="001C652E" w:rsidRDefault="001C652E" w:rsidP="007933C7">
            <w:pPr>
              <w:rPr>
                <w:sz w:val="28"/>
                <w:szCs w:val="28"/>
              </w:rPr>
            </w:pPr>
            <w:r>
              <w:rPr>
                <w:sz w:val="28"/>
                <w:szCs w:val="28"/>
              </w:rPr>
              <w:t>prof. pedagogije i povijesti</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Povijest, fizika (zamjena)</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15.</w:t>
            </w:r>
          </w:p>
        </w:tc>
        <w:tc>
          <w:tcPr>
            <w:tcW w:w="2351" w:type="dxa"/>
            <w:vAlign w:val="center"/>
          </w:tcPr>
          <w:p w:rsidR="001C652E" w:rsidRDefault="001C652E" w:rsidP="007933C7">
            <w:pPr>
              <w:rPr>
                <w:sz w:val="28"/>
                <w:szCs w:val="28"/>
              </w:rPr>
            </w:pPr>
            <w:r>
              <w:rPr>
                <w:sz w:val="28"/>
                <w:szCs w:val="28"/>
              </w:rPr>
              <w:t>Pave Delač</w:t>
            </w:r>
          </w:p>
        </w:tc>
        <w:tc>
          <w:tcPr>
            <w:tcW w:w="990" w:type="dxa"/>
            <w:vAlign w:val="center"/>
          </w:tcPr>
          <w:p w:rsidR="001C652E" w:rsidRDefault="001C652E" w:rsidP="00BA620A">
            <w:pPr>
              <w:jc w:val="center"/>
              <w:rPr>
                <w:sz w:val="28"/>
                <w:szCs w:val="28"/>
              </w:rPr>
            </w:pPr>
            <w:r>
              <w:rPr>
                <w:sz w:val="28"/>
                <w:szCs w:val="28"/>
              </w:rPr>
              <w:t>1</w:t>
            </w:r>
          </w:p>
        </w:tc>
        <w:tc>
          <w:tcPr>
            <w:tcW w:w="1710" w:type="dxa"/>
            <w:vAlign w:val="center"/>
          </w:tcPr>
          <w:p w:rsidR="001C652E" w:rsidRDefault="001C652E" w:rsidP="007933C7">
            <w:pPr>
              <w:rPr>
                <w:sz w:val="28"/>
                <w:szCs w:val="28"/>
              </w:rPr>
            </w:pPr>
            <w:r>
              <w:rPr>
                <w:sz w:val="28"/>
                <w:szCs w:val="28"/>
              </w:rPr>
              <w:t>Mag.edu.pov.i inf.</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p>
          <w:p w:rsidR="001C652E" w:rsidRDefault="001C652E" w:rsidP="007933C7">
            <w:pPr>
              <w:rPr>
                <w:sz w:val="28"/>
                <w:szCs w:val="28"/>
              </w:rPr>
            </w:pPr>
            <w:r>
              <w:rPr>
                <w:sz w:val="28"/>
                <w:szCs w:val="28"/>
              </w:rPr>
              <w:t>Informatika, zamjena</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16.</w:t>
            </w:r>
          </w:p>
        </w:tc>
        <w:tc>
          <w:tcPr>
            <w:tcW w:w="2351" w:type="dxa"/>
            <w:vAlign w:val="center"/>
          </w:tcPr>
          <w:p w:rsidR="001C652E" w:rsidRDefault="001C652E" w:rsidP="007933C7">
            <w:pPr>
              <w:rPr>
                <w:sz w:val="28"/>
                <w:szCs w:val="28"/>
              </w:rPr>
            </w:pPr>
            <w:r>
              <w:rPr>
                <w:sz w:val="28"/>
                <w:szCs w:val="28"/>
              </w:rPr>
              <w:t>Željko Blašković</w:t>
            </w:r>
          </w:p>
        </w:tc>
        <w:tc>
          <w:tcPr>
            <w:tcW w:w="990" w:type="dxa"/>
            <w:vAlign w:val="center"/>
          </w:tcPr>
          <w:p w:rsidR="001C652E" w:rsidRDefault="001C652E" w:rsidP="00BA620A">
            <w:pPr>
              <w:jc w:val="center"/>
              <w:rPr>
                <w:sz w:val="28"/>
                <w:szCs w:val="28"/>
              </w:rPr>
            </w:pPr>
            <w:r>
              <w:rPr>
                <w:sz w:val="28"/>
                <w:szCs w:val="28"/>
              </w:rPr>
              <w:t>13</w:t>
            </w:r>
          </w:p>
        </w:tc>
        <w:tc>
          <w:tcPr>
            <w:tcW w:w="1710" w:type="dxa"/>
            <w:vAlign w:val="center"/>
          </w:tcPr>
          <w:p w:rsidR="001C652E" w:rsidRDefault="001C652E" w:rsidP="007933C7">
            <w:pPr>
              <w:rPr>
                <w:sz w:val="28"/>
                <w:szCs w:val="28"/>
              </w:rPr>
            </w:pPr>
            <w:r>
              <w:rPr>
                <w:sz w:val="28"/>
                <w:szCs w:val="28"/>
              </w:rPr>
              <w:t>Ing. prometa</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Tehnička kultura</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 xml:space="preserve">17. </w:t>
            </w:r>
          </w:p>
        </w:tc>
        <w:tc>
          <w:tcPr>
            <w:tcW w:w="2351" w:type="dxa"/>
            <w:vAlign w:val="center"/>
          </w:tcPr>
          <w:p w:rsidR="001C652E" w:rsidRDefault="001C652E" w:rsidP="007933C7">
            <w:pPr>
              <w:rPr>
                <w:sz w:val="28"/>
                <w:szCs w:val="28"/>
              </w:rPr>
            </w:pPr>
            <w:r>
              <w:rPr>
                <w:sz w:val="28"/>
                <w:szCs w:val="28"/>
              </w:rPr>
              <w:t>Antonija Kreković</w:t>
            </w:r>
          </w:p>
        </w:tc>
        <w:tc>
          <w:tcPr>
            <w:tcW w:w="990" w:type="dxa"/>
            <w:vAlign w:val="center"/>
          </w:tcPr>
          <w:p w:rsidR="001C652E" w:rsidRDefault="001C652E" w:rsidP="00BA620A">
            <w:pPr>
              <w:jc w:val="center"/>
              <w:rPr>
                <w:sz w:val="28"/>
                <w:szCs w:val="28"/>
              </w:rPr>
            </w:pPr>
            <w:r>
              <w:rPr>
                <w:sz w:val="28"/>
                <w:szCs w:val="28"/>
              </w:rPr>
              <w:t>8</w:t>
            </w:r>
          </w:p>
        </w:tc>
        <w:tc>
          <w:tcPr>
            <w:tcW w:w="1710" w:type="dxa"/>
            <w:vAlign w:val="center"/>
          </w:tcPr>
          <w:p w:rsidR="001C652E" w:rsidRDefault="001C652E" w:rsidP="007933C7">
            <w:pPr>
              <w:rPr>
                <w:sz w:val="28"/>
                <w:szCs w:val="28"/>
              </w:rPr>
            </w:pPr>
            <w:r>
              <w:rPr>
                <w:sz w:val="28"/>
                <w:szCs w:val="28"/>
              </w:rPr>
              <w:t>Uč. likovne kulture</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Likovna kulture</w:t>
            </w:r>
          </w:p>
        </w:tc>
      </w:tr>
      <w:tr w:rsidR="001C652E">
        <w:tc>
          <w:tcPr>
            <w:tcW w:w="851" w:type="dxa"/>
            <w:tcBorders>
              <w:left w:val="double" w:sz="4" w:space="0" w:color="auto"/>
            </w:tcBorders>
            <w:vAlign w:val="center"/>
          </w:tcPr>
          <w:p w:rsidR="001C652E" w:rsidRDefault="001C652E" w:rsidP="007933C7">
            <w:pPr>
              <w:rPr>
                <w:sz w:val="28"/>
                <w:szCs w:val="28"/>
              </w:rPr>
            </w:pPr>
            <w:r>
              <w:rPr>
                <w:sz w:val="28"/>
                <w:szCs w:val="28"/>
              </w:rPr>
              <w:t>18.</w:t>
            </w:r>
          </w:p>
        </w:tc>
        <w:tc>
          <w:tcPr>
            <w:tcW w:w="2351" w:type="dxa"/>
            <w:vAlign w:val="center"/>
          </w:tcPr>
          <w:p w:rsidR="001C652E" w:rsidRDefault="001C652E" w:rsidP="007933C7">
            <w:pPr>
              <w:rPr>
                <w:sz w:val="28"/>
                <w:szCs w:val="28"/>
              </w:rPr>
            </w:pPr>
            <w:r>
              <w:rPr>
                <w:sz w:val="28"/>
                <w:szCs w:val="28"/>
              </w:rPr>
              <w:t>Luka Carev</w:t>
            </w:r>
          </w:p>
        </w:tc>
        <w:tc>
          <w:tcPr>
            <w:tcW w:w="990" w:type="dxa"/>
            <w:vAlign w:val="center"/>
          </w:tcPr>
          <w:p w:rsidR="001C652E" w:rsidRDefault="001C652E" w:rsidP="00BA620A">
            <w:pPr>
              <w:jc w:val="center"/>
              <w:rPr>
                <w:sz w:val="28"/>
                <w:szCs w:val="28"/>
              </w:rPr>
            </w:pPr>
          </w:p>
        </w:tc>
        <w:tc>
          <w:tcPr>
            <w:tcW w:w="1710" w:type="dxa"/>
            <w:vAlign w:val="center"/>
          </w:tcPr>
          <w:p w:rsidR="001C652E" w:rsidRDefault="001C652E" w:rsidP="007933C7">
            <w:pPr>
              <w:rPr>
                <w:sz w:val="28"/>
                <w:szCs w:val="28"/>
              </w:rPr>
            </w:pPr>
            <w:r>
              <w:rPr>
                <w:sz w:val="28"/>
                <w:szCs w:val="28"/>
              </w:rPr>
              <w:t>Mag. ing kemijskog ing.</w:t>
            </w:r>
          </w:p>
        </w:tc>
        <w:tc>
          <w:tcPr>
            <w:tcW w:w="990" w:type="dxa"/>
            <w:vAlign w:val="center"/>
          </w:tcPr>
          <w:p w:rsidR="001C652E" w:rsidRDefault="001C652E" w:rsidP="007933C7">
            <w:pPr>
              <w:rPr>
                <w:sz w:val="28"/>
                <w:szCs w:val="28"/>
              </w:rPr>
            </w:pPr>
            <w:r>
              <w:rPr>
                <w:sz w:val="28"/>
                <w:szCs w:val="28"/>
              </w:rPr>
              <w:t>VSS</w:t>
            </w:r>
          </w:p>
        </w:tc>
        <w:tc>
          <w:tcPr>
            <w:tcW w:w="1710" w:type="dxa"/>
            <w:tcBorders>
              <w:right w:val="double" w:sz="4" w:space="0" w:color="auto"/>
            </w:tcBorders>
            <w:vAlign w:val="center"/>
          </w:tcPr>
          <w:p w:rsidR="001C652E" w:rsidRDefault="001C652E" w:rsidP="007933C7">
            <w:pPr>
              <w:rPr>
                <w:sz w:val="28"/>
                <w:szCs w:val="28"/>
              </w:rPr>
            </w:pPr>
            <w:r>
              <w:rPr>
                <w:sz w:val="28"/>
                <w:szCs w:val="28"/>
              </w:rPr>
              <w:t>Kemija</w:t>
            </w:r>
          </w:p>
        </w:tc>
      </w:tr>
      <w:tr w:rsidR="001C652E">
        <w:tc>
          <w:tcPr>
            <w:tcW w:w="851" w:type="dxa"/>
            <w:tcBorders>
              <w:left w:val="double" w:sz="4" w:space="0" w:color="auto"/>
              <w:bottom w:val="double" w:sz="4" w:space="0" w:color="auto"/>
            </w:tcBorders>
            <w:vAlign w:val="center"/>
          </w:tcPr>
          <w:p w:rsidR="001C652E" w:rsidRDefault="001C652E" w:rsidP="007933C7">
            <w:pPr>
              <w:rPr>
                <w:sz w:val="28"/>
                <w:szCs w:val="28"/>
              </w:rPr>
            </w:pPr>
            <w:r>
              <w:rPr>
                <w:sz w:val="28"/>
                <w:szCs w:val="28"/>
              </w:rPr>
              <w:t>19.</w:t>
            </w:r>
          </w:p>
        </w:tc>
        <w:tc>
          <w:tcPr>
            <w:tcW w:w="2351" w:type="dxa"/>
            <w:tcBorders>
              <w:bottom w:val="double" w:sz="4" w:space="0" w:color="auto"/>
            </w:tcBorders>
            <w:vAlign w:val="center"/>
          </w:tcPr>
          <w:p w:rsidR="001C652E" w:rsidRDefault="001C652E" w:rsidP="007933C7">
            <w:pPr>
              <w:rPr>
                <w:sz w:val="28"/>
                <w:szCs w:val="28"/>
              </w:rPr>
            </w:pPr>
            <w:r>
              <w:rPr>
                <w:sz w:val="28"/>
                <w:szCs w:val="28"/>
              </w:rPr>
              <w:t>Delfina Trajčeva</w:t>
            </w:r>
          </w:p>
        </w:tc>
        <w:tc>
          <w:tcPr>
            <w:tcW w:w="990" w:type="dxa"/>
            <w:tcBorders>
              <w:bottom w:val="double" w:sz="4" w:space="0" w:color="auto"/>
            </w:tcBorders>
            <w:vAlign w:val="center"/>
          </w:tcPr>
          <w:p w:rsidR="001C652E" w:rsidRDefault="001C652E" w:rsidP="00BA620A">
            <w:pPr>
              <w:jc w:val="center"/>
              <w:rPr>
                <w:sz w:val="28"/>
                <w:szCs w:val="28"/>
              </w:rPr>
            </w:pPr>
          </w:p>
        </w:tc>
        <w:tc>
          <w:tcPr>
            <w:tcW w:w="1710" w:type="dxa"/>
            <w:tcBorders>
              <w:bottom w:val="double" w:sz="4" w:space="0" w:color="auto"/>
            </w:tcBorders>
            <w:vAlign w:val="center"/>
          </w:tcPr>
          <w:p w:rsidR="001C652E" w:rsidRDefault="001C652E" w:rsidP="007933C7">
            <w:pPr>
              <w:rPr>
                <w:sz w:val="28"/>
                <w:szCs w:val="28"/>
              </w:rPr>
            </w:pPr>
            <w:r>
              <w:rPr>
                <w:sz w:val="28"/>
                <w:szCs w:val="28"/>
              </w:rPr>
              <w:t>Prof. likovne kulture</w:t>
            </w:r>
          </w:p>
        </w:tc>
        <w:tc>
          <w:tcPr>
            <w:tcW w:w="990" w:type="dxa"/>
            <w:tcBorders>
              <w:bottom w:val="double" w:sz="4" w:space="0" w:color="auto"/>
            </w:tcBorders>
            <w:vAlign w:val="center"/>
          </w:tcPr>
          <w:p w:rsidR="001C652E" w:rsidRDefault="001C652E" w:rsidP="007933C7">
            <w:pPr>
              <w:rPr>
                <w:sz w:val="28"/>
                <w:szCs w:val="28"/>
              </w:rPr>
            </w:pPr>
            <w:r>
              <w:rPr>
                <w:sz w:val="28"/>
                <w:szCs w:val="28"/>
              </w:rPr>
              <w:t>VSS</w:t>
            </w:r>
          </w:p>
        </w:tc>
        <w:tc>
          <w:tcPr>
            <w:tcW w:w="1710" w:type="dxa"/>
            <w:tcBorders>
              <w:bottom w:val="double" w:sz="4" w:space="0" w:color="auto"/>
              <w:right w:val="double" w:sz="4" w:space="0" w:color="auto"/>
            </w:tcBorders>
            <w:vAlign w:val="center"/>
          </w:tcPr>
          <w:p w:rsidR="001C652E" w:rsidRDefault="001C652E" w:rsidP="007933C7">
            <w:pPr>
              <w:rPr>
                <w:sz w:val="28"/>
                <w:szCs w:val="28"/>
              </w:rPr>
            </w:pPr>
            <w:r>
              <w:rPr>
                <w:sz w:val="28"/>
                <w:szCs w:val="28"/>
              </w:rPr>
              <w:t>Likovna kultura</w:t>
            </w:r>
          </w:p>
        </w:tc>
      </w:tr>
    </w:tbl>
    <w:p w:rsidR="001C652E" w:rsidRDefault="001C652E">
      <w:pPr>
        <w:rPr>
          <w:sz w:val="28"/>
          <w:szCs w:val="28"/>
        </w:rPr>
      </w:pPr>
    </w:p>
    <w:p w:rsidR="001C652E" w:rsidRDefault="001C652E" w:rsidP="002B139E">
      <w:pPr>
        <w:rPr>
          <w:sz w:val="28"/>
          <w:szCs w:val="28"/>
        </w:rPr>
      </w:pPr>
      <w:r>
        <w:rPr>
          <w:sz w:val="28"/>
          <w:szCs w:val="28"/>
        </w:rPr>
        <w:t>Nestručno je zastupljena nastava fizike i  matematike u 6. razredu (4 sata tjedno).</w:t>
      </w: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b/>
          <w:bCs/>
          <w:sz w:val="28"/>
          <w:szCs w:val="28"/>
        </w:rPr>
      </w:pPr>
      <w:r>
        <w:rPr>
          <w:b/>
          <w:bCs/>
          <w:sz w:val="28"/>
          <w:szCs w:val="28"/>
        </w:rPr>
        <w:t>3.3. Podaci o ostalim zaposlenicima</w:t>
      </w:r>
    </w:p>
    <w:p w:rsidR="001C652E" w:rsidRDefault="001C652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610"/>
        <w:gridCol w:w="720"/>
        <w:gridCol w:w="1892"/>
        <w:gridCol w:w="1080"/>
      </w:tblGrid>
      <w:tr w:rsidR="001C652E" w:rsidRPr="00EE35E2">
        <w:tc>
          <w:tcPr>
            <w:tcW w:w="648" w:type="dxa"/>
          </w:tcPr>
          <w:p w:rsidR="001C652E" w:rsidRPr="00EE35E2" w:rsidRDefault="001C652E" w:rsidP="00EE35E2">
            <w:pPr>
              <w:jc w:val="center"/>
              <w:rPr>
                <w:sz w:val="28"/>
                <w:szCs w:val="28"/>
              </w:rPr>
            </w:pPr>
            <w:r w:rsidRPr="00EE35E2">
              <w:rPr>
                <w:sz w:val="28"/>
                <w:szCs w:val="28"/>
              </w:rPr>
              <w:t>R.</w:t>
            </w:r>
          </w:p>
          <w:p w:rsidR="001C652E" w:rsidRPr="00EE35E2" w:rsidRDefault="001C652E" w:rsidP="00EE35E2">
            <w:pPr>
              <w:jc w:val="center"/>
              <w:rPr>
                <w:sz w:val="28"/>
                <w:szCs w:val="28"/>
              </w:rPr>
            </w:pPr>
            <w:r w:rsidRPr="00EE35E2">
              <w:rPr>
                <w:sz w:val="28"/>
                <w:szCs w:val="28"/>
              </w:rPr>
              <w:t>br.</w:t>
            </w:r>
          </w:p>
        </w:tc>
        <w:tc>
          <w:tcPr>
            <w:tcW w:w="2610" w:type="dxa"/>
          </w:tcPr>
          <w:p w:rsidR="001C652E" w:rsidRPr="00EE35E2" w:rsidRDefault="001C652E" w:rsidP="00EE35E2">
            <w:pPr>
              <w:jc w:val="center"/>
              <w:rPr>
                <w:sz w:val="28"/>
                <w:szCs w:val="28"/>
              </w:rPr>
            </w:pPr>
            <w:r w:rsidRPr="00EE35E2">
              <w:rPr>
                <w:sz w:val="28"/>
                <w:szCs w:val="28"/>
              </w:rPr>
              <w:t>Ime i prezime</w:t>
            </w:r>
          </w:p>
        </w:tc>
        <w:tc>
          <w:tcPr>
            <w:tcW w:w="720" w:type="dxa"/>
          </w:tcPr>
          <w:p w:rsidR="001C652E" w:rsidRPr="00EE35E2" w:rsidRDefault="001C652E" w:rsidP="00EE35E2">
            <w:pPr>
              <w:jc w:val="center"/>
              <w:rPr>
                <w:sz w:val="28"/>
                <w:szCs w:val="28"/>
              </w:rPr>
            </w:pPr>
            <w:r w:rsidRPr="00EE35E2">
              <w:rPr>
                <w:sz w:val="28"/>
                <w:szCs w:val="28"/>
              </w:rPr>
              <w:t>Staž</w:t>
            </w:r>
          </w:p>
        </w:tc>
        <w:tc>
          <w:tcPr>
            <w:tcW w:w="1892" w:type="dxa"/>
          </w:tcPr>
          <w:p w:rsidR="001C652E" w:rsidRPr="00EE35E2" w:rsidRDefault="001C652E" w:rsidP="00A63140">
            <w:pPr>
              <w:jc w:val="center"/>
              <w:rPr>
                <w:sz w:val="28"/>
                <w:szCs w:val="28"/>
              </w:rPr>
            </w:pPr>
            <w:r w:rsidRPr="00EE35E2">
              <w:rPr>
                <w:sz w:val="28"/>
                <w:szCs w:val="28"/>
              </w:rPr>
              <w:t>Struka</w:t>
            </w:r>
          </w:p>
        </w:tc>
        <w:tc>
          <w:tcPr>
            <w:tcW w:w="1080" w:type="dxa"/>
          </w:tcPr>
          <w:p w:rsidR="001C652E" w:rsidRPr="00EE35E2" w:rsidRDefault="001C652E" w:rsidP="00EE35E2">
            <w:pPr>
              <w:jc w:val="center"/>
              <w:rPr>
                <w:sz w:val="28"/>
                <w:szCs w:val="28"/>
              </w:rPr>
            </w:pPr>
            <w:r w:rsidRPr="00EE35E2">
              <w:rPr>
                <w:sz w:val="28"/>
                <w:szCs w:val="28"/>
              </w:rPr>
              <w:t>Sprema</w:t>
            </w:r>
          </w:p>
          <w:p w:rsidR="001C652E" w:rsidRPr="00EE35E2" w:rsidRDefault="001C652E" w:rsidP="00EE35E2">
            <w:pPr>
              <w:jc w:val="center"/>
              <w:rPr>
                <w:sz w:val="28"/>
                <w:szCs w:val="28"/>
              </w:rPr>
            </w:pPr>
          </w:p>
        </w:tc>
      </w:tr>
      <w:tr w:rsidR="001C652E" w:rsidRPr="00EE35E2">
        <w:tc>
          <w:tcPr>
            <w:tcW w:w="648" w:type="dxa"/>
          </w:tcPr>
          <w:p w:rsidR="001C652E" w:rsidRPr="00EE35E2" w:rsidRDefault="001C652E" w:rsidP="00EE35E2">
            <w:pPr>
              <w:jc w:val="center"/>
              <w:rPr>
                <w:sz w:val="28"/>
                <w:szCs w:val="28"/>
              </w:rPr>
            </w:pPr>
            <w:r w:rsidRPr="00EE35E2">
              <w:rPr>
                <w:sz w:val="28"/>
                <w:szCs w:val="28"/>
              </w:rPr>
              <w:t>1.</w:t>
            </w:r>
          </w:p>
        </w:tc>
        <w:tc>
          <w:tcPr>
            <w:tcW w:w="2610" w:type="dxa"/>
          </w:tcPr>
          <w:p w:rsidR="001C652E" w:rsidRPr="00EE35E2" w:rsidRDefault="001C652E">
            <w:pPr>
              <w:rPr>
                <w:sz w:val="28"/>
                <w:szCs w:val="28"/>
              </w:rPr>
            </w:pPr>
            <w:r w:rsidRPr="00EE35E2">
              <w:rPr>
                <w:sz w:val="28"/>
                <w:szCs w:val="28"/>
              </w:rPr>
              <w:t>Nada Marković</w:t>
            </w:r>
          </w:p>
          <w:p w:rsidR="001C652E" w:rsidRPr="00EE35E2" w:rsidRDefault="001C652E">
            <w:pPr>
              <w:rPr>
                <w:sz w:val="28"/>
                <w:szCs w:val="28"/>
              </w:rPr>
            </w:pPr>
            <w:r w:rsidRPr="00EE35E2">
              <w:rPr>
                <w:sz w:val="28"/>
                <w:szCs w:val="28"/>
              </w:rPr>
              <w:t>računovođa</w:t>
            </w:r>
          </w:p>
        </w:tc>
        <w:tc>
          <w:tcPr>
            <w:tcW w:w="720" w:type="dxa"/>
          </w:tcPr>
          <w:p w:rsidR="001C652E" w:rsidRPr="00EE35E2" w:rsidRDefault="001C652E" w:rsidP="00EE35E2">
            <w:pPr>
              <w:jc w:val="center"/>
              <w:rPr>
                <w:sz w:val="28"/>
                <w:szCs w:val="28"/>
              </w:rPr>
            </w:pPr>
            <w:r w:rsidRPr="00EE35E2">
              <w:rPr>
                <w:sz w:val="28"/>
                <w:szCs w:val="28"/>
              </w:rPr>
              <w:t>1</w:t>
            </w:r>
            <w:r>
              <w:rPr>
                <w:sz w:val="28"/>
                <w:szCs w:val="28"/>
              </w:rPr>
              <w:t>7</w:t>
            </w:r>
          </w:p>
        </w:tc>
        <w:tc>
          <w:tcPr>
            <w:tcW w:w="1892" w:type="dxa"/>
          </w:tcPr>
          <w:p w:rsidR="001C652E" w:rsidRPr="00EE35E2" w:rsidRDefault="001C652E" w:rsidP="00A63140">
            <w:pPr>
              <w:jc w:val="center"/>
              <w:rPr>
                <w:sz w:val="28"/>
                <w:szCs w:val="28"/>
              </w:rPr>
            </w:pPr>
            <w:r w:rsidRPr="00EE35E2">
              <w:rPr>
                <w:sz w:val="28"/>
                <w:szCs w:val="28"/>
              </w:rPr>
              <w:t>Ekonomist</w:t>
            </w:r>
          </w:p>
        </w:tc>
        <w:tc>
          <w:tcPr>
            <w:tcW w:w="1080" w:type="dxa"/>
          </w:tcPr>
          <w:p w:rsidR="001C652E" w:rsidRDefault="001C652E" w:rsidP="00241FAE">
            <w:pPr>
              <w:pStyle w:val="Heading1"/>
            </w:pPr>
            <w:r>
              <w:t>VŠS</w:t>
            </w:r>
          </w:p>
        </w:tc>
      </w:tr>
      <w:tr w:rsidR="001C652E" w:rsidRPr="00EE35E2">
        <w:tc>
          <w:tcPr>
            <w:tcW w:w="648" w:type="dxa"/>
          </w:tcPr>
          <w:p w:rsidR="001C652E" w:rsidRPr="00EE35E2" w:rsidRDefault="001C652E" w:rsidP="00EE35E2">
            <w:pPr>
              <w:jc w:val="center"/>
              <w:rPr>
                <w:sz w:val="28"/>
                <w:szCs w:val="28"/>
              </w:rPr>
            </w:pPr>
            <w:r w:rsidRPr="00EE35E2">
              <w:rPr>
                <w:sz w:val="28"/>
                <w:szCs w:val="28"/>
              </w:rPr>
              <w:t>2.</w:t>
            </w:r>
          </w:p>
        </w:tc>
        <w:tc>
          <w:tcPr>
            <w:tcW w:w="2610" w:type="dxa"/>
          </w:tcPr>
          <w:p w:rsidR="001C652E" w:rsidRPr="00EE35E2" w:rsidRDefault="001C652E">
            <w:pPr>
              <w:rPr>
                <w:sz w:val="28"/>
                <w:szCs w:val="28"/>
              </w:rPr>
            </w:pPr>
            <w:r>
              <w:rPr>
                <w:sz w:val="28"/>
                <w:szCs w:val="28"/>
              </w:rPr>
              <w:t>Ana Kreković</w:t>
            </w:r>
          </w:p>
          <w:p w:rsidR="001C652E" w:rsidRPr="00EE35E2" w:rsidRDefault="001C652E">
            <w:pPr>
              <w:rPr>
                <w:sz w:val="28"/>
                <w:szCs w:val="28"/>
              </w:rPr>
            </w:pPr>
            <w:r>
              <w:rPr>
                <w:sz w:val="28"/>
                <w:szCs w:val="28"/>
              </w:rPr>
              <w:t>t</w:t>
            </w:r>
            <w:r w:rsidRPr="00EE35E2">
              <w:rPr>
                <w:sz w:val="28"/>
                <w:szCs w:val="28"/>
              </w:rPr>
              <w:t>ajnica</w:t>
            </w:r>
          </w:p>
        </w:tc>
        <w:tc>
          <w:tcPr>
            <w:tcW w:w="720" w:type="dxa"/>
          </w:tcPr>
          <w:p w:rsidR="001C652E" w:rsidRPr="00EE35E2" w:rsidRDefault="001C652E" w:rsidP="00EE35E2">
            <w:pPr>
              <w:jc w:val="center"/>
              <w:rPr>
                <w:sz w:val="28"/>
                <w:szCs w:val="28"/>
              </w:rPr>
            </w:pPr>
            <w:r>
              <w:rPr>
                <w:sz w:val="28"/>
                <w:szCs w:val="28"/>
              </w:rPr>
              <w:t>10</w:t>
            </w:r>
          </w:p>
        </w:tc>
        <w:tc>
          <w:tcPr>
            <w:tcW w:w="1892" w:type="dxa"/>
          </w:tcPr>
          <w:p w:rsidR="001C652E" w:rsidRPr="00EE35E2" w:rsidRDefault="001C652E" w:rsidP="00A63140">
            <w:pPr>
              <w:jc w:val="center"/>
              <w:rPr>
                <w:sz w:val="28"/>
                <w:szCs w:val="28"/>
              </w:rPr>
            </w:pPr>
            <w:r w:rsidRPr="00EE35E2">
              <w:rPr>
                <w:sz w:val="28"/>
                <w:szCs w:val="28"/>
              </w:rPr>
              <w:t>Upravni pravnik</w:t>
            </w:r>
          </w:p>
        </w:tc>
        <w:tc>
          <w:tcPr>
            <w:tcW w:w="1080" w:type="dxa"/>
          </w:tcPr>
          <w:p w:rsidR="001C652E" w:rsidRPr="00EE35E2" w:rsidRDefault="001C652E" w:rsidP="00241FAE">
            <w:pPr>
              <w:jc w:val="center"/>
              <w:rPr>
                <w:sz w:val="28"/>
                <w:szCs w:val="28"/>
              </w:rPr>
            </w:pPr>
            <w:r w:rsidRPr="00EE35E2">
              <w:rPr>
                <w:sz w:val="28"/>
                <w:szCs w:val="28"/>
              </w:rPr>
              <w:t>VŠS</w:t>
            </w:r>
          </w:p>
        </w:tc>
      </w:tr>
      <w:tr w:rsidR="001C652E" w:rsidRPr="00EE35E2">
        <w:tc>
          <w:tcPr>
            <w:tcW w:w="648" w:type="dxa"/>
          </w:tcPr>
          <w:p w:rsidR="001C652E" w:rsidRPr="00EE35E2" w:rsidRDefault="001C652E" w:rsidP="00EE35E2">
            <w:pPr>
              <w:jc w:val="center"/>
              <w:rPr>
                <w:sz w:val="28"/>
                <w:szCs w:val="28"/>
              </w:rPr>
            </w:pPr>
            <w:r>
              <w:rPr>
                <w:sz w:val="28"/>
                <w:szCs w:val="28"/>
              </w:rPr>
              <w:t>3.</w:t>
            </w:r>
          </w:p>
        </w:tc>
        <w:tc>
          <w:tcPr>
            <w:tcW w:w="2610" w:type="dxa"/>
          </w:tcPr>
          <w:p w:rsidR="001C652E" w:rsidRPr="00EE35E2" w:rsidRDefault="001C652E">
            <w:pPr>
              <w:rPr>
                <w:sz w:val="28"/>
                <w:szCs w:val="28"/>
              </w:rPr>
            </w:pPr>
            <w:r>
              <w:rPr>
                <w:sz w:val="28"/>
                <w:szCs w:val="28"/>
              </w:rPr>
              <w:t>Ivanka Milković</w:t>
            </w:r>
          </w:p>
          <w:p w:rsidR="001C652E" w:rsidRPr="00EE35E2" w:rsidRDefault="001C652E">
            <w:pPr>
              <w:rPr>
                <w:sz w:val="28"/>
                <w:szCs w:val="28"/>
              </w:rPr>
            </w:pPr>
            <w:r w:rsidRPr="00EE35E2">
              <w:rPr>
                <w:sz w:val="28"/>
                <w:szCs w:val="28"/>
              </w:rPr>
              <w:t>kuharica</w:t>
            </w:r>
          </w:p>
        </w:tc>
        <w:tc>
          <w:tcPr>
            <w:tcW w:w="720" w:type="dxa"/>
          </w:tcPr>
          <w:p w:rsidR="001C652E" w:rsidRPr="00EE35E2" w:rsidRDefault="001C652E" w:rsidP="00EE35E2">
            <w:pPr>
              <w:jc w:val="center"/>
              <w:rPr>
                <w:sz w:val="28"/>
                <w:szCs w:val="28"/>
              </w:rPr>
            </w:pPr>
            <w:r>
              <w:rPr>
                <w:sz w:val="28"/>
                <w:szCs w:val="28"/>
              </w:rPr>
              <w:t>20</w:t>
            </w:r>
          </w:p>
        </w:tc>
        <w:tc>
          <w:tcPr>
            <w:tcW w:w="1892" w:type="dxa"/>
          </w:tcPr>
          <w:p w:rsidR="001C652E" w:rsidRPr="00EE35E2" w:rsidRDefault="001C652E" w:rsidP="00A63140">
            <w:pPr>
              <w:jc w:val="center"/>
              <w:rPr>
                <w:sz w:val="28"/>
                <w:szCs w:val="28"/>
              </w:rPr>
            </w:pPr>
            <w:r w:rsidRPr="00EE35E2">
              <w:rPr>
                <w:sz w:val="28"/>
                <w:szCs w:val="28"/>
              </w:rPr>
              <w:t xml:space="preserve">KV </w:t>
            </w:r>
            <w:r>
              <w:rPr>
                <w:sz w:val="28"/>
                <w:szCs w:val="28"/>
              </w:rPr>
              <w:t>kuhar</w:t>
            </w:r>
          </w:p>
        </w:tc>
        <w:tc>
          <w:tcPr>
            <w:tcW w:w="1080" w:type="dxa"/>
          </w:tcPr>
          <w:p w:rsidR="001C652E" w:rsidRPr="00EE35E2" w:rsidRDefault="001C652E" w:rsidP="00241FAE">
            <w:pPr>
              <w:jc w:val="center"/>
              <w:rPr>
                <w:sz w:val="28"/>
                <w:szCs w:val="28"/>
              </w:rPr>
            </w:pPr>
            <w:r w:rsidRPr="00EE35E2">
              <w:rPr>
                <w:sz w:val="28"/>
                <w:szCs w:val="28"/>
              </w:rPr>
              <w:t>KV</w:t>
            </w:r>
          </w:p>
        </w:tc>
      </w:tr>
      <w:tr w:rsidR="001C652E" w:rsidRPr="00EE35E2">
        <w:tc>
          <w:tcPr>
            <w:tcW w:w="648" w:type="dxa"/>
          </w:tcPr>
          <w:p w:rsidR="001C652E" w:rsidRPr="00EE35E2" w:rsidRDefault="001C652E" w:rsidP="00EE35E2">
            <w:pPr>
              <w:jc w:val="center"/>
              <w:rPr>
                <w:sz w:val="28"/>
                <w:szCs w:val="28"/>
              </w:rPr>
            </w:pPr>
            <w:r>
              <w:rPr>
                <w:sz w:val="28"/>
                <w:szCs w:val="28"/>
              </w:rPr>
              <w:t>4.</w:t>
            </w:r>
          </w:p>
        </w:tc>
        <w:tc>
          <w:tcPr>
            <w:tcW w:w="2610" w:type="dxa"/>
          </w:tcPr>
          <w:p w:rsidR="001C652E" w:rsidRPr="00EE35E2" w:rsidRDefault="001C652E">
            <w:pPr>
              <w:rPr>
                <w:sz w:val="28"/>
                <w:szCs w:val="28"/>
              </w:rPr>
            </w:pPr>
            <w:r>
              <w:rPr>
                <w:sz w:val="28"/>
                <w:szCs w:val="28"/>
              </w:rPr>
              <w:t>Ivan Hećimović</w:t>
            </w:r>
          </w:p>
        </w:tc>
        <w:tc>
          <w:tcPr>
            <w:tcW w:w="720" w:type="dxa"/>
          </w:tcPr>
          <w:p w:rsidR="001C652E" w:rsidRPr="00EE35E2" w:rsidRDefault="001C652E" w:rsidP="003D67AA">
            <w:pPr>
              <w:rPr>
                <w:sz w:val="28"/>
                <w:szCs w:val="28"/>
              </w:rPr>
            </w:pPr>
          </w:p>
        </w:tc>
        <w:tc>
          <w:tcPr>
            <w:tcW w:w="1892" w:type="dxa"/>
          </w:tcPr>
          <w:p w:rsidR="001C652E" w:rsidRPr="00EE35E2" w:rsidRDefault="001C652E" w:rsidP="00A63140">
            <w:pPr>
              <w:jc w:val="center"/>
              <w:rPr>
                <w:sz w:val="28"/>
                <w:szCs w:val="28"/>
              </w:rPr>
            </w:pPr>
            <w:r>
              <w:rPr>
                <w:sz w:val="28"/>
                <w:szCs w:val="28"/>
              </w:rPr>
              <w:t>Domar- ložač</w:t>
            </w:r>
          </w:p>
        </w:tc>
        <w:tc>
          <w:tcPr>
            <w:tcW w:w="1080" w:type="dxa"/>
          </w:tcPr>
          <w:p w:rsidR="001C652E" w:rsidRPr="00EE35E2" w:rsidRDefault="001C652E" w:rsidP="00241FAE">
            <w:pPr>
              <w:jc w:val="center"/>
              <w:rPr>
                <w:sz w:val="28"/>
                <w:szCs w:val="28"/>
              </w:rPr>
            </w:pPr>
            <w:r>
              <w:rPr>
                <w:sz w:val="28"/>
                <w:szCs w:val="28"/>
              </w:rPr>
              <w:t>SSS</w:t>
            </w:r>
          </w:p>
        </w:tc>
      </w:tr>
      <w:tr w:rsidR="001C652E" w:rsidRPr="00EE35E2">
        <w:tc>
          <w:tcPr>
            <w:tcW w:w="648" w:type="dxa"/>
          </w:tcPr>
          <w:p w:rsidR="001C652E" w:rsidRPr="00EE35E2" w:rsidRDefault="001C652E" w:rsidP="00EE35E2">
            <w:pPr>
              <w:jc w:val="center"/>
              <w:rPr>
                <w:sz w:val="28"/>
                <w:szCs w:val="28"/>
              </w:rPr>
            </w:pPr>
            <w:r>
              <w:rPr>
                <w:sz w:val="28"/>
                <w:szCs w:val="28"/>
              </w:rPr>
              <w:t>5.</w:t>
            </w:r>
          </w:p>
        </w:tc>
        <w:tc>
          <w:tcPr>
            <w:tcW w:w="2610" w:type="dxa"/>
          </w:tcPr>
          <w:p w:rsidR="001C652E" w:rsidRPr="00EE35E2" w:rsidRDefault="001C652E">
            <w:pPr>
              <w:rPr>
                <w:sz w:val="28"/>
                <w:szCs w:val="28"/>
              </w:rPr>
            </w:pPr>
            <w:r>
              <w:rPr>
                <w:sz w:val="28"/>
                <w:szCs w:val="28"/>
              </w:rPr>
              <w:t xml:space="preserve">Katica </w:t>
            </w:r>
            <w:r w:rsidRPr="00EE35E2">
              <w:rPr>
                <w:sz w:val="28"/>
                <w:szCs w:val="28"/>
              </w:rPr>
              <w:t>Asančajić</w:t>
            </w:r>
          </w:p>
          <w:p w:rsidR="001C652E" w:rsidRPr="00EE35E2" w:rsidRDefault="001C652E">
            <w:pPr>
              <w:rPr>
                <w:sz w:val="28"/>
                <w:szCs w:val="28"/>
              </w:rPr>
            </w:pPr>
            <w:r>
              <w:rPr>
                <w:sz w:val="28"/>
                <w:szCs w:val="28"/>
              </w:rPr>
              <w:t>s</w:t>
            </w:r>
            <w:r w:rsidRPr="00EE35E2">
              <w:rPr>
                <w:sz w:val="28"/>
                <w:szCs w:val="28"/>
              </w:rPr>
              <w:t>premačica</w:t>
            </w:r>
          </w:p>
          <w:p w:rsidR="001C652E" w:rsidRPr="00EE35E2" w:rsidRDefault="001C652E">
            <w:pPr>
              <w:rPr>
                <w:sz w:val="28"/>
                <w:szCs w:val="28"/>
              </w:rPr>
            </w:pPr>
          </w:p>
        </w:tc>
        <w:tc>
          <w:tcPr>
            <w:tcW w:w="720" w:type="dxa"/>
          </w:tcPr>
          <w:p w:rsidR="001C652E" w:rsidRPr="00EE35E2" w:rsidRDefault="001C652E" w:rsidP="00EE35E2">
            <w:pPr>
              <w:jc w:val="center"/>
              <w:rPr>
                <w:sz w:val="28"/>
                <w:szCs w:val="28"/>
              </w:rPr>
            </w:pPr>
            <w:r>
              <w:rPr>
                <w:sz w:val="28"/>
                <w:szCs w:val="28"/>
              </w:rPr>
              <w:t>12</w:t>
            </w:r>
          </w:p>
        </w:tc>
        <w:tc>
          <w:tcPr>
            <w:tcW w:w="1892" w:type="dxa"/>
          </w:tcPr>
          <w:p w:rsidR="001C652E" w:rsidRPr="00EE35E2" w:rsidRDefault="001C652E" w:rsidP="00A63140">
            <w:pPr>
              <w:jc w:val="center"/>
              <w:rPr>
                <w:sz w:val="28"/>
                <w:szCs w:val="28"/>
              </w:rPr>
            </w:pPr>
            <w:r w:rsidRPr="00EE35E2">
              <w:rPr>
                <w:sz w:val="28"/>
                <w:szCs w:val="28"/>
              </w:rPr>
              <w:t>Informatičko-matematička</w:t>
            </w:r>
          </w:p>
        </w:tc>
        <w:tc>
          <w:tcPr>
            <w:tcW w:w="1080" w:type="dxa"/>
          </w:tcPr>
          <w:p w:rsidR="001C652E" w:rsidRPr="00EE35E2" w:rsidRDefault="001C652E" w:rsidP="00241FAE">
            <w:pPr>
              <w:jc w:val="center"/>
              <w:rPr>
                <w:sz w:val="28"/>
                <w:szCs w:val="28"/>
              </w:rPr>
            </w:pPr>
            <w:r w:rsidRPr="00EE35E2">
              <w:rPr>
                <w:sz w:val="28"/>
                <w:szCs w:val="28"/>
              </w:rPr>
              <w:t>SSS</w:t>
            </w:r>
          </w:p>
        </w:tc>
      </w:tr>
      <w:tr w:rsidR="001C652E" w:rsidRPr="00EE35E2">
        <w:tc>
          <w:tcPr>
            <w:tcW w:w="648" w:type="dxa"/>
          </w:tcPr>
          <w:p w:rsidR="001C652E" w:rsidRPr="00EE35E2" w:rsidRDefault="001C652E" w:rsidP="00EE35E2">
            <w:pPr>
              <w:jc w:val="center"/>
              <w:rPr>
                <w:sz w:val="28"/>
                <w:szCs w:val="28"/>
              </w:rPr>
            </w:pPr>
            <w:r>
              <w:rPr>
                <w:sz w:val="28"/>
                <w:szCs w:val="28"/>
              </w:rPr>
              <w:t>6.</w:t>
            </w:r>
          </w:p>
        </w:tc>
        <w:tc>
          <w:tcPr>
            <w:tcW w:w="2610" w:type="dxa"/>
          </w:tcPr>
          <w:p w:rsidR="001C652E" w:rsidRDefault="001C652E">
            <w:pPr>
              <w:rPr>
                <w:sz w:val="28"/>
                <w:szCs w:val="28"/>
              </w:rPr>
            </w:pPr>
            <w:r>
              <w:rPr>
                <w:sz w:val="28"/>
                <w:szCs w:val="28"/>
              </w:rPr>
              <w:t xml:space="preserve">Mirajana Hećimović </w:t>
            </w:r>
          </w:p>
          <w:p w:rsidR="001C652E" w:rsidRPr="00EE35E2" w:rsidRDefault="001C652E">
            <w:pPr>
              <w:rPr>
                <w:sz w:val="28"/>
                <w:szCs w:val="28"/>
              </w:rPr>
            </w:pPr>
            <w:r>
              <w:rPr>
                <w:sz w:val="28"/>
                <w:szCs w:val="28"/>
              </w:rPr>
              <w:t>Spremačica- bolovanje</w:t>
            </w:r>
          </w:p>
        </w:tc>
        <w:tc>
          <w:tcPr>
            <w:tcW w:w="720" w:type="dxa"/>
          </w:tcPr>
          <w:p w:rsidR="001C652E" w:rsidRDefault="001C652E" w:rsidP="00EE35E2">
            <w:pPr>
              <w:jc w:val="center"/>
              <w:rPr>
                <w:sz w:val="28"/>
                <w:szCs w:val="28"/>
              </w:rPr>
            </w:pPr>
          </w:p>
        </w:tc>
        <w:tc>
          <w:tcPr>
            <w:tcW w:w="1892" w:type="dxa"/>
          </w:tcPr>
          <w:p w:rsidR="001C652E" w:rsidRPr="00EE35E2" w:rsidRDefault="001C652E" w:rsidP="00A63140">
            <w:pPr>
              <w:jc w:val="center"/>
              <w:rPr>
                <w:sz w:val="28"/>
                <w:szCs w:val="28"/>
              </w:rPr>
            </w:pPr>
            <w:r>
              <w:rPr>
                <w:sz w:val="28"/>
                <w:szCs w:val="28"/>
              </w:rPr>
              <w:t>osnovna škola</w:t>
            </w:r>
          </w:p>
        </w:tc>
        <w:tc>
          <w:tcPr>
            <w:tcW w:w="1080" w:type="dxa"/>
          </w:tcPr>
          <w:p w:rsidR="001C652E" w:rsidRPr="00EE35E2" w:rsidRDefault="001C652E" w:rsidP="00EE35E2">
            <w:pPr>
              <w:jc w:val="center"/>
              <w:rPr>
                <w:sz w:val="28"/>
                <w:szCs w:val="28"/>
              </w:rPr>
            </w:pPr>
            <w:r>
              <w:rPr>
                <w:sz w:val="28"/>
                <w:szCs w:val="28"/>
              </w:rPr>
              <w:t>NKV</w:t>
            </w:r>
          </w:p>
        </w:tc>
      </w:tr>
      <w:tr w:rsidR="001C652E" w:rsidRPr="00EE35E2">
        <w:tc>
          <w:tcPr>
            <w:tcW w:w="648" w:type="dxa"/>
          </w:tcPr>
          <w:p w:rsidR="001C652E" w:rsidRPr="00EE35E2" w:rsidRDefault="001C652E">
            <w:pPr>
              <w:rPr>
                <w:sz w:val="28"/>
                <w:szCs w:val="28"/>
              </w:rPr>
            </w:pPr>
            <w:r>
              <w:rPr>
                <w:sz w:val="28"/>
                <w:szCs w:val="28"/>
              </w:rPr>
              <w:t>7</w:t>
            </w:r>
            <w:r w:rsidRPr="00EE35E2">
              <w:rPr>
                <w:sz w:val="28"/>
                <w:szCs w:val="28"/>
              </w:rPr>
              <w:t>.</w:t>
            </w:r>
          </w:p>
        </w:tc>
        <w:tc>
          <w:tcPr>
            <w:tcW w:w="2610" w:type="dxa"/>
          </w:tcPr>
          <w:p w:rsidR="001C652E" w:rsidRPr="00EE35E2" w:rsidRDefault="001C652E">
            <w:pPr>
              <w:rPr>
                <w:sz w:val="28"/>
                <w:szCs w:val="28"/>
              </w:rPr>
            </w:pPr>
            <w:r w:rsidRPr="00EE35E2">
              <w:rPr>
                <w:sz w:val="28"/>
                <w:szCs w:val="28"/>
              </w:rPr>
              <w:t>Ana Žarak spremačica</w:t>
            </w:r>
            <w:r>
              <w:rPr>
                <w:sz w:val="28"/>
                <w:szCs w:val="28"/>
              </w:rPr>
              <w:t>- bolovanje</w:t>
            </w:r>
          </w:p>
        </w:tc>
        <w:tc>
          <w:tcPr>
            <w:tcW w:w="720" w:type="dxa"/>
          </w:tcPr>
          <w:p w:rsidR="001C652E" w:rsidRPr="00EE35E2" w:rsidRDefault="001C652E">
            <w:pPr>
              <w:rPr>
                <w:sz w:val="28"/>
                <w:szCs w:val="28"/>
              </w:rPr>
            </w:pPr>
          </w:p>
        </w:tc>
        <w:tc>
          <w:tcPr>
            <w:tcW w:w="1892" w:type="dxa"/>
          </w:tcPr>
          <w:p w:rsidR="001C652E" w:rsidRPr="00EE35E2" w:rsidRDefault="001C652E" w:rsidP="00A63140">
            <w:pPr>
              <w:jc w:val="center"/>
              <w:rPr>
                <w:sz w:val="28"/>
                <w:szCs w:val="28"/>
              </w:rPr>
            </w:pPr>
            <w:r w:rsidRPr="00EE35E2">
              <w:rPr>
                <w:sz w:val="28"/>
                <w:szCs w:val="28"/>
              </w:rPr>
              <w:t>Graf.teh.</w:t>
            </w:r>
          </w:p>
        </w:tc>
        <w:tc>
          <w:tcPr>
            <w:tcW w:w="1080" w:type="dxa"/>
          </w:tcPr>
          <w:p w:rsidR="001C652E" w:rsidRPr="00EE35E2" w:rsidRDefault="001C652E">
            <w:pPr>
              <w:rPr>
                <w:sz w:val="28"/>
                <w:szCs w:val="28"/>
              </w:rPr>
            </w:pPr>
            <w:r w:rsidRPr="00EE35E2">
              <w:rPr>
                <w:sz w:val="28"/>
                <w:szCs w:val="28"/>
              </w:rPr>
              <w:t>SSS</w:t>
            </w:r>
          </w:p>
        </w:tc>
      </w:tr>
      <w:tr w:rsidR="001C652E" w:rsidRPr="00EE35E2">
        <w:tc>
          <w:tcPr>
            <w:tcW w:w="648" w:type="dxa"/>
          </w:tcPr>
          <w:p w:rsidR="001C652E" w:rsidRDefault="001C652E">
            <w:pPr>
              <w:rPr>
                <w:sz w:val="28"/>
                <w:szCs w:val="28"/>
              </w:rPr>
            </w:pPr>
            <w:r>
              <w:rPr>
                <w:sz w:val="28"/>
                <w:szCs w:val="28"/>
              </w:rPr>
              <w:t>8.</w:t>
            </w:r>
          </w:p>
        </w:tc>
        <w:tc>
          <w:tcPr>
            <w:tcW w:w="2610" w:type="dxa"/>
          </w:tcPr>
          <w:p w:rsidR="001C652E" w:rsidRPr="00EE35E2" w:rsidRDefault="001C652E">
            <w:pPr>
              <w:rPr>
                <w:sz w:val="28"/>
                <w:szCs w:val="28"/>
              </w:rPr>
            </w:pPr>
            <w:r>
              <w:rPr>
                <w:sz w:val="28"/>
                <w:szCs w:val="28"/>
              </w:rPr>
              <w:t>Ivana Murgić –Spremačica (zamjena za bolovanje)</w:t>
            </w:r>
          </w:p>
        </w:tc>
        <w:tc>
          <w:tcPr>
            <w:tcW w:w="720" w:type="dxa"/>
          </w:tcPr>
          <w:p w:rsidR="001C652E" w:rsidRPr="00EE35E2" w:rsidRDefault="001C652E">
            <w:pPr>
              <w:rPr>
                <w:sz w:val="28"/>
                <w:szCs w:val="28"/>
              </w:rPr>
            </w:pPr>
          </w:p>
        </w:tc>
        <w:tc>
          <w:tcPr>
            <w:tcW w:w="1892" w:type="dxa"/>
          </w:tcPr>
          <w:p w:rsidR="001C652E" w:rsidRPr="00EE35E2" w:rsidRDefault="001C652E" w:rsidP="00A63140">
            <w:pPr>
              <w:jc w:val="center"/>
              <w:rPr>
                <w:sz w:val="28"/>
                <w:szCs w:val="28"/>
              </w:rPr>
            </w:pPr>
            <w:r>
              <w:rPr>
                <w:sz w:val="28"/>
                <w:szCs w:val="28"/>
              </w:rPr>
              <w:t>Ekonomski tehničar</w:t>
            </w:r>
          </w:p>
        </w:tc>
        <w:tc>
          <w:tcPr>
            <w:tcW w:w="1080" w:type="dxa"/>
          </w:tcPr>
          <w:p w:rsidR="001C652E" w:rsidRPr="00EE35E2" w:rsidRDefault="001C652E">
            <w:pPr>
              <w:rPr>
                <w:sz w:val="28"/>
                <w:szCs w:val="28"/>
              </w:rPr>
            </w:pPr>
            <w:r>
              <w:rPr>
                <w:sz w:val="28"/>
                <w:szCs w:val="28"/>
              </w:rPr>
              <w:t>SSS</w:t>
            </w:r>
          </w:p>
        </w:tc>
      </w:tr>
      <w:tr w:rsidR="001C652E" w:rsidRPr="00EE35E2">
        <w:tc>
          <w:tcPr>
            <w:tcW w:w="648" w:type="dxa"/>
          </w:tcPr>
          <w:p w:rsidR="001C652E" w:rsidRDefault="001C652E">
            <w:pPr>
              <w:rPr>
                <w:sz w:val="28"/>
                <w:szCs w:val="28"/>
              </w:rPr>
            </w:pPr>
            <w:r>
              <w:rPr>
                <w:sz w:val="28"/>
                <w:szCs w:val="28"/>
              </w:rPr>
              <w:t>9.</w:t>
            </w:r>
          </w:p>
        </w:tc>
        <w:tc>
          <w:tcPr>
            <w:tcW w:w="2610" w:type="dxa"/>
          </w:tcPr>
          <w:p w:rsidR="001C652E" w:rsidRPr="00EE35E2" w:rsidRDefault="001C652E">
            <w:pPr>
              <w:rPr>
                <w:sz w:val="28"/>
                <w:szCs w:val="28"/>
              </w:rPr>
            </w:pPr>
            <w:r>
              <w:rPr>
                <w:sz w:val="28"/>
                <w:szCs w:val="28"/>
              </w:rPr>
              <w:t>Radmila Milković- Spremačica  (zamjena za bolovanje)</w:t>
            </w:r>
          </w:p>
        </w:tc>
        <w:tc>
          <w:tcPr>
            <w:tcW w:w="720" w:type="dxa"/>
          </w:tcPr>
          <w:p w:rsidR="001C652E" w:rsidRPr="00EE35E2" w:rsidRDefault="001C652E">
            <w:pPr>
              <w:rPr>
                <w:sz w:val="28"/>
                <w:szCs w:val="28"/>
              </w:rPr>
            </w:pPr>
          </w:p>
        </w:tc>
        <w:tc>
          <w:tcPr>
            <w:tcW w:w="1892" w:type="dxa"/>
          </w:tcPr>
          <w:p w:rsidR="001C652E" w:rsidRPr="00EE35E2" w:rsidRDefault="001C652E" w:rsidP="00A63140">
            <w:pPr>
              <w:jc w:val="center"/>
              <w:rPr>
                <w:sz w:val="28"/>
                <w:szCs w:val="28"/>
              </w:rPr>
            </w:pPr>
            <w:r>
              <w:rPr>
                <w:sz w:val="28"/>
                <w:szCs w:val="28"/>
              </w:rPr>
              <w:t>Frizer</w:t>
            </w:r>
          </w:p>
        </w:tc>
        <w:tc>
          <w:tcPr>
            <w:tcW w:w="1080" w:type="dxa"/>
          </w:tcPr>
          <w:p w:rsidR="001C652E" w:rsidRPr="00EE35E2" w:rsidRDefault="001C652E">
            <w:pPr>
              <w:rPr>
                <w:sz w:val="28"/>
                <w:szCs w:val="28"/>
              </w:rPr>
            </w:pPr>
            <w:r>
              <w:rPr>
                <w:sz w:val="28"/>
                <w:szCs w:val="28"/>
              </w:rPr>
              <w:t>SSS</w:t>
            </w:r>
          </w:p>
        </w:tc>
      </w:tr>
    </w:tbl>
    <w:p w:rsidR="001C652E" w:rsidRDefault="001C652E">
      <w:pPr>
        <w:rPr>
          <w:sz w:val="28"/>
          <w:szCs w:val="28"/>
        </w:rPr>
      </w:pPr>
    </w:p>
    <w:p w:rsidR="001C652E" w:rsidRDefault="001C652E">
      <w:pPr>
        <w:rPr>
          <w:sz w:val="28"/>
          <w:szCs w:val="28"/>
        </w:rPr>
      </w:pPr>
    </w:p>
    <w:p w:rsidR="001C652E" w:rsidRPr="00A64FD6" w:rsidRDefault="001C652E">
      <w:pPr>
        <w:rPr>
          <w:b/>
          <w:bCs/>
          <w:sz w:val="28"/>
          <w:szCs w:val="28"/>
        </w:rPr>
      </w:pPr>
    </w:p>
    <w:p w:rsidR="001C652E" w:rsidRDefault="001C652E">
      <w:pPr>
        <w:rPr>
          <w:b/>
          <w:bCs/>
          <w:sz w:val="28"/>
          <w:szCs w:val="28"/>
        </w:rPr>
      </w:pPr>
      <w:r>
        <w:rPr>
          <w:b/>
          <w:bCs/>
          <w:sz w:val="28"/>
          <w:szCs w:val="28"/>
        </w:rPr>
        <w:t>3.4.</w:t>
      </w:r>
      <w:r w:rsidRPr="00A64FD6">
        <w:rPr>
          <w:b/>
          <w:bCs/>
          <w:sz w:val="28"/>
          <w:szCs w:val="28"/>
        </w:rPr>
        <w:tab/>
        <w:t>UČITELJI PRIPRAVNICI</w:t>
      </w:r>
    </w:p>
    <w:p w:rsidR="001C652E" w:rsidRDefault="001C652E">
      <w:pPr>
        <w:rPr>
          <w:b/>
          <w:bCs/>
          <w:sz w:val="28"/>
          <w:szCs w:val="28"/>
        </w:rPr>
      </w:pPr>
    </w:p>
    <w:p w:rsidR="001C652E" w:rsidRDefault="001C652E" w:rsidP="00A26382">
      <w:pPr>
        <w:jc w:val="both"/>
        <w:rPr>
          <w:sz w:val="28"/>
          <w:szCs w:val="28"/>
        </w:rPr>
      </w:pPr>
      <w:r>
        <w:rPr>
          <w:sz w:val="28"/>
          <w:szCs w:val="28"/>
        </w:rPr>
        <w:t>Ove školske godine imamo jednog  pripravnikaPave Delač.</w:t>
      </w: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rsidP="00A26382">
      <w:pPr>
        <w:jc w:val="both"/>
        <w:rPr>
          <w:sz w:val="28"/>
          <w:szCs w:val="28"/>
        </w:rPr>
      </w:pPr>
    </w:p>
    <w:p w:rsidR="001C652E" w:rsidRDefault="001C652E">
      <w:pPr>
        <w:rPr>
          <w:sz w:val="28"/>
          <w:szCs w:val="28"/>
        </w:rPr>
      </w:pPr>
    </w:p>
    <w:p w:rsidR="001C652E" w:rsidRPr="00A64FD6" w:rsidRDefault="001C652E">
      <w:pPr>
        <w:rPr>
          <w:b/>
          <w:bCs/>
          <w:sz w:val="28"/>
          <w:szCs w:val="28"/>
        </w:rPr>
      </w:pPr>
    </w:p>
    <w:p w:rsidR="001C652E" w:rsidRPr="00887B05" w:rsidRDefault="001C652E">
      <w:pPr>
        <w:rPr>
          <w:b/>
          <w:bCs/>
          <w:sz w:val="28"/>
          <w:szCs w:val="28"/>
        </w:rPr>
      </w:pPr>
    </w:p>
    <w:p w:rsidR="001C652E" w:rsidRPr="00887B05" w:rsidRDefault="001C652E">
      <w:pPr>
        <w:rPr>
          <w:b/>
          <w:bCs/>
          <w:sz w:val="28"/>
          <w:szCs w:val="28"/>
        </w:rPr>
      </w:pPr>
      <w:r w:rsidRPr="00887B05">
        <w:rPr>
          <w:b/>
          <w:bCs/>
          <w:sz w:val="28"/>
          <w:szCs w:val="28"/>
        </w:rPr>
        <w:t>4. OSTVARIVANJE PROGRAMA I PLANA RADA ŠKOLE</w:t>
      </w:r>
    </w:p>
    <w:p w:rsidR="001C652E" w:rsidRDefault="001C652E" w:rsidP="00C71CA7">
      <w:pPr>
        <w:tabs>
          <w:tab w:val="left" w:pos="2200"/>
        </w:tabs>
        <w:rPr>
          <w:sz w:val="28"/>
          <w:szCs w:val="28"/>
        </w:rPr>
      </w:pPr>
      <w:r>
        <w:rPr>
          <w:sz w:val="28"/>
          <w:szCs w:val="28"/>
        </w:rPr>
        <w:tab/>
      </w:r>
    </w:p>
    <w:p w:rsidR="001C652E" w:rsidRDefault="001C652E" w:rsidP="00C71CA7">
      <w:pPr>
        <w:tabs>
          <w:tab w:val="left" w:pos="2200"/>
        </w:tabs>
        <w:rPr>
          <w:sz w:val="28"/>
          <w:szCs w:val="28"/>
        </w:rPr>
      </w:pPr>
    </w:p>
    <w:p w:rsidR="001C652E" w:rsidRDefault="001C652E" w:rsidP="00C71CA7">
      <w:pPr>
        <w:rPr>
          <w:b/>
          <w:bCs/>
          <w:sz w:val="28"/>
          <w:szCs w:val="28"/>
        </w:rPr>
      </w:pPr>
      <w:r>
        <w:rPr>
          <w:b/>
          <w:bCs/>
          <w:sz w:val="28"/>
          <w:szCs w:val="28"/>
        </w:rPr>
        <w:t>4.1. Organizacija radnog tjedna</w:t>
      </w:r>
    </w:p>
    <w:p w:rsidR="001C652E" w:rsidRDefault="001C652E" w:rsidP="00C71CA7">
      <w:pPr>
        <w:rPr>
          <w:b/>
          <w:bCs/>
          <w:sz w:val="28"/>
          <w:szCs w:val="28"/>
        </w:rPr>
      </w:pPr>
    </w:p>
    <w:p w:rsidR="001C652E" w:rsidRPr="00C71CA7" w:rsidRDefault="001C652E" w:rsidP="00C71CA7">
      <w:pPr>
        <w:rPr>
          <w:b/>
          <w:bCs/>
          <w:sz w:val="28"/>
          <w:szCs w:val="28"/>
        </w:rPr>
      </w:pPr>
    </w:p>
    <w:p w:rsidR="001C652E" w:rsidRDefault="001C652E" w:rsidP="00A26382">
      <w:pPr>
        <w:ind w:firstLine="708"/>
        <w:jc w:val="both"/>
        <w:rPr>
          <w:sz w:val="28"/>
          <w:szCs w:val="28"/>
        </w:rPr>
      </w:pPr>
      <w:r>
        <w:rPr>
          <w:sz w:val="28"/>
          <w:szCs w:val="28"/>
        </w:rPr>
        <w:t>Nastava se održava u dopodnevnoj smjeni. Počinje u 8:00 sati, a završava u 13:05 sati. Od prošle školske godine dežura tehničko osoblje. Dežurstvo učitelja u školi organizirano je na način da dežurni učitelji nižih razreda dežuraju u prizemlju škole i u kuhinji(blagovaonici) za vrijeme objeda, učitelji viših razreda raspoređeni su na prvom katu i na istočnoj strani škole(hodnik) kao i u kuhinji za vrijeme objeda.Za ulazak u školsku zgradu odgovorne su spremačice o čemu vode knjigu evidencije.</w:t>
      </w:r>
    </w:p>
    <w:p w:rsidR="001C652E" w:rsidRDefault="001C652E" w:rsidP="00A26382">
      <w:pPr>
        <w:jc w:val="both"/>
        <w:rPr>
          <w:sz w:val="28"/>
          <w:szCs w:val="28"/>
        </w:rPr>
      </w:pPr>
      <w:r>
        <w:rPr>
          <w:sz w:val="28"/>
          <w:szCs w:val="28"/>
        </w:rPr>
        <w:t>Svakodnevno dežuraju po tri učitelja od 7:30 do 13:10 h.</w:t>
      </w:r>
    </w:p>
    <w:p w:rsidR="001C652E" w:rsidRDefault="001C652E" w:rsidP="00A26382">
      <w:pPr>
        <w:jc w:val="both"/>
        <w:rPr>
          <w:sz w:val="28"/>
          <w:szCs w:val="28"/>
        </w:rPr>
      </w:pPr>
      <w:r>
        <w:rPr>
          <w:sz w:val="28"/>
          <w:szCs w:val="28"/>
        </w:rPr>
        <w:t>Administrativno i tehničko osoblje radi od 7:00 do 15:00 h.</w:t>
      </w:r>
    </w:p>
    <w:p w:rsidR="001C652E" w:rsidRDefault="001C652E" w:rsidP="00A26382">
      <w:pPr>
        <w:jc w:val="both"/>
        <w:rPr>
          <w:sz w:val="28"/>
          <w:szCs w:val="28"/>
        </w:rPr>
      </w:pPr>
      <w:r>
        <w:rPr>
          <w:sz w:val="28"/>
          <w:szCs w:val="28"/>
        </w:rPr>
        <w:t>Knjižnica radi svaki dan od 8:00 do 12:00 sati.</w:t>
      </w:r>
    </w:p>
    <w:p w:rsidR="001C652E" w:rsidRDefault="001C652E" w:rsidP="00A26382">
      <w:pPr>
        <w:jc w:val="both"/>
        <w:rPr>
          <w:sz w:val="28"/>
          <w:szCs w:val="28"/>
        </w:rPr>
      </w:pPr>
      <w:r>
        <w:rPr>
          <w:sz w:val="28"/>
          <w:szCs w:val="28"/>
        </w:rPr>
        <w:t>Kuharica osim rada u kuhinji nadopunjuje normu čišćenjem kuhinje i blagovaonice.</w:t>
      </w:r>
    </w:p>
    <w:p w:rsidR="001C652E" w:rsidRDefault="001C652E" w:rsidP="00A26382">
      <w:pPr>
        <w:jc w:val="both"/>
        <w:rPr>
          <w:sz w:val="28"/>
          <w:szCs w:val="28"/>
        </w:rPr>
      </w:pPr>
      <w:r>
        <w:rPr>
          <w:sz w:val="28"/>
          <w:szCs w:val="28"/>
        </w:rPr>
        <w:t>Učenici imaju osiguran obrok u školskoj kuhinji. Troškove prehrane snose roditelji po dnevnoj cijeni određenoj u skladu s naputkom ministarstva.Određeni broj učenika se hrani besplatno, a kuhinju financira Ministarstvo socijalne politike i mladih.</w:t>
      </w:r>
    </w:p>
    <w:p w:rsidR="001C652E" w:rsidRDefault="001C652E" w:rsidP="00A26382">
      <w:pPr>
        <w:jc w:val="both"/>
        <w:rPr>
          <w:sz w:val="28"/>
          <w:szCs w:val="28"/>
        </w:rPr>
      </w:pPr>
      <w:r>
        <w:rPr>
          <w:sz w:val="28"/>
          <w:szCs w:val="28"/>
        </w:rPr>
        <w:t>Svi učenici koji imaju pravo na javni prijevoz ostvaruju to pravo.</w:t>
      </w:r>
    </w:p>
    <w:p w:rsidR="001C652E" w:rsidRDefault="001C652E" w:rsidP="00BA4CD3">
      <w:pPr>
        <w:rPr>
          <w:sz w:val="28"/>
          <w:szCs w:val="28"/>
        </w:rPr>
      </w:pPr>
    </w:p>
    <w:p w:rsidR="001C652E" w:rsidRDefault="001C652E" w:rsidP="00BA4CD3">
      <w:pPr>
        <w:rPr>
          <w:sz w:val="28"/>
          <w:szCs w:val="28"/>
        </w:rPr>
      </w:pPr>
      <w:r>
        <w:rPr>
          <w:sz w:val="28"/>
          <w:szCs w:val="28"/>
        </w:rPr>
        <w:t>U školi je osnovan Školski tim za kvalitetu nastave u sljedećem sastavu:</w:t>
      </w:r>
    </w:p>
    <w:p w:rsidR="001C652E" w:rsidRDefault="001C652E" w:rsidP="00BA4CD3">
      <w:pPr>
        <w:rPr>
          <w:sz w:val="28"/>
          <w:szCs w:val="28"/>
        </w:rPr>
      </w:pPr>
      <w:r>
        <w:rPr>
          <w:sz w:val="28"/>
          <w:szCs w:val="28"/>
        </w:rPr>
        <w:t>- ravnateljica Snježana Milković</w:t>
      </w:r>
    </w:p>
    <w:p w:rsidR="001C652E" w:rsidRDefault="001C652E" w:rsidP="00BA4CD3">
      <w:pPr>
        <w:tabs>
          <w:tab w:val="center" w:pos="4705"/>
        </w:tabs>
        <w:rPr>
          <w:sz w:val="28"/>
          <w:szCs w:val="28"/>
        </w:rPr>
      </w:pPr>
      <w:r>
        <w:rPr>
          <w:sz w:val="28"/>
          <w:szCs w:val="28"/>
        </w:rPr>
        <w:t>- ispred učitelja RN – Josipa Jurčić</w:t>
      </w:r>
      <w:r>
        <w:rPr>
          <w:sz w:val="28"/>
          <w:szCs w:val="28"/>
        </w:rPr>
        <w:tab/>
      </w:r>
    </w:p>
    <w:p w:rsidR="001C652E" w:rsidRDefault="001C652E" w:rsidP="00BA4CD3">
      <w:pPr>
        <w:rPr>
          <w:sz w:val="28"/>
          <w:szCs w:val="28"/>
        </w:rPr>
      </w:pPr>
      <w:r>
        <w:rPr>
          <w:sz w:val="28"/>
          <w:szCs w:val="28"/>
        </w:rPr>
        <w:t xml:space="preserve">                                   Ivana Radošević</w:t>
      </w:r>
    </w:p>
    <w:p w:rsidR="001C652E" w:rsidRDefault="001C652E" w:rsidP="00BA4CD3">
      <w:pPr>
        <w:rPr>
          <w:sz w:val="28"/>
          <w:szCs w:val="28"/>
        </w:rPr>
      </w:pPr>
      <w:r>
        <w:rPr>
          <w:sz w:val="28"/>
          <w:szCs w:val="28"/>
        </w:rPr>
        <w:t>- ispred učitelja PN – Ivan Arbanas</w:t>
      </w:r>
    </w:p>
    <w:p w:rsidR="001C652E" w:rsidRDefault="001C652E" w:rsidP="00BA4CD3">
      <w:pPr>
        <w:rPr>
          <w:sz w:val="28"/>
          <w:szCs w:val="28"/>
        </w:rPr>
      </w:pPr>
      <w:r>
        <w:rPr>
          <w:sz w:val="28"/>
          <w:szCs w:val="28"/>
        </w:rPr>
        <w:t xml:space="preserve">      </w:t>
      </w:r>
      <w:r>
        <w:rPr>
          <w:sz w:val="28"/>
          <w:szCs w:val="28"/>
        </w:rPr>
        <w:tab/>
      </w:r>
      <w:r>
        <w:rPr>
          <w:sz w:val="28"/>
          <w:szCs w:val="28"/>
        </w:rPr>
        <w:tab/>
      </w:r>
      <w:r>
        <w:rPr>
          <w:sz w:val="28"/>
          <w:szCs w:val="28"/>
        </w:rPr>
        <w:tab/>
        <w:t>- Tatjana Šimunić</w:t>
      </w:r>
    </w:p>
    <w:p w:rsidR="001C652E" w:rsidRDefault="001C652E" w:rsidP="00BA4CD3">
      <w:pPr>
        <w:rPr>
          <w:sz w:val="28"/>
          <w:szCs w:val="28"/>
        </w:rPr>
      </w:pPr>
      <w:r>
        <w:rPr>
          <w:sz w:val="28"/>
          <w:szCs w:val="28"/>
        </w:rPr>
        <w:t>- stručni suradnik – Kristina Kristić Atlagić</w:t>
      </w:r>
    </w:p>
    <w:p w:rsidR="001C652E" w:rsidRDefault="001C652E" w:rsidP="00BA4CD3">
      <w:pPr>
        <w:rPr>
          <w:sz w:val="28"/>
          <w:szCs w:val="28"/>
        </w:rPr>
      </w:pPr>
      <w:r>
        <w:rPr>
          <w:sz w:val="28"/>
          <w:szCs w:val="28"/>
        </w:rPr>
        <w:t>- ispred učenika – Ana Marija Starčević, učenica 7.r</w:t>
      </w:r>
    </w:p>
    <w:p w:rsidR="001C652E" w:rsidRDefault="001C652E" w:rsidP="00BA4CD3">
      <w:pPr>
        <w:rPr>
          <w:sz w:val="28"/>
          <w:szCs w:val="28"/>
        </w:rPr>
      </w:pPr>
      <w:r>
        <w:rPr>
          <w:sz w:val="28"/>
          <w:szCs w:val="28"/>
        </w:rPr>
        <w:t>- ispred lokalne zajednice – Nada Marijanović</w:t>
      </w:r>
    </w:p>
    <w:p w:rsidR="001C652E" w:rsidRDefault="001C652E" w:rsidP="00BA4CD3">
      <w:pPr>
        <w:rPr>
          <w:sz w:val="28"/>
          <w:szCs w:val="28"/>
        </w:rPr>
      </w:pPr>
      <w:r>
        <w:rPr>
          <w:sz w:val="28"/>
          <w:szCs w:val="28"/>
        </w:rPr>
        <w:t>- ispred roditelja – Gordana Murgić</w:t>
      </w:r>
    </w:p>
    <w:p w:rsidR="001C652E" w:rsidRDefault="001C652E" w:rsidP="00BA4CD3">
      <w:pPr>
        <w:rPr>
          <w:sz w:val="28"/>
          <w:szCs w:val="28"/>
        </w:rPr>
      </w:pPr>
      <w:r>
        <w:rPr>
          <w:sz w:val="28"/>
          <w:szCs w:val="28"/>
        </w:rPr>
        <w:t>- kritički prijatelj- Ivana Đapić, pedagoginja iz OŠ dr. „Franjo Tuđman“ Lički Osik</w:t>
      </w:r>
    </w:p>
    <w:p w:rsidR="001C652E" w:rsidRDefault="001C652E" w:rsidP="00BA4CD3">
      <w:pPr>
        <w:rPr>
          <w:sz w:val="28"/>
          <w:szCs w:val="28"/>
        </w:rPr>
      </w:pPr>
      <w:r>
        <w:rPr>
          <w:sz w:val="28"/>
          <w:szCs w:val="28"/>
        </w:rPr>
        <w:t>Za voditelja tima izabrana je Kristina Kristić Atlagić</w:t>
      </w:r>
    </w:p>
    <w:p w:rsidR="001C652E" w:rsidRDefault="001C652E" w:rsidP="00BA4CD3">
      <w:pPr>
        <w:ind w:firstLine="708"/>
        <w:rPr>
          <w:sz w:val="28"/>
          <w:szCs w:val="28"/>
        </w:rPr>
      </w:pPr>
      <w:r>
        <w:rPr>
          <w:sz w:val="28"/>
          <w:szCs w:val="28"/>
        </w:rPr>
        <w:t xml:space="preserve"> I ove školske godine  planiramo nastaviti s ekološkim  aktivnostima, kako bismo zadržalistatus Eko-škole, kojim se ponosimo.</w:t>
      </w:r>
    </w:p>
    <w:p w:rsidR="001C652E" w:rsidRDefault="001C652E" w:rsidP="00A26382">
      <w:pPr>
        <w:ind w:firstLine="708"/>
        <w:jc w:val="both"/>
        <w:rPr>
          <w:sz w:val="28"/>
          <w:szCs w:val="28"/>
        </w:rPr>
      </w:pPr>
    </w:p>
    <w:p w:rsidR="001C652E" w:rsidRDefault="001C652E" w:rsidP="005A1B65">
      <w:pPr>
        <w:ind w:firstLine="708"/>
        <w:rPr>
          <w:sz w:val="28"/>
          <w:szCs w:val="28"/>
        </w:rPr>
      </w:pPr>
    </w:p>
    <w:p w:rsidR="001C652E" w:rsidRDefault="001C652E" w:rsidP="005A1B65">
      <w:pPr>
        <w:ind w:firstLine="708"/>
        <w:rPr>
          <w:sz w:val="28"/>
          <w:szCs w:val="28"/>
        </w:rPr>
      </w:pPr>
    </w:p>
    <w:p w:rsidR="001C652E" w:rsidRDefault="001C652E" w:rsidP="005A1B65">
      <w:pPr>
        <w:ind w:firstLine="708"/>
        <w:rPr>
          <w:sz w:val="28"/>
          <w:szCs w:val="28"/>
        </w:rPr>
      </w:pPr>
    </w:p>
    <w:p w:rsidR="001C652E" w:rsidRDefault="001C652E" w:rsidP="005A1B65">
      <w:pPr>
        <w:ind w:firstLine="708"/>
        <w:rPr>
          <w:sz w:val="28"/>
          <w:szCs w:val="28"/>
        </w:rPr>
      </w:pPr>
    </w:p>
    <w:p w:rsidR="001C652E" w:rsidRDefault="001C652E">
      <w:pPr>
        <w:rPr>
          <w:b/>
          <w:bCs/>
          <w:sz w:val="28"/>
          <w:szCs w:val="28"/>
        </w:rPr>
      </w:pPr>
      <w:r>
        <w:rPr>
          <w:b/>
          <w:bCs/>
          <w:sz w:val="28"/>
          <w:szCs w:val="28"/>
        </w:rPr>
        <w:t>4.2. Podaci o učenicima i razrednim odjelima</w:t>
      </w:r>
    </w:p>
    <w:p w:rsidR="001C652E" w:rsidRDefault="001C652E">
      <w:pPr>
        <w:rPr>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60"/>
        <w:gridCol w:w="1260"/>
        <w:gridCol w:w="1260"/>
        <w:gridCol w:w="1260"/>
        <w:gridCol w:w="810"/>
        <w:gridCol w:w="630"/>
        <w:gridCol w:w="2520"/>
      </w:tblGrid>
      <w:tr w:rsidR="001C652E">
        <w:tc>
          <w:tcPr>
            <w:tcW w:w="1188"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Razred</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Učenika</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Ženskih</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Odjela</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Darovitih</w:t>
            </w:r>
          </w:p>
        </w:tc>
        <w:tc>
          <w:tcPr>
            <w:tcW w:w="1440" w:type="dxa"/>
            <w:gridSpan w:val="2"/>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Putnika</w:t>
            </w:r>
          </w:p>
          <w:p w:rsidR="001C652E" w:rsidRDefault="001C652E">
            <w:pPr>
              <w:rPr>
                <w:sz w:val="28"/>
                <w:szCs w:val="28"/>
              </w:rPr>
            </w:pPr>
            <w:r>
              <w:rPr>
                <w:sz w:val="28"/>
                <w:szCs w:val="28"/>
              </w:rPr>
              <w:t>3-5        5</w:t>
            </w:r>
          </w:p>
        </w:tc>
        <w:tc>
          <w:tcPr>
            <w:tcW w:w="252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Razrednik</w:t>
            </w:r>
          </w:p>
        </w:tc>
      </w:tr>
      <w:tr w:rsidR="001C652E">
        <w:tc>
          <w:tcPr>
            <w:tcW w:w="1188" w:type="dxa"/>
            <w:tcBorders>
              <w:top w:val="double" w:sz="4" w:space="0" w:color="auto"/>
              <w:left w:val="double" w:sz="4" w:space="0" w:color="auto"/>
            </w:tcBorders>
          </w:tcPr>
          <w:p w:rsidR="001C652E" w:rsidRDefault="001C652E">
            <w:pPr>
              <w:jc w:val="center"/>
              <w:rPr>
                <w:sz w:val="28"/>
                <w:szCs w:val="28"/>
              </w:rPr>
            </w:pPr>
            <w:r>
              <w:rPr>
                <w:sz w:val="28"/>
                <w:szCs w:val="28"/>
              </w:rPr>
              <w:t>I</w:t>
            </w:r>
          </w:p>
        </w:tc>
        <w:tc>
          <w:tcPr>
            <w:tcW w:w="1260" w:type="dxa"/>
            <w:tcBorders>
              <w:top w:val="double" w:sz="4" w:space="0" w:color="auto"/>
            </w:tcBorders>
          </w:tcPr>
          <w:p w:rsidR="001C652E" w:rsidRDefault="001C652E" w:rsidP="00BA620A">
            <w:pPr>
              <w:jc w:val="center"/>
              <w:rPr>
                <w:sz w:val="28"/>
                <w:szCs w:val="28"/>
              </w:rPr>
            </w:pPr>
            <w:r>
              <w:rPr>
                <w:sz w:val="28"/>
                <w:szCs w:val="28"/>
              </w:rPr>
              <w:t>16</w:t>
            </w:r>
          </w:p>
        </w:tc>
        <w:tc>
          <w:tcPr>
            <w:tcW w:w="1260" w:type="dxa"/>
            <w:tcBorders>
              <w:top w:val="double" w:sz="4" w:space="0" w:color="auto"/>
            </w:tcBorders>
          </w:tcPr>
          <w:p w:rsidR="001C652E" w:rsidRDefault="001C652E" w:rsidP="00A26382">
            <w:pPr>
              <w:jc w:val="center"/>
              <w:rPr>
                <w:sz w:val="28"/>
                <w:szCs w:val="28"/>
              </w:rPr>
            </w:pPr>
            <w:r>
              <w:rPr>
                <w:sz w:val="28"/>
                <w:szCs w:val="28"/>
              </w:rPr>
              <w:t>6</w:t>
            </w:r>
          </w:p>
        </w:tc>
        <w:tc>
          <w:tcPr>
            <w:tcW w:w="1260" w:type="dxa"/>
            <w:tcBorders>
              <w:top w:val="double" w:sz="4" w:space="0" w:color="auto"/>
            </w:tcBorders>
          </w:tcPr>
          <w:p w:rsidR="001C652E" w:rsidRDefault="001C652E">
            <w:pPr>
              <w:jc w:val="center"/>
              <w:rPr>
                <w:sz w:val="28"/>
                <w:szCs w:val="28"/>
              </w:rPr>
            </w:pPr>
            <w:r>
              <w:rPr>
                <w:sz w:val="28"/>
                <w:szCs w:val="28"/>
              </w:rPr>
              <w:t>1</w:t>
            </w:r>
          </w:p>
        </w:tc>
        <w:tc>
          <w:tcPr>
            <w:tcW w:w="1260" w:type="dxa"/>
            <w:tcBorders>
              <w:top w:val="double" w:sz="4" w:space="0" w:color="auto"/>
            </w:tcBorders>
          </w:tcPr>
          <w:p w:rsidR="001C652E" w:rsidRDefault="001C652E">
            <w:pPr>
              <w:jc w:val="center"/>
              <w:rPr>
                <w:sz w:val="28"/>
                <w:szCs w:val="28"/>
              </w:rPr>
            </w:pPr>
            <w:r>
              <w:rPr>
                <w:sz w:val="28"/>
                <w:szCs w:val="28"/>
              </w:rPr>
              <w:t>-</w:t>
            </w:r>
          </w:p>
        </w:tc>
        <w:tc>
          <w:tcPr>
            <w:tcW w:w="810" w:type="dxa"/>
            <w:tcBorders>
              <w:top w:val="double" w:sz="4" w:space="0" w:color="auto"/>
            </w:tcBorders>
          </w:tcPr>
          <w:p w:rsidR="001C652E" w:rsidRDefault="001C652E" w:rsidP="00096498">
            <w:pPr>
              <w:jc w:val="center"/>
              <w:rPr>
                <w:sz w:val="28"/>
                <w:szCs w:val="28"/>
              </w:rPr>
            </w:pPr>
            <w:r>
              <w:rPr>
                <w:sz w:val="28"/>
                <w:szCs w:val="28"/>
              </w:rPr>
              <w:t>1</w:t>
            </w:r>
          </w:p>
        </w:tc>
        <w:tc>
          <w:tcPr>
            <w:tcW w:w="630" w:type="dxa"/>
            <w:tcBorders>
              <w:top w:val="double" w:sz="4" w:space="0" w:color="auto"/>
            </w:tcBorders>
          </w:tcPr>
          <w:p w:rsidR="001C652E" w:rsidRDefault="001C652E" w:rsidP="00096498">
            <w:pPr>
              <w:jc w:val="center"/>
              <w:rPr>
                <w:sz w:val="28"/>
                <w:szCs w:val="28"/>
              </w:rPr>
            </w:pPr>
            <w:r>
              <w:rPr>
                <w:sz w:val="28"/>
                <w:szCs w:val="28"/>
              </w:rPr>
              <w:t>0</w:t>
            </w:r>
          </w:p>
        </w:tc>
        <w:tc>
          <w:tcPr>
            <w:tcW w:w="2520" w:type="dxa"/>
            <w:tcBorders>
              <w:top w:val="double" w:sz="4" w:space="0" w:color="auto"/>
              <w:right w:val="double" w:sz="4" w:space="0" w:color="auto"/>
            </w:tcBorders>
          </w:tcPr>
          <w:p w:rsidR="001C652E" w:rsidRDefault="001C652E">
            <w:pPr>
              <w:pStyle w:val="Heading2"/>
            </w:pPr>
            <w:r>
              <w:t>Anka Milković</w:t>
            </w:r>
          </w:p>
        </w:tc>
      </w:tr>
      <w:tr w:rsidR="001C652E">
        <w:tc>
          <w:tcPr>
            <w:tcW w:w="1188" w:type="dxa"/>
            <w:tcBorders>
              <w:left w:val="double" w:sz="4" w:space="0" w:color="auto"/>
            </w:tcBorders>
          </w:tcPr>
          <w:p w:rsidR="001C652E" w:rsidRDefault="001C652E">
            <w:pPr>
              <w:jc w:val="center"/>
              <w:rPr>
                <w:sz w:val="28"/>
                <w:szCs w:val="28"/>
              </w:rPr>
            </w:pPr>
            <w:r>
              <w:rPr>
                <w:sz w:val="28"/>
                <w:szCs w:val="28"/>
              </w:rPr>
              <w:t>II</w:t>
            </w:r>
          </w:p>
        </w:tc>
        <w:tc>
          <w:tcPr>
            <w:tcW w:w="1260" w:type="dxa"/>
          </w:tcPr>
          <w:p w:rsidR="001C652E" w:rsidRDefault="001C652E" w:rsidP="00BA620A">
            <w:pPr>
              <w:jc w:val="center"/>
              <w:rPr>
                <w:sz w:val="28"/>
                <w:szCs w:val="28"/>
              </w:rPr>
            </w:pPr>
            <w:r>
              <w:rPr>
                <w:sz w:val="28"/>
                <w:szCs w:val="28"/>
              </w:rPr>
              <w:t>12</w:t>
            </w:r>
          </w:p>
        </w:tc>
        <w:tc>
          <w:tcPr>
            <w:tcW w:w="1260" w:type="dxa"/>
          </w:tcPr>
          <w:p w:rsidR="001C652E" w:rsidRDefault="001C652E" w:rsidP="00A26382">
            <w:pPr>
              <w:jc w:val="center"/>
              <w:rPr>
                <w:sz w:val="28"/>
                <w:szCs w:val="28"/>
              </w:rPr>
            </w:pPr>
            <w:r>
              <w:rPr>
                <w:sz w:val="28"/>
                <w:szCs w:val="28"/>
              </w:rPr>
              <w:t>2</w:t>
            </w:r>
          </w:p>
        </w:tc>
        <w:tc>
          <w:tcPr>
            <w:tcW w:w="1260" w:type="dxa"/>
          </w:tcPr>
          <w:p w:rsidR="001C652E" w:rsidRDefault="001C652E">
            <w:pPr>
              <w:jc w:val="center"/>
              <w:rPr>
                <w:sz w:val="28"/>
                <w:szCs w:val="28"/>
              </w:rPr>
            </w:pPr>
            <w:r>
              <w:rPr>
                <w:sz w:val="28"/>
                <w:szCs w:val="28"/>
              </w:rPr>
              <w:t>1</w:t>
            </w:r>
          </w:p>
        </w:tc>
        <w:tc>
          <w:tcPr>
            <w:tcW w:w="1260" w:type="dxa"/>
          </w:tcPr>
          <w:p w:rsidR="001C652E" w:rsidRDefault="001C652E">
            <w:pPr>
              <w:jc w:val="center"/>
              <w:rPr>
                <w:sz w:val="28"/>
                <w:szCs w:val="28"/>
              </w:rPr>
            </w:pPr>
            <w:r>
              <w:rPr>
                <w:sz w:val="28"/>
                <w:szCs w:val="28"/>
              </w:rPr>
              <w:t>-</w:t>
            </w:r>
          </w:p>
        </w:tc>
        <w:tc>
          <w:tcPr>
            <w:tcW w:w="810" w:type="dxa"/>
          </w:tcPr>
          <w:p w:rsidR="001C652E" w:rsidRDefault="001C652E" w:rsidP="00096498">
            <w:pPr>
              <w:jc w:val="center"/>
              <w:rPr>
                <w:sz w:val="28"/>
                <w:szCs w:val="28"/>
              </w:rPr>
            </w:pPr>
            <w:r>
              <w:rPr>
                <w:sz w:val="28"/>
                <w:szCs w:val="28"/>
              </w:rPr>
              <w:t>2</w:t>
            </w:r>
          </w:p>
        </w:tc>
        <w:tc>
          <w:tcPr>
            <w:tcW w:w="630" w:type="dxa"/>
          </w:tcPr>
          <w:p w:rsidR="001C652E" w:rsidRDefault="001C652E" w:rsidP="00096498">
            <w:pPr>
              <w:jc w:val="center"/>
              <w:rPr>
                <w:sz w:val="28"/>
                <w:szCs w:val="28"/>
              </w:rPr>
            </w:pPr>
            <w:r>
              <w:rPr>
                <w:sz w:val="28"/>
                <w:szCs w:val="28"/>
              </w:rPr>
              <w:t>0</w:t>
            </w:r>
          </w:p>
        </w:tc>
        <w:tc>
          <w:tcPr>
            <w:tcW w:w="2520" w:type="dxa"/>
            <w:tcBorders>
              <w:right w:val="double" w:sz="4" w:space="0" w:color="auto"/>
            </w:tcBorders>
          </w:tcPr>
          <w:p w:rsidR="001C652E" w:rsidRDefault="001C652E">
            <w:pPr>
              <w:rPr>
                <w:sz w:val="28"/>
                <w:szCs w:val="28"/>
              </w:rPr>
            </w:pPr>
            <w:r>
              <w:rPr>
                <w:sz w:val="28"/>
                <w:szCs w:val="28"/>
              </w:rPr>
              <w:t>Ivana Radošević</w:t>
            </w:r>
          </w:p>
        </w:tc>
      </w:tr>
      <w:tr w:rsidR="001C652E">
        <w:tc>
          <w:tcPr>
            <w:tcW w:w="1188" w:type="dxa"/>
            <w:tcBorders>
              <w:left w:val="double" w:sz="4" w:space="0" w:color="auto"/>
            </w:tcBorders>
          </w:tcPr>
          <w:p w:rsidR="001C652E" w:rsidRDefault="001C652E">
            <w:pPr>
              <w:jc w:val="center"/>
              <w:rPr>
                <w:sz w:val="28"/>
                <w:szCs w:val="28"/>
              </w:rPr>
            </w:pPr>
            <w:r>
              <w:rPr>
                <w:sz w:val="28"/>
                <w:szCs w:val="28"/>
              </w:rPr>
              <w:t>III</w:t>
            </w:r>
          </w:p>
        </w:tc>
        <w:tc>
          <w:tcPr>
            <w:tcW w:w="1260" w:type="dxa"/>
          </w:tcPr>
          <w:p w:rsidR="001C652E" w:rsidRDefault="001C652E" w:rsidP="00BA620A">
            <w:pPr>
              <w:jc w:val="center"/>
              <w:rPr>
                <w:sz w:val="28"/>
                <w:szCs w:val="28"/>
              </w:rPr>
            </w:pPr>
            <w:r>
              <w:rPr>
                <w:sz w:val="28"/>
                <w:szCs w:val="28"/>
              </w:rPr>
              <w:t>19</w:t>
            </w:r>
          </w:p>
        </w:tc>
        <w:tc>
          <w:tcPr>
            <w:tcW w:w="1260" w:type="dxa"/>
          </w:tcPr>
          <w:p w:rsidR="001C652E" w:rsidRDefault="001C652E" w:rsidP="00A26382">
            <w:pPr>
              <w:jc w:val="center"/>
              <w:rPr>
                <w:sz w:val="28"/>
                <w:szCs w:val="28"/>
              </w:rPr>
            </w:pPr>
            <w:r>
              <w:rPr>
                <w:sz w:val="28"/>
                <w:szCs w:val="28"/>
              </w:rPr>
              <w:t>9</w:t>
            </w:r>
          </w:p>
        </w:tc>
        <w:tc>
          <w:tcPr>
            <w:tcW w:w="1260" w:type="dxa"/>
          </w:tcPr>
          <w:p w:rsidR="001C652E" w:rsidRDefault="001C652E">
            <w:pPr>
              <w:jc w:val="center"/>
              <w:rPr>
                <w:sz w:val="28"/>
                <w:szCs w:val="28"/>
              </w:rPr>
            </w:pPr>
            <w:r>
              <w:rPr>
                <w:sz w:val="28"/>
                <w:szCs w:val="28"/>
              </w:rPr>
              <w:t>1</w:t>
            </w:r>
          </w:p>
        </w:tc>
        <w:tc>
          <w:tcPr>
            <w:tcW w:w="1260" w:type="dxa"/>
          </w:tcPr>
          <w:p w:rsidR="001C652E" w:rsidRDefault="001C652E">
            <w:pPr>
              <w:jc w:val="center"/>
              <w:rPr>
                <w:sz w:val="28"/>
                <w:szCs w:val="28"/>
              </w:rPr>
            </w:pPr>
            <w:r>
              <w:rPr>
                <w:sz w:val="28"/>
                <w:szCs w:val="28"/>
              </w:rPr>
              <w:t>-</w:t>
            </w:r>
          </w:p>
        </w:tc>
        <w:tc>
          <w:tcPr>
            <w:tcW w:w="810" w:type="dxa"/>
          </w:tcPr>
          <w:p w:rsidR="001C652E" w:rsidRDefault="001C652E" w:rsidP="00096498">
            <w:pPr>
              <w:jc w:val="center"/>
              <w:rPr>
                <w:sz w:val="28"/>
                <w:szCs w:val="28"/>
              </w:rPr>
            </w:pPr>
            <w:r>
              <w:rPr>
                <w:sz w:val="28"/>
                <w:szCs w:val="28"/>
              </w:rPr>
              <w:t>3</w:t>
            </w:r>
          </w:p>
        </w:tc>
        <w:tc>
          <w:tcPr>
            <w:tcW w:w="630" w:type="dxa"/>
          </w:tcPr>
          <w:p w:rsidR="001C652E" w:rsidRDefault="001C652E" w:rsidP="00096498">
            <w:pPr>
              <w:jc w:val="center"/>
              <w:rPr>
                <w:sz w:val="28"/>
                <w:szCs w:val="28"/>
              </w:rPr>
            </w:pPr>
            <w:r>
              <w:rPr>
                <w:sz w:val="28"/>
                <w:szCs w:val="28"/>
              </w:rPr>
              <w:t>0</w:t>
            </w:r>
          </w:p>
        </w:tc>
        <w:tc>
          <w:tcPr>
            <w:tcW w:w="2520" w:type="dxa"/>
            <w:tcBorders>
              <w:right w:val="double" w:sz="4" w:space="0" w:color="auto"/>
            </w:tcBorders>
          </w:tcPr>
          <w:p w:rsidR="001C652E" w:rsidRDefault="001C652E">
            <w:pPr>
              <w:rPr>
                <w:sz w:val="28"/>
                <w:szCs w:val="28"/>
              </w:rPr>
            </w:pPr>
            <w:r>
              <w:rPr>
                <w:sz w:val="28"/>
                <w:szCs w:val="28"/>
              </w:rPr>
              <w:t>Nikolina Orešković</w:t>
            </w:r>
          </w:p>
        </w:tc>
      </w:tr>
      <w:tr w:rsidR="001C652E">
        <w:tc>
          <w:tcPr>
            <w:tcW w:w="1188" w:type="dxa"/>
            <w:tcBorders>
              <w:left w:val="double" w:sz="4" w:space="0" w:color="auto"/>
              <w:bottom w:val="double" w:sz="4" w:space="0" w:color="auto"/>
            </w:tcBorders>
          </w:tcPr>
          <w:p w:rsidR="001C652E" w:rsidRDefault="001C652E">
            <w:pPr>
              <w:jc w:val="center"/>
              <w:rPr>
                <w:sz w:val="28"/>
                <w:szCs w:val="28"/>
              </w:rPr>
            </w:pPr>
            <w:r>
              <w:rPr>
                <w:sz w:val="28"/>
                <w:szCs w:val="28"/>
              </w:rPr>
              <w:t>IV</w:t>
            </w:r>
          </w:p>
        </w:tc>
        <w:tc>
          <w:tcPr>
            <w:tcW w:w="1260" w:type="dxa"/>
            <w:tcBorders>
              <w:bottom w:val="double" w:sz="4" w:space="0" w:color="auto"/>
            </w:tcBorders>
          </w:tcPr>
          <w:p w:rsidR="001C652E" w:rsidRDefault="001C652E" w:rsidP="00BA620A">
            <w:pPr>
              <w:jc w:val="center"/>
              <w:rPr>
                <w:sz w:val="28"/>
                <w:szCs w:val="28"/>
              </w:rPr>
            </w:pPr>
            <w:r>
              <w:rPr>
                <w:sz w:val="28"/>
                <w:szCs w:val="28"/>
              </w:rPr>
              <w:t>11</w:t>
            </w:r>
          </w:p>
        </w:tc>
        <w:tc>
          <w:tcPr>
            <w:tcW w:w="1260" w:type="dxa"/>
            <w:tcBorders>
              <w:bottom w:val="double" w:sz="4" w:space="0" w:color="auto"/>
            </w:tcBorders>
          </w:tcPr>
          <w:p w:rsidR="001C652E" w:rsidRDefault="001C652E" w:rsidP="00A26382">
            <w:pPr>
              <w:jc w:val="center"/>
              <w:rPr>
                <w:sz w:val="28"/>
                <w:szCs w:val="28"/>
              </w:rPr>
            </w:pPr>
            <w:r>
              <w:rPr>
                <w:sz w:val="28"/>
                <w:szCs w:val="28"/>
              </w:rPr>
              <w:t>8</w:t>
            </w:r>
          </w:p>
        </w:tc>
        <w:tc>
          <w:tcPr>
            <w:tcW w:w="1260" w:type="dxa"/>
            <w:tcBorders>
              <w:bottom w:val="double" w:sz="4" w:space="0" w:color="auto"/>
            </w:tcBorders>
          </w:tcPr>
          <w:p w:rsidR="001C652E" w:rsidRDefault="001C652E">
            <w:pPr>
              <w:jc w:val="center"/>
              <w:rPr>
                <w:sz w:val="28"/>
                <w:szCs w:val="28"/>
              </w:rPr>
            </w:pPr>
            <w:r>
              <w:rPr>
                <w:sz w:val="28"/>
                <w:szCs w:val="28"/>
              </w:rPr>
              <w:t>1</w:t>
            </w:r>
          </w:p>
        </w:tc>
        <w:tc>
          <w:tcPr>
            <w:tcW w:w="1260" w:type="dxa"/>
            <w:tcBorders>
              <w:bottom w:val="double" w:sz="4" w:space="0" w:color="auto"/>
            </w:tcBorders>
          </w:tcPr>
          <w:p w:rsidR="001C652E" w:rsidRDefault="001C652E">
            <w:pPr>
              <w:jc w:val="center"/>
              <w:rPr>
                <w:sz w:val="28"/>
                <w:szCs w:val="28"/>
              </w:rPr>
            </w:pPr>
            <w:r>
              <w:rPr>
                <w:sz w:val="28"/>
                <w:szCs w:val="28"/>
              </w:rPr>
              <w:t>-</w:t>
            </w:r>
          </w:p>
        </w:tc>
        <w:tc>
          <w:tcPr>
            <w:tcW w:w="810" w:type="dxa"/>
            <w:tcBorders>
              <w:bottom w:val="double" w:sz="4" w:space="0" w:color="auto"/>
            </w:tcBorders>
          </w:tcPr>
          <w:p w:rsidR="001C652E" w:rsidRDefault="001C652E" w:rsidP="00096498">
            <w:pPr>
              <w:jc w:val="center"/>
              <w:rPr>
                <w:sz w:val="28"/>
                <w:szCs w:val="28"/>
              </w:rPr>
            </w:pPr>
            <w:r>
              <w:rPr>
                <w:sz w:val="28"/>
                <w:szCs w:val="28"/>
              </w:rPr>
              <w:t>0</w:t>
            </w:r>
          </w:p>
        </w:tc>
        <w:tc>
          <w:tcPr>
            <w:tcW w:w="630" w:type="dxa"/>
            <w:tcBorders>
              <w:bottom w:val="double" w:sz="4" w:space="0" w:color="auto"/>
            </w:tcBorders>
          </w:tcPr>
          <w:p w:rsidR="001C652E" w:rsidRDefault="001C652E" w:rsidP="00096498">
            <w:pPr>
              <w:jc w:val="center"/>
              <w:rPr>
                <w:sz w:val="28"/>
                <w:szCs w:val="28"/>
              </w:rPr>
            </w:pPr>
            <w:r>
              <w:rPr>
                <w:sz w:val="28"/>
                <w:szCs w:val="28"/>
              </w:rPr>
              <w:t>0</w:t>
            </w:r>
          </w:p>
        </w:tc>
        <w:tc>
          <w:tcPr>
            <w:tcW w:w="2520" w:type="dxa"/>
            <w:tcBorders>
              <w:bottom w:val="double" w:sz="4" w:space="0" w:color="auto"/>
              <w:right w:val="double" w:sz="4" w:space="0" w:color="auto"/>
            </w:tcBorders>
          </w:tcPr>
          <w:p w:rsidR="001C652E" w:rsidRDefault="001C652E">
            <w:pPr>
              <w:rPr>
                <w:sz w:val="28"/>
                <w:szCs w:val="28"/>
              </w:rPr>
            </w:pPr>
            <w:r>
              <w:rPr>
                <w:sz w:val="28"/>
                <w:szCs w:val="28"/>
              </w:rPr>
              <w:t>Josipa Jurčić</w:t>
            </w:r>
          </w:p>
        </w:tc>
      </w:tr>
      <w:tr w:rsidR="001C652E">
        <w:tc>
          <w:tcPr>
            <w:tcW w:w="1188" w:type="dxa"/>
            <w:tcBorders>
              <w:top w:val="double" w:sz="4" w:space="0" w:color="auto"/>
              <w:left w:val="double" w:sz="4" w:space="0" w:color="auto"/>
            </w:tcBorders>
          </w:tcPr>
          <w:p w:rsidR="001C652E" w:rsidRDefault="001C652E">
            <w:pPr>
              <w:jc w:val="center"/>
              <w:rPr>
                <w:b/>
                <w:bCs/>
                <w:sz w:val="28"/>
                <w:szCs w:val="28"/>
              </w:rPr>
            </w:pPr>
            <w:r>
              <w:rPr>
                <w:b/>
                <w:bCs/>
                <w:sz w:val="28"/>
                <w:szCs w:val="28"/>
              </w:rPr>
              <w:t>I - IV</w:t>
            </w:r>
          </w:p>
        </w:tc>
        <w:tc>
          <w:tcPr>
            <w:tcW w:w="1260" w:type="dxa"/>
            <w:tcBorders>
              <w:top w:val="double" w:sz="4" w:space="0" w:color="auto"/>
            </w:tcBorders>
          </w:tcPr>
          <w:p w:rsidR="001C652E" w:rsidRDefault="001C652E" w:rsidP="00BA620A">
            <w:pPr>
              <w:jc w:val="center"/>
              <w:rPr>
                <w:b/>
                <w:bCs/>
                <w:sz w:val="28"/>
                <w:szCs w:val="28"/>
              </w:rPr>
            </w:pPr>
            <w:r>
              <w:rPr>
                <w:b/>
                <w:bCs/>
                <w:sz w:val="28"/>
                <w:szCs w:val="28"/>
              </w:rPr>
              <w:t>58</w:t>
            </w:r>
          </w:p>
        </w:tc>
        <w:tc>
          <w:tcPr>
            <w:tcW w:w="1260" w:type="dxa"/>
            <w:tcBorders>
              <w:top w:val="double" w:sz="4" w:space="0" w:color="auto"/>
            </w:tcBorders>
          </w:tcPr>
          <w:p w:rsidR="001C652E" w:rsidRDefault="001C652E" w:rsidP="00A26382">
            <w:pPr>
              <w:jc w:val="center"/>
              <w:rPr>
                <w:b/>
                <w:bCs/>
                <w:sz w:val="28"/>
                <w:szCs w:val="28"/>
              </w:rPr>
            </w:pPr>
            <w:r>
              <w:rPr>
                <w:b/>
                <w:bCs/>
                <w:sz w:val="28"/>
                <w:szCs w:val="28"/>
              </w:rPr>
              <w:t>25</w:t>
            </w:r>
          </w:p>
        </w:tc>
        <w:tc>
          <w:tcPr>
            <w:tcW w:w="1260" w:type="dxa"/>
            <w:tcBorders>
              <w:top w:val="double" w:sz="4" w:space="0" w:color="auto"/>
            </w:tcBorders>
          </w:tcPr>
          <w:p w:rsidR="001C652E" w:rsidRDefault="001C652E">
            <w:pPr>
              <w:jc w:val="center"/>
              <w:rPr>
                <w:b/>
                <w:bCs/>
                <w:sz w:val="28"/>
                <w:szCs w:val="28"/>
              </w:rPr>
            </w:pPr>
            <w:r>
              <w:rPr>
                <w:b/>
                <w:bCs/>
                <w:sz w:val="28"/>
                <w:szCs w:val="28"/>
              </w:rPr>
              <w:t>4</w:t>
            </w:r>
          </w:p>
        </w:tc>
        <w:tc>
          <w:tcPr>
            <w:tcW w:w="1260" w:type="dxa"/>
            <w:tcBorders>
              <w:top w:val="double" w:sz="4" w:space="0" w:color="auto"/>
            </w:tcBorders>
          </w:tcPr>
          <w:p w:rsidR="001C652E" w:rsidRDefault="001C652E">
            <w:pPr>
              <w:jc w:val="center"/>
              <w:rPr>
                <w:b/>
                <w:bCs/>
                <w:sz w:val="28"/>
                <w:szCs w:val="28"/>
              </w:rPr>
            </w:pPr>
            <w:r>
              <w:rPr>
                <w:b/>
                <w:bCs/>
                <w:sz w:val="28"/>
                <w:szCs w:val="28"/>
              </w:rPr>
              <w:t>-</w:t>
            </w:r>
          </w:p>
        </w:tc>
        <w:tc>
          <w:tcPr>
            <w:tcW w:w="810" w:type="dxa"/>
            <w:tcBorders>
              <w:top w:val="double" w:sz="4" w:space="0" w:color="auto"/>
            </w:tcBorders>
          </w:tcPr>
          <w:p w:rsidR="001C652E" w:rsidRDefault="001C652E" w:rsidP="00096498">
            <w:pPr>
              <w:jc w:val="center"/>
              <w:rPr>
                <w:b/>
                <w:bCs/>
                <w:sz w:val="28"/>
                <w:szCs w:val="28"/>
              </w:rPr>
            </w:pPr>
            <w:r>
              <w:rPr>
                <w:b/>
                <w:bCs/>
                <w:sz w:val="28"/>
                <w:szCs w:val="28"/>
              </w:rPr>
              <w:t>6</w:t>
            </w:r>
          </w:p>
        </w:tc>
        <w:tc>
          <w:tcPr>
            <w:tcW w:w="630" w:type="dxa"/>
            <w:tcBorders>
              <w:top w:val="double" w:sz="4" w:space="0" w:color="auto"/>
            </w:tcBorders>
          </w:tcPr>
          <w:p w:rsidR="001C652E" w:rsidRDefault="001C652E" w:rsidP="00096498">
            <w:pPr>
              <w:jc w:val="center"/>
              <w:rPr>
                <w:b/>
                <w:bCs/>
                <w:sz w:val="28"/>
                <w:szCs w:val="28"/>
              </w:rPr>
            </w:pPr>
            <w:r>
              <w:rPr>
                <w:b/>
                <w:bCs/>
                <w:sz w:val="28"/>
                <w:szCs w:val="28"/>
              </w:rPr>
              <w:t>0</w:t>
            </w:r>
          </w:p>
        </w:tc>
        <w:tc>
          <w:tcPr>
            <w:tcW w:w="2520" w:type="dxa"/>
            <w:tcBorders>
              <w:top w:val="double" w:sz="4" w:space="0" w:color="auto"/>
              <w:right w:val="double" w:sz="4" w:space="0" w:color="auto"/>
            </w:tcBorders>
          </w:tcPr>
          <w:p w:rsidR="001C652E" w:rsidRDefault="001C652E">
            <w:pPr>
              <w:rPr>
                <w:b/>
                <w:bCs/>
                <w:sz w:val="28"/>
                <w:szCs w:val="28"/>
              </w:rPr>
            </w:pPr>
          </w:p>
        </w:tc>
      </w:tr>
      <w:tr w:rsidR="001C652E">
        <w:tc>
          <w:tcPr>
            <w:tcW w:w="1188" w:type="dxa"/>
            <w:tcBorders>
              <w:left w:val="double" w:sz="4" w:space="0" w:color="auto"/>
              <w:bottom w:val="double" w:sz="4" w:space="0" w:color="auto"/>
            </w:tcBorders>
          </w:tcPr>
          <w:p w:rsidR="001C652E" w:rsidRDefault="001C652E">
            <w:pPr>
              <w:jc w:val="center"/>
              <w:rPr>
                <w:sz w:val="28"/>
                <w:szCs w:val="28"/>
              </w:rPr>
            </w:pPr>
          </w:p>
        </w:tc>
        <w:tc>
          <w:tcPr>
            <w:tcW w:w="1260" w:type="dxa"/>
            <w:tcBorders>
              <w:bottom w:val="double" w:sz="4" w:space="0" w:color="auto"/>
            </w:tcBorders>
          </w:tcPr>
          <w:p w:rsidR="001C652E" w:rsidRDefault="001C652E">
            <w:pPr>
              <w:jc w:val="center"/>
              <w:rPr>
                <w:sz w:val="28"/>
                <w:szCs w:val="28"/>
              </w:rPr>
            </w:pPr>
          </w:p>
        </w:tc>
        <w:tc>
          <w:tcPr>
            <w:tcW w:w="1260" w:type="dxa"/>
            <w:tcBorders>
              <w:bottom w:val="double" w:sz="4" w:space="0" w:color="auto"/>
            </w:tcBorders>
          </w:tcPr>
          <w:p w:rsidR="001C652E" w:rsidRDefault="001C652E">
            <w:pPr>
              <w:jc w:val="center"/>
              <w:rPr>
                <w:sz w:val="28"/>
                <w:szCs w:val="28"/>
              </w:rPr>
            </w:pPr>
          </w:p>
        </w:tc>
        <w:tc>
          <w:tcPr>
            <w:tcW w:w="1260" w:type="dxa"/>
            <w:tcBorders>
              <w:bottom w:val="double" w:sz="4" w:space="0" w:color="auto"/>
            </w:tcBorders>
          </w:tcPr>
          <w:p w:rsidR="001C652E" w:rsidRDefault="001C652E">
            <w:pPr>
              <w:jc w:val="center"/>
              <w:rPr>
                <w:sz w:val="28"/>
                <w:szCs w:val="28"/>
              </w:rPr>
            </w:pPr>
          </w:p>
        </w:tc>
        <w:tc>
          <w:tcPr>
            <w:tcW w:w="1260" w:type="dxa"/>
            <w:tcBorders>
              <w:bottom w:val="double" w:sz="4" w:space="0" w:color="auto"/>
            </w:tcBorders>
          </w:tcPr>
          <w:p w:rsidR="001C652E" w:rsidRDefault="001C652E">
            <w:pPr>
              <w:jc w:val="center"/>
              <w:rPr>
                <w:sz w:val="28"/>
                <w:szCs w:val="28"/>
              </w:rPr>
            </w:pPr>
          </w:p>
        </w:tc>
        <w:tc>
          <w:tcPr>
            <w:tcW w:w="1440" w:type="dxa"/>
            <w:gridSpan w:val="2"/>
            <w:tcBorders>
              <w:bottom w:val="double" w:sz="4" w:space="0" w:color="auto"/>
            </w:tcBorders>
          </w:tcPr>
          <w:p w:rsidR="001C652E" w:rsidRDefault="001C652E">
            <w:pPr>
              <w:jc w:val="center"/>
              <w:rPr>
                <w:sz w:val="28"/>
                <w:szCs w:val="28"/>
              </w:rPr>
            </w:pPr>
          </w:p>
        </w:tc>
        <w:tc>
          <w:tcPr>
            <w:tcW w:w="2520" w:type="dxa"/>
            <w:tcBorders>
              <w:bottom w:val="double" w:sz="4" w:space="0" w:color="auto"/>
              <w:right w:val="double" w:sz="4" w:space="0" w:color="auto"/>
            </w:tcBorders>
          </w:tcPr>
          <w:p w:rsidR="001C652E" w:rsidRDefault="001C652E">
            <w:pPr>
              <w:rPr>
                <w:sz w:val="28"/>
                <w:szCs w:val="28"/>
              </w:rPr>
            </w:pPr>
          </w:p>
        </w:tc>
      </w:tr>
    </w:tbl>
    <w:p w:rsidR="001C652E" w:rsidRDefault="001C652E">
      <w:pPr>
        <w:rPr>
          <w:sz w:val="28"/>
          <w:szCs w:val="28"/>
        </w:rPr>
      </w:pP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260"/>
        <w:gridCol w:w="1260"/>
        <w:gridCol w:w="1260"/>
        <w:gridCol w:w="1260"/>
        <w:gridCol w:w="810"/>
        <w:gridCol w:w="810"/>
        <w:gridCol w:w="2340"/>
      </w:tblGrid>
      <w:tr w:rsidR="001C652E">
        <w:tc>
          <w:tcPr>
            <w:tcW w:w="1188"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Razred</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Učenika</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Ženskih</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Odjela</w:t>
            </w:r>
          </w:p>
        </w:tc>
        <w:tc>
          <w:tcPr>
            <w:tcW w:w="126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Darovitih</w:t>
            </w:r>
          </w:p>
        </w:tc>
        <w:tc>
          <w:tcPr>
            <w:tcW w:w="1620" w:type="dxa"/>
            <w:gridSpan w:val="2"/>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Putnika</w:t>
            </w:r>
          </w:p>
          <w:p w:rsidR="001C652E" w:rsidRDefault="001C652E">
            <w:pPr>
              <w:rPr>
                <w:sz w:val="28"/>
                <w:szCs w:val="28"/>
              </w:rPr>
            </w:pPr>
            <w:r>
              <w:rPr>
                <w:sz w:val="28"/>
                <w:szCs w:val="28"/>
              </w:rPr>
              <w:t>3-5        5</w:t>
            </w:r>
          </w:p>
        </w:tc>
        <w:tc>
          <w:tcPr>
            <w:tcW w:w="2340" w:type="dxa"/>
            <w:tcBorders>
              <w:top w:val="double" w:sz="4" w:space="0" w:color="auto"/>
              <w:left w:val="double" w:sz="4" w:space="0" w:color="auto"/>
              <w:bottom w:val="double" w:sz="4" w:space="0" w:color="auto"/>
              <w:right w:val="double" w:sz="4" w:space="0" w:color="auto"/>
            </w:tcBorders>
          </w:tcPr>
          <w:p w:rsidR="001C652E" w:rsidRDefault="001C652E">
            <w:pPr>
              <w:jc w:val="center"/>
              <w:rPr>
                <w:sz w:val="28"/>
                <w:szCs w:val="28"/>
              </w:rPr>
            </w:pPr>
            <w:r>
              <w:rPr>
                <w:sz w:val="28"/>
                <w:szCs w:val="28"/>
              </w:rPr>
              <w:t>Razrednik</w:t>
            </w:r>
          </w:p>
        </w:tc>
      </w:tr>
      <w:tr w:rsidR="001C652E">
        <w:tc>
          <w:tcPr>
            <w:tcW w:w="1188" w:type="dxa"/>
            <w:tcBorders>
              <w:top w:val="double" w:sz="4" w:space="0" w:color="auto"/>
              <w:left w:val="double" w:sz="4" w:space="0" w:color="auto"/>
            </w:tcBorders>
          </w:tcPr>
          <w:p w:rsidR="001C652E" w:rsidRDefault="001C652E">
            <w:pPr>
              <w:jc w:val="center"/>
              <w:rPr>
                <w:sz w:val="28"/>
                <w:szCs w:val="28"/>
              </w:rPr>
            </w:pPr>
            <w:r>
              <w:rPr>
                <w:sz w:val="28"/>
                <w:szCs w:val="28"/>
              </w:rPr>
              <w:t>V.</w:t>
            </w:r>
          </w:p>
        </w:tc>
        <w:tc>
          <w:tcPr>
            <w:tcW w:w="1260" w:type="dxa"/>
            <w:tcBorders>
              <w:top w:val="double" w:sz="4" w:space="0" w:color="auto"/>
            </w:tcBorders>
          </w:tcPr>
          <w:p w:rsidR="001C652E" w:rsidRDefault="001C652E" w:rsidP="00BA620A">
            <w:pPr>
              <w:jc w:val="center"/>
              <w:rPr>
                <w:sz w:val="28"/>
                <w:szCs w:val="28"/>
              </w:rPr>
            </w:pPr>
            <w:r>
              <w:rPr>
                <w:sz w:val="28"/>
                <w:szCs w:val="28"/>
              </w:rPr>
              <w:t>8</w:t>
            </w:r>
          </w:p>
          <w:p w:rsidR="001C652E" w:rsidRDefault="001C652E" w:rsidP="00BA620A">
            <w:pPr>
              <w:jc w:val="center"/>
              <w:rPr>
                <w:sz w:val="28"/>
                <w:szCs w:val="28"/>
              </w:rPr>
            </w:pPr>
          </w:p>
        </w:tc>
        <w:tc>
          <w:tcPr>
            <w:tcW w:w="1260" w:type="dxa"/>
            <w:tcBorders>
              <w:top w:val="double" w:sz="4" w:space="0" w:color="auto"/>
            </w:tcBorders>
          </w:tcPr>
          <w:p w:rsidR="001C652E" w:rsidRDefault="001C652E" w:rsidP="00BA620A">
            <w:pPr>
              <w:jc w:val="center"/>
              <w:rPr>
                <w:sz w:val="28"/>
                <w:szCs w:val="28"/>
              </w:rPr>
            </w:pPr>
            <w:r>
              <w:rPr>
                <w:sz w:val="28"/>
                <w:szCs w:val="28"/>
              </w:rPr>
              <w:t>2</w:t>
            </w:r>
          </w:p>
        </w:tc>
        <w:tc>
          <w:tcPr>
            <w:tcW w:w="1260" w:type="dxa"/>
            <w:tcBorders>
              <w:top w:val="double" w:sz="4" w:space="0" w:color="auto"/>
            </w:tcBorders>
          </w:tcPr>
          <w:p w:rsidR="001C652E" w:rsidRDefault="001C652E" w:rsidP="00241FAE">
            <w:pPr>
              <w:jc w:val="center"/>
              <w:rPr>
                <w:sz w:val="28"/>
                <w:szCs w:val="28"/>
              </w:rPr>
            </w:pPr>
            <w:r>
              <w:rPr>
                <w:sz w:val="28"/>
                <w:szCs w:val="28"/>
              </w:rPr>
              <w:t>1</w:t>
            </w:r>
          </w:p>
        </w:tc>
        <w:tc>
          <w:tcPr>
            <w:tcW w:w="1260" w:type="dxa"/>
            <w:tcBorders>
              <w:top w:val="double" w:sz="4" w:space="0" w:color="auto"/>
            </w:tcBorders>
          </w:tcPr>
          <w:p w:rsidR="001C652E" w:rsidRDefault="001C652E" w:rsidP="00241FAE">
            <w:pPr>
              <w:jc w:val="center"/>
              <w:rPr>
                <w:sz w:val="28"/>
                <w:szCs w:val="28"/>
              </w:rPr>
            </w:pPr>
            <w:r>
              <w:rPr>
                <w:sz w:val="28"/>
                <w:szCs w:val="28"/>
              </w:rPr>
              <w:t>-</w:t>
            </w:r>
          </w:p>
        </w:tc>
        <w:tc>
          <w:tcPr>
            <w:tcW w:w="810" w:type="dxa"/>
            <w:tcBorders>
              <w:top w:val="double" w:sz="4" w:space="0" w:color="auto"/>
            </w:tcBorders>
          </w:tcPr>
          <w:p w:rsidR="001C652E" w:rsidRDefault="001C652E" w:rsidP="00BA620A">
            <w:pPr>
              <w:jc w:val="center"/>
              <w:rPr>
                <w:sz w:val="28"/>
                <w:szCs w:val="28"/>
              </w:rPr>
            </w:pPr>
            <w:r>
              <w:rPr>
                <w:sz w:val="28"/>
                <w:szCs w:val="28"/>
              </w:rPr>
              <w:t>4</w:t>
            </w:r>
          </w:p>
        </w:tc>
        <w:tc>
          <w:tcPr>
            <w:tcW w:w="810" w:type="dxa"/>
            <w:tcBorders>
              <w:top w:val="double" w:sz="4" w:space="0" w:color="auto"/>
            </w:tcBorders>
          </w:tcPr>
          <w:p w:rsidR="001C652E" w:rsidRDefault="001C652E" w:rsidP="00241FAE">
            <w:pPr>
              <w:jc w:val="center"/>
              <w:rPr>
                <w:sz w:val="28"/>
                <w:szCs w:val="28"/>
              </w:rPr>
            </w:pPr>
            <w:r>
              <w:rPr>
                <w:sz w:val="28"/>
                <w:szCs w:val="28"/>
              </w:rPr>
              <w:t>0</w:t>
            </w:r>
          </w:p>
        </w:tc>
        <w:tc>
          <w:tcPr>
            <w:tcW w:w="2340" w:type="dxa"/>
            <w:tcBorders>
              <w:top w:val="double" w:sz="4" w:space="0" w:color="auto"/>
              <w:right w:val="double" w:sz="4" w:space="0" w:color="auto"/>
            </w:tcBorders>
          </w:tcPr>
          <w:p w:rsidR="001C652E" w:rsidRDefault="001C652E">
            <w:pPr>
              <w:pStyle w:val="Heading2"/>
            </w:pPr>
            <w:r>
              <w:t>Ivan Arbanas</w:t>
            </w:r>
          </w:p>
        </w:tc>
      </w:tr>
      <w:tr w:rsidR="001C652E">
        <w:tc>
          <w:tcPr>
            <w:tcW w:w="1188" w:type="dxa"/>
            <w:tcBorders>
              <w:left w:val="double" w:sz="4" w:space="0" w:color="auto"/>
            </w:tcBorders>
          </w:tcPr>
          <w:p w:rsidR="001C652E" w:rsidRDefault="001C652E">
            <w:pPr>
              <w:jc w:val="center"/>
              <w:rPr>
                <w:sz w:val="28"/>
                <w:szCs w:val="28"/>
              </w:rPr>
            </w:pPr>
            <w:r>
              <w:rPr>
                <w:sz w:val="28"/>
                <w:szCs w:val="28"/>
              </w:rPr>
              <w:t>VI.</w:t>
            </w:r>
          </w:p>
        </w:tc>
        <w:tc>
          <w:tcPr>
            <w:tcW w:w="1260" w:type="dxa"/>
          </w:tcPr>
          <w:p w:rsidR="001C652E" w:rsidRDefault="001C652E" w:rsidP="00BA620A">
            <w:pPr>
              <w:jc w:val="center"/>
              <w:rPr>
                <w:sz w:val="28"/>
                <w:szCs w:val="28"/>
              </w:rPr>
            </w:pPr>
            <w:r>
              <w:rPr>
                <w:sz w:val="28"/>
                <w:szCs w:val="28"/>
              </w:rPr>
              <w:t>16</w:t>
            </w:r>
          </w:p>
        </w:tc>
        <w:tc>
          <w:tcPr>
            <w:tcW w:w="1260" w:type="dxa"/>
          </w:tcPr>
          <w:p w:rsidR="001C652E" w:rsidRDefault="001C652E" w:rsidP="00BA620A">
            <w:pPr>
              <w:jc w:val="center"/>
              <w:rPr>
                <w:sz w:val="28"/>
                <w:szCs w:val="28"/>
              </w:rPr>
            </w:pPr>
            <w:r>
              <w:rPr>
                <w:sz w:val="28"/>
                <w:szCs w:val="28"/>
              </w:rPr>
              <w:t>6</w:t>
            </w:r>
          </w:p>
        </w:tc>
        <w:tc>
          <w:tcPr>
            <w:tcW w:w="1260" w:type="dxa"/>
          </w:tcPr>
          <w:p w:rsidR="001C652E" w:rsidRDefault="001C652E" w:rsidP="00241FAE">
            <w:pPr>
              <w:jc w:val="center"/>
              <w:rPr>
                <w:sz w:val="28"/>
                <w:szCs w:val="28"/>
              </w:rPr>
            </w:pPr>
            <w:r>
              <w:rPr>
                <w:sz w:val="28"/>
                <w:szCs w:val="28"/>
              </w:rPr>
              <w:t>1</w:t>
            </w:r>
          </w:p>
        </w:tc>
        <w:tc>
          <w:tcPr>
            <w:tcW w:w="1260" w:type="dxa"/>
          </w:tcPr>
          <w:p w:rsidR="001C652E" w:rsidRDefault="001C652E" w:rsidP="00241FAE">
            <w:pPr>
              <w:jc w:val="center"/>
              <w:rPr>
                <w:sz w:val="28"/>
                <w:szCs w:val="28"/>
              </w:rPr>
            </w:pPr>
            <w:r>
              <w:rPr>
                <w:sz w:val="28"/>
                <w:szCs w:val="28"/>
              </w:rPr>
              <w:t>-</w:t>
            </w:r>
          </w:p>
        </w:tc>
        <w:tc>
          <w:tcPr>
            <w:tcW w:w="810" w:type="dxa"/>
          </w:tcPr>
          <w:p w:rsidR="001C652E" w:rsidRDefault="001C652E" w:rsidP="00BA620A">
            <w:pPr>
              <w:jc w:val="center"/>
              <w:rPr>
                <w:sz w:val="28"/>
                <w:szCs w:val="28"/>
              </w:rPr>
            </w:pPr>
            <w:r>
              <w:rPr>
                <w:sz w:val="28"/>
                <w:szCs w:val="28"/>
              </w:rPr>
              <w:t>2</w:t>
            </w:r>
          </w:p>
        </w:tc>
        <w:tc>
          <w:tcPr>
            <w:tcW w:w="810" w:type="dxa"/>
          </w:tcPr>
          <w:p w:rsidR="001C652E" w:rsidRDefault="001C652E" w:rsidP="00241FAE">
            <w:pPr>
              <w:jc w:val="center"/>
              <w:rPr>
                <w:sz w:val="28"/>
                <w:szCs w:val="28"/>
              </w:rPr>
            </w:pPr>
            <w:r>
              <w:rPr>
                <w:sz w:val="28"/>
                <w:szCs w:val="28"/>
              </w:rPr>
              <w:t>0</w:t>
            </w:r>
          </w:p>
        </w:tc>
        <w:tc>
          <w:tcPr>
            <w:tcW w:w="2340" w:type="dxa"/>
            <w:tcBorders>
              <w:right w:val="double" w:sz="4" w:space="0" w:color="auto"/>
            </w:tcBorders>
          </w:tcPr>
          <w:p w:rsidR="001C652E" w:rsidRDefault="001C652E">
            <w:pPr>
              <w:rPr>
                <w:sz w:val="28"/>
                <w:szCs w:val="28"/>
              </w:rPr>
            </w:pPr>
            <w:r>
              <w:rPr>
                <w:sz w:val="28"/>
                <w:szCs w:val="28"/>
              </w:rPr>
              <w:t>Tomislav Vukelić</w:t>
            </w:r>
          </w:p>
          <w:p w:rsidR="001C652E" w:rsidRDefault="001C652E">
            <w:pPr>
              <w:rPr>
                <w:sz w:val="28"/>
                <w:szCs w:val="28"/>
              </w:rPr>
            </w:pPr>
          </w:p>
        </w:tc>
      </w:tr>
      <w:tr w:rsidR="001C652E">
        <w:tc>
          <w:tcPr>
            <w:tcW w:w="1188" w:type="dxa"/>
            <w:tcBorders>
              <w:left w:val="double" w:sz="4" w:space="0" w:color="auto"/>
            </w:tcBorders>
          </w:tcPr>
          <w:p w:rsidR="001C652E" w:rsidRDefault="001C652E" w:rsidP="00FD5F09">
            <w:pPr>
              <w:rPr>
                <w:sz w:val="28"/>
                <w:szCs w:val="28"/>
              </w:rPr>
            </w:pPr>
            <w:r>
              <w:rPr>
                <w:sz w:val="28"/>
                <w:szCs w:val="28"/>
              </w:rPr>
              <w:t xml:space="preserve">    VII.</w:t>
            </w:r>
          </w:p>
        </w:tc>
        <w:tc>
          <w:tcPr>
            <w:tcW w:w="1260" w:type="dxa"/>
          </w:tcPr>
          <w:p w:rsidR="001C652E" w:rsidRDefault="001C652E" w:rsidP="00BA620A">
            <w:pPr>
              <w:jc w:val="center"/>
              <w:rPr>
                <w:sz w:val="28"/>
                <w:szCs w:val="28"/>
              </w:rPr>
            </w:pPr>
            <w:r>
              <w:rPr>
                <w:sz w:val="28"/>
                <w:szCs w:val="28"/>
              </w:rPr>
              <w:t>15</w:t>
            </w:r>
          </w:p>
          <w:p w:rsidR="001C652E" w:rsidRDefault="001C652E" w:rsidP="00BA620A">
            <w:pPr>
              <w:jc w:val="center"/>
              <w:rPr>
                <w:sz w:val="28"/>
                <w:szCs w:val="28"/>
              </w:rPr>
            </w:pPr>
          </w:p>
        </w:tc>
        <w:tc>
          <w:tcPr>
            <w:tcW w:w="1260" w:type="dxa"/>
          </w:tcPr>
          <w:p w:rsidR="001C652E" w:rsidRDefault="001C652E" w:rsidP="00BA620A">
            <w:pPr>
              <w:jc w:val="center"/>
              <w:rPr>
                <w:sz w:val="28"/>
                <w:szCs w:val="28"/>
              </w:rPr>
            </w:pPr>
            <w:r>
              <w:rPr>
                <w:sz w:val="28"/>
                <w:szCs w:val="28"/>
              </w:rPr>
              <w:t>4</w:t>
            </w:r>
          </w:p>
        </w:tc>
        <w:tc>
          <w:tcPr>
            <w:tcW w:w="1260" w:type="dxa"/>
          </w:tcPr>
          <w:p w:rsidR="001C652E" w:rsidRDefault="001C652E" w:rsidP="00241FAE">
            <w:pPr>
              <w:jc w:val="center"/>
              <w:rPr>
                <w:sz w:val="28"/>
                <w:szCs w:val="28"/>
              </w:rPr>
            </w:pPr>
            <w:r>
              <w:rPr>
                <w:sz w:val="28"/>
                <w:szCs w:val="28"/>
              </w:rPr>
              <w:t>1</w:t>
            </w:r>
          </w:p>
        </w:tc>
        <w:tc>
          <w:tcPr>
            <w:tcW w:w="1260" w:type="dxa"/>
          </w:tcPr>
          <w:p w:rsidR="001C652E" w:rsidRDefault="001C652E" w:rsidP="00241FAE">
            <w:pPr>
              <w:jc w:val="center"/>
              <w:rPr>
                <w:sz w:val="28"/>
                <w:szCs w:val="28"/>
              </w:rPr>
            </w:pPr>
            <w:r>
              <w:rPr>
                <w:sz w:val="28"/>
                <w:szCs w:val="28"/>
              </w:rPr>
              <w:t>-</w:t>
            </w:r>
          </w:p>
        </w:tc>
        <w:tc>
          <w:tcPr>
            <w:tcW w:w="810" w:type="dxa"/>
          </w:tcPr>
          <w:p w:rsidR="001C652E" w:rsidRDefault="001C652E" w:rsidP="00BA620A">
            <w:pPr>
              <w:jc w:val="center"/>
              <w:rPr>
                <w:sz w:val="28"/>
                <w:szCs w:val="28"/>
              </w:rPr>
            </w:pPr>
            <w:r>
              <w:rPr>
                <w:sz w:val="28"/>
                <w:szCs w:val="28"/>
              </w:rPr>
              <w:t>1</w:t>
            </w:r>
          </w:p>
        </w:tc>
        <w:tc>
          <w:tcPr>
            <w:tcW w:w="810" w:type="dxa"/>
          </w:tcPr>
          <w:p w:rsidR="001C652E" w:rsidRDefault="001C652E" w:rsidP="00241FAE">
            <w:pPr>
              <w:jc w:val="center"/>
              <w:rPr>
                <w:sz w:val="28"/>
                <w:szCs w:val="28"/>
              </w:rPr>
            </w:pPr>
            <w:r>
              <w:rPr>
                <w:sz w:val="28"/>
                <w:szCs w:val="28"/>
              </w:rPr>
              <w:t>0</w:t>
            </w:r>
          </w:p>
        </w:tc>
        <w:tc>
          <w:tcPr>
            <w:tcW w:w="2340" w:type="dxa"/>
            <w:tcBorders>
              <w:right w:val="double" w:sz="4" w:space="0" w:color="auto"/>
            </w:tcBorders>
          </w:tcPr>
          <w:p w:rsidR="001C652E" w:rsidRDefault="001C652E">
            <w:pPr>
              <w:rPr>
                <w:sz w:val="28"/>
                <w:szCs w:val="28"/>
              </w:rPr>
            </w:pPr>
            <w:r>
              <w:rPr>
                <w:sz w:val="28"/>
                <w:szCs w:val="28"/>
              </w:rPr>
              <w:t>Tatjana Šimunić</w:t>
            </w:r>
          </w:p>
        </w:tc>
      </w:tr>
      <w:tr w:rsidR="001C652E">
        <w:tc>
          <w:tcPr>
            <w:tcW w:w="1188" w:type="dxa"/>
            <w:tcBorders>
              <w:left w:val="double" w:sz="4" w:space="0" w:color="auto"/>
              <w:bottom w:val="double" w:sz="4" w:space="0" w:color="auto"/>
            </w:tcBorders>
          </w:tcPr>
          <w:p w:rsidR="001C652E" w:rsidRDefault="001C652E" w:rsidP="00771B4C">
            <w:pPr>
              <w:jc w:val="center"/>
              <w:rPr>
                <w:sz w:val="28"/>
                <w:szCs w:val="28"/>
              </w:rPr>
            </w:pPr>
            <w:r>
              <w:rPr>
                <w:sz w:val="28"/>
                <w:szCs w:val="28"/>
              </w:rPr>
              <w:t>VIII.</w:t>
            </w:r>
          </w:p>
          <w:p w:rsidR="001C652E" w:rsidRDefault="001C652E" w:rsidP="00771B4C">
            <w:pPr>
              <w:rPr>
                <w:sz w:val="28"/>
                <w:szCs w:val="28"/>
              </w:rPr>
            </w:pPr>
          </w:p>
        </w:tc>
        <w:tc>
          <w:tcPr>
            <w:tcW w:w="1260" w:type="dxa"/>
            <w:tcBorders>
              <w:bottom w:val="double" w:sz="4" w:space="0" w:color="auto"/>
            </w:tcBorders>
          </w:tcPr>
          <w:p w:rsidR="001C652E" w:rsidRDefault="001C652E" w:rsidP="00BA620A">
            <w:pPr>
              <w:jc w:val="center"/>
              <w:rPr>
                <w:sz w:val="28"/>
                <w:szCs w:val="28"/>
              </w:rPr>
            </w:pPr>
            <w:r>
              <w:rPr>
                <w:sz w:val="28"/>
                <w:szCs w:val="28"/>
              </w:rPr>
              <w:t>9</w:t>
            </w:r>
          </w:p>
        </w:tc>
        <w:tc>
          <w:tcPr>
            <w:tcW w:w="1260" w:type="dxa"/>
            <w:tcBorders>
              <w:bottom w:val="double" w:sz="4" w:space="0" w:color="auto"/>
            </w:tcBorders>
          </w:tcPr>
          <w:p w:rsidR="001C652E" w:rsidRDefault="001C652E" w:rsidP="00BA620A">
            <w:pPr>
              <w:jc w:val="center"/>
              <w:rPr>
                <w:sz w:val="28"/>
                <w:szCs w:val="28"/>
              </w:rPr>
            </w:pPr>
            <w:r>
              <w:rPr>
                <w:sz w:val="28"/>
                <w:szCs w:val="28"/>
              </w:rPr>
              <w:t>3</w:t>
            </w:r>
          </w:p>
        </w:tc>
        <w:tc>
          <w:tcPr>
            <w:tcW w:w="1260" w:type="dxa"/>
            <w:tcBorders>
              <w:bottom w:val="double" w:sz="4" w:space="0" w:color="auto"/>
            </w:tcBorders>
          </w:tcPr>
          <w:p w:rsidR="001C652E" w:rsidRDefault="001C652E" w:rsidP="00241FAE">
            <w:pPr>
              <w:jc w:val="center"/>
              <w:rPr>
                <w:sz w:val="28"/>
                <w:szCs w:val="28"/>
              </w:rPr>
            </w:pPr>
            <w:r>
              <w:rPr>
                <w:sz w:val="28"/>
                <w:szCs w:val="28"/>
              </w:rPr>
              <w:t>1</w:t>
            </w:r>
          </w:p>
        </w:tc>
        <w:tc>
          <w:tcPr>
            <w:tcW w:w="1260" w:type="dxa"/>
            <w:tcBorders>
              <w:bottom w:val="double" w:sz="4" w:space="0" w:color="auto"/>
            </w:tcBorders>
          </w:tcPr>
          <w:p w:rsidR="001C652E" w:rsidRDefault="001C652E" w:rsidP="00241FAE">
            <w:pPr>
              <w:jc w:val="center"/>
              <w:rPr>
                <w:sz w:val="28"/>
                <w:szCs w:val="28"/>
              </w:rPr>
            </w:pPr>
            <w:r>
              <w:rPr>
                <w:sz w:val="28"/>
                <w:szCs w:val="28"/>
              </w:rPr>
              <w:t>-</w:t>
            </w:r>
          </w:p>
        </w:tc>
        <w:tc>
          <w:tcPr>
            <w:tcW w:w="810" w:type="dxa"/>
            <w:tcBorders>
              <w:bottom w:val="double" w:sz="4" w:space="0" w:color="auto"/>
            </w:tcBorders>
          </w:tcPr>
          <w:p w:rsidR="001C652E" w:rsidRDefault="001C652E" w:rsidP="00BA620A">
            <w:pPr>
              <w:jc w:val="center"/>
              <w:rPr>
                <w:sz w:val="28"/>
                <w:szCs w:val="28"/>
              </w:rPr>
            </w:pPr>
            <w:r>
              <w:rPr>
                <w:sz w:val="28"/>
                <w:szCs w:val="28"/>
              </w:rPr>
              <w:t>1</w:t>
            </w:r>
          </w:p>
        </w:tc>
        <w:tc>
          <w:tcPr>
            <w:tcW w:w="810" w:type="dxa"/>
            <w:tcBorders>
              <w:bottom w:val="double" w:sz="4" w:space="0" w:color="auto"/>
            </w:tcBorders>
          </w:tcPr>
          <w:p w:rsidR="001C652E" w:rsidRDefault="001C652E" w:rsidP="00241FAE">
            <w:pPr>
              <w:jc w:val="center"/>
              <w:rPr>
                <w:sz w:val="28"/>
                <w:szCs w:val="28"/>
              </w:rPr>
            </w:pPr>
            <w:r>
              <w:rPr>
                <w:sz w:val="28"/>
                <w:szCs w:val="28"/>
              </w:rPr>
              <w:t>0</w:t>
            </w:r>
          </w:p>
        </w:tc>
        <w:tc>
          <w:tcPr>
            <w:tcW w:w="2340" w:type="dxa"/>
            <w:tcBorders>
              <w:bottom w:val="double" w:sz="4" w:space="0" w:color="auto"/>
              <w:right w:val="double" w:sz="4" w:space="0" w:color="auto"/>
            </w:tcBorders>
          </w:tcPr>
          <w:p w:rsidR="001C652E" w:rsidRDefault="001C652E" w:rsidP="00241FAE">
            <w:pPr>
              <w:rPr>
                <w:sz w:val="28"/>
                <w:szCs w:val="28"/>
              </w:rPr>
            </w:pPr>
            <w:r>
              <w:rPr>
                <w:sz w:val="28"/>
                <w:szCs w:val="28"/>
              </w:rPr>
              <w:t>Beba Romac</w:t>
            </w:r>
          </w:p>
        </w:tc>
      </w:tr>
      <w:tr w:rsidR="001C652E">
        <w:tc>
          <w:tcPr>
            <w:tcW w:w="1188" w:type="dxa"/>
            <w:tcBorders>
              <w:top w:val="double" w:sz="4" w:space="0" w:color="auto"/>
              <w:left w:val="double" w:sz="4" w:space="0" w:color="auto"/>
            </w:tcBorders>
          </w:tcPr>
          <w:p w:rsidR="001C652E" w:rsidRDefault="001C652E">
            <w:pPr>
              <w:jc w:val="center"/>
              <w:rPr>
                <w:b/>
                <w:bCs/>
                <w:sz w:val="28"/>
                <w:szCs w:val="28"/>
              </w:rPr>
            </w:pPr>
            <w:r>
              <w:rPr>
                <w:b/>
                <w:bCs/>
                <w:sz w:val="28"/>
                <w:szCs w:val="28"/>
              </w:rPr>
              <w:t>V-VIII</w:t>
            </w:r>
          </w:p>
        </w:tc>
        <w:tc>
          <w:tcPr>
            <w:tcW w:w="1260" w:type="dxa"/>
            <w:tcBorders>
              <w:top w:val="double" w:sz="4" w:space="0" w:color="auto"/>
            </w:tcBorders>
          </w:tcPr>
          <w:p w:rsidR="001C652E" w:rsidRDefault="001C652E" w:rsidP="00BA620A">
            <w:pPr>
              <w:jc w:val="center"/>
              <w:rPr>
                <w:b/>
                <w:bCs/>
                <w:sz w:val="28"/>
                <w:szCs w:val="28"/>
              </w:rPr>
            </w:pPr>
            <w:r>
              <w:rPr>
                <w:b/>
                <w:bCs/>
                <w:sz w:val="28"/>
                <w:szCs w:val="28"/>
              </w:rPr>
              <w:t>48</w:t>
            </w:r>
          </w:p>
        </w:tc>
        <w:tc>
          <w:tcPr>
            <w:tcW w:w="1260" w:type="dxa"/>
            <w:tcBorders>
              <w:top w:val="double" w:sz="4" w:space="0" w:color="auto"/>
            </w:tcBorders>
          </w:tcPr>
          <w:p w:rsidR="001C652E" w:rsidRDefault="001C652E" w:rsidP="00BA620A">
            <w:pPr>
              <w:jc w:val="center"/>
              <w:rPr>
                <w:b/>
                <w:bCs/>
                <w:sz w:val="28"/>
                <w:szCs w:val="28"/>
              </w:rPr>
            </w:pPr>
            <w:r>
              <w:rPr>
                <w:b/>
                <w:bCs/>
                <w:sz w:val="28"/>
                <w:szCs w:val="28"/>
              </w:rPr>
              <w:t>15</w:t>
            </w:r>
          </w:p>
        </w:tc>
        <w:tc>
          <w:tcPr>
            <w:tcW w:w="1260" w:type="dxa"/>
            <w:tcBorders>
              <w:top w:val="double" w:sz="4" w:space="0" w:color="auto"/>
            </w:tcBorders>
          </w:tcPr>
          <w:p w:rsidR="001C652E" w:rsidRDefault="001C652E">
            <w:pPr>
              <w:jc w:val="center"/>
              <w:rPr>
                <w:b/>
                <w:bCs/>
                <w:sz w:val="28"/>
                <w:szCs w:val="28"/>
              </w:rPr>
            </w:pPr>
            <w:r>
              <w:rPr>
                <w:b/>
                <w:bCs/>
                <w:sz w:val="28"/>
                <w:szCs w:val="28"/>
              </w:rPr>
              <w:t>4</w:t>
            </w:r>
          </w:p>
        </w:tc>
        <w:tc>
          <w:tcPr>
            <w:tcW w:w="1260" w:type="dxa"/>
            <w:tcBorders>
              <w:top w:val="double" w:sz="4" w:space="0" w:color="auto"/>
            </w:tcBorders>
          </w:tcPr>
          <w:p w:rsidR="001C652E" w:rsidRDefault="001C652E">
            <w:pPr>
              <w:jc w:val="center"/>
              <w:rPr>
                <w:b/>
                <w:bCs/>
                <w:sz w:val="28"/>
                <w:szCs w:val="28"/>
              </w:rPr>
            </w:pPr>
            <w:r>
              <w:rPr>
                <w:b/>
                <w:bCs/>
                <w:sz w:val="28"/>
                <w:szCs w:val="28"/>
              </w:rPr>
              <w:t>-</w:t>
            </w:r>
          </w:p>
        </w:tc>
        <w:tc>
          <w:tcPr>
            <w:tcW w:w="810" w:type="dxa"/>
            <w:tcBorders>
              <w:top w:val="double" w:sz="4" w:space="0" w:color="auto"/>
            </w:tcBorders>
          </w:tcPr>
          <w:p w:rsidR="001C652E" w:rsidRDefault="001C652E" w:rsidP="00BA620A">
            <w:pPr>
              <w:jc w:val="center"/>
              <w:rPr>
                <w:b/>
                <w:bCs/>
                <w:sz w:val="28"/>
                <w:szCs w:val="28"/>
              </w:rPr>
            </w:pPr>
            <w:r>
              <w:rPr>
                <w:b/>
                <w:bCs/>
                <w:sz w:val="28"/>
                <w:szCs w:val="28"/>
              </w:rPr>
              <w:t>8</w:t>
            </w:r>
          </w:p>
        </w:tc>
        <w:tc>
          <w:tcPr>
            <w:tcW w:w="810" w:type="dxa"/>
            <w:tcBorders>
              <w:top w:val="double" w:sz="4" w:space="0" w:color="auto"/>
            </w:tcBorders>
          </w:tcPr>
          <w:p w:rsidR="001C652E" w:rsidRDefault="001C652E" w:rsidP="00256420">
            <w:pPr>
              <w:rPr>
                <w:b/>
                <w:bCs/>
                <w:sz w:val="28"/>
                <w:szCs w:val="28"/>
              </w:rPr>
            </w:pPr>
            <w:r>
              <w:rPr>
                <w:b/>
                <w:bCs/>
                <w:sz w:val="28"/>
                <w:szCs w:val="28"/>
              </w:rPr>
              <w:t>0</w:t>
            </w:r>
          </w:p>
        </w:tc>
        <w:tc>
          <w:tcPr>
            <w:tcW w:w="2340" w:type="dxa"/>
            <w:tcBorders>
              <w:top w:val="double" w:sz="4" w:space="0" w:color="auto"/>
              <w:right w:val="double" w:sz="4" w:space="0" w:color="auto"/>
            </w:tcBorders>
          </w:tcPr>
          <w:p w:rsidR="001C652E" w:rsidRDefault="001C652E">
            <w:pPr>
              <w:rPr>
                <w:sz w:val="28"/>
                <w:szCs w:val="28"/>
              </w:rPr>
            </w:pPr>
          </w:p>
        </w:tc>
      </w:tr>
      <w:tr w:rsidR="001C652E">
        <w:tc>
          <w:tcPr>
            <w:tcW w:w="1188" w:type="dxa"/>
            <w:tcBorders>
              <w:left w:val="double" w:sz="4" w:space="0" w:color="auto"/>
            </w:tcBorders>
          </w:tcPr>
          <w:p w:rsidR="001C652E" w:rsidRDefault="001C652E">
            <w:pPr>
              <w:jc w:val="center"/>
              <w:rPr>
                <w:b/>
                <w:bCs/>
                <w:sz w:val="28"/>
                <w:szCs w:val="28"/>
              </w:rPr>
            </w:pPr>
            <w:r>
              <w:rPr>
                <w:b/>
                <w:bCs/>
                <w:sz w:val="28"/>
                <w:szCs w:val="28"/>
              </w:rPr>
              <w:t>I- VIII</w:t>
            </w:r>
          </w:p>
        </w:tc>
        <w:tc>
          <w:tcPr>
            <w:tcW w:w="1260" w:type="dxa"/>
          </w:tcPr>
          <w:p w:rsidR="001C652E" w:rsidRDefault="001C652E" w:rsidP="00BA620A">
            <w:pPr>
              <w:jc w:val="center"/>
              <w:rPr>
                <w:b/>
                <w:bCs/>
                <w:sz w:val="28"/>
                <w:szCs w:val="28"/>
              </w:rPr>
            </w:pPr>
            <w:r>
              <w:rPr>
                <w:b/>
                <w:bCs/>
                <w:sz w:val="28"/>
                <w:szCs w:val="28"/>
              </w:rPr>
              <w:t>106</w:t>
            </w:r>
          </w:p>
        </w:tc>
        <w:tc>
          <w:tcPr>
            <w:tcW w:w="1260" w:type="dxa"/>
          </w:tcPr>
          <w:p w:rsidR="001C652E" w:rsidRDefault="001C652E" w:rsidP="00BA620A">
            <w:pPr>
              <w:jc w:val="center"/>
              <w:rPr>
                <w:b/>
                <w:bCs/>
                <w:sz w:val="28"/>
                <w:szCs w:val="28"/>
              </w:rPr>
            </w:pPr>
            <w:r>
              <w:rPr>
                <w:b/>
                <w:bCs/>
                <w:sz w:val="28"/>
                <w:szCs w:val="28"/>
              </w:rPr>
              <w:t>40</w:t>
            </w:r>
          </w:p>
        </w:tc>
        <w:tc>
          <w:tcPr>
            <w:tcW w:w="1260" w:type="dxa"/>
          </w:tcPr>
          <w:p w:rsidR="001C652E" w:rsidRDefault="001C652E">
            <w:pPr>
              <w:jc w:val="center"/>
              <w:rPr>
                <w:b/>
                <w:bCs/>
                <w:sz w:val="28"/>
                <w:szCs w:val="28"/>
              </w:rPr>
            </w:pPr>
            <w:r>
              <w:rPr>
                <w:b/>
                <w:bCs/>
                <w:sz w:val="28"/>
                <w:szCs w:val="28"/>
              </w:rPr>
              <w:t>8</w:t>
            </w:r>
          </w:p>
        </w:tc>
        <w:tc>
          <w:tcPr>
            <w:tcW w:w="1260" w:type="dxa"/>
          </w:tcPr>
          <w:p w:rsidR="001C652E" w:rsidRDefault="001C652E">
            <w:pPr>
              <w:jc w:val="center"/>
              <w:rPr>
                <w:b/>
                <w:bCs/>
                <w:sz w:val="28"/>
                <w:szCs w:val="28"/>
              </w:rPr>
            </w:pPr>
            <w:r>
              <w:rPr>
                <w:b/>
                <w:bCs/>
                <w:sz w:val="28"/>
                <w:szCs w:val="28"/>
              </w:rPr>
              <w:t>-</w:t>
            </w:r>
          </w:p>
        </w:tc>
        <w:tc>
          <w:tcPr>
            <w:tcW w:w="810" w:type="dxa"/>
          </w:tcPr>
          <w:p w:rsidR="001C652E" w:rsidRDefault="001C652E" w:rsidP="00BA620A">
            <w:pPr>
              <w:jc w:val="center"/>
              <w:rPr>
                <w:b/>
                <w:bCs/>
                <w:sz w:val="28"/>
                <w:szCs w:val="28"/>
              </w:rPr>
            </w:pPr>
            <w:r>
              <w:rPr>
                <w:b/>
                <w:bCs/>
                <w:sz w:val="28"/>
                <w:szCs w:val="28"/>
              </w:rPr>
              <w:t>14</w:t>
            </w:r>
          </w:p>
        </w:tc>
        <w:tc>
          <w:tcPr>
            <w:tcW w:w="810" w:type="dxa"/>
          </w:tcPr>
          <w:p w:rsidR="001C652E" w:rsidRDefault="001C652E" w:rsidP="00AB1211">
            <w:pPr>
              <w:rPr>
                <w:b/>
                <w:bCs/>
                <w:sz w:val="28"/>
                <w:szCs w:val="28"/>
              </w:rPr>
            </w:pPr>
            <w:r>
              <w:rPr>
                <w:b/>
                <w:bCs/>
                <w:sz w:val="28"/>
                <w:szCs w:val="28"/>
              </w:rPr>
              <w:t>0</w:t>
            </w:r>
          </w:p>
        </w:tc>
        <w:tc>
          <w:tcPr>
            <w:tcW w:w="2340" w:type="dxa"/>
            <w:tcBorders>
              <w:right w:val="double" w:sz="4" w:space="0" w:color="auto"/>
            </w:tcBorders>
          </w:tcPr>
          <w:p w:rsidR="001C652E" w:rsidRDefault="001C652E">
            <w:pPr>
              <w:rPr>
                <w:b/>
                <w:bCs/>
                <w:sz w:val="28"/>
                <w:szCs w:val="28"/>
              </w:rPr>
            </w:pPr>
          </w:p>
        </w:tc>
      </w:tr>
    </w:tbl>
    <w:p w:rsidR="001C652E" w:rsidRDefault="001C652E">
      <w:pPr>
        <w:pStyle w:val="BodyText"/>
      </w:pPr>
    </w:p>
    <w:p w:rsidR="001C652E" w:rsidRDefault="001C652E">
      <w:pPr>
        <w:pStyle w:val="BodyText"/>
      </w:pPr>
    </w:p>
    <w:p w:rsidR="001C652E" w:rsidRDefault="001C652E">
      <w:pPr>
        <w:pStyle w:val="BodyText"/>
      </w:pPr>
    </w:p>
    <w:p w:rsidR="001C652E" w:rsidRDefault="001C652E" w:rsidP="00BA620A">
      <w:pPr>
        <w:pStyle w:val="BodyText"/>
        <w:ind w:firstLine="708"/>
        <w:jc w:val="both"/>
      </w:pPr>
      <w:r>
        <w:t>Napomena: Prema Zakonu o odgoju i obrazovanju u osnovnoj i srednjoj školi («NN» broj 87/2008.)članak 71. u školi je osnovano Vijeće učenika koje čine predstavnici učenika svakog razreda.  Predstavnik Vijeća učenika sudjeluje u radu tijela škole kada se odlučuje o pravima i obvezama učenika, bez prava odlučivanja.</w:t>
      </w:r>
    </w:p>
    <w:p w:rsidR="001C652E" w:rsidRDefault="001C652E" w:rsidP="00BA620A">
      <w:pPr>
        <w:pStyle w:val="BodyText"/>
        <w:jc w:val="both"/>
      </w:pPr>
      <w:r>
        <w:t>S Vijećem učenika pedagog održava sastanke jadnom mjesečno.</w:t>
      </w:r>
    </w:p>
    <w:p w:rsidR="001C652E" w:rsidRDefault="001C652E" w:rsidP="00BA620A">
      <w:pPr>
        <w:pStyle w:val="BodyText"/>
        <w:jc w:val="both"/>
      </w:pPr>
    </w:p>
    <w:p w:rsidR="001C652E" w:rsidRDefault="001C652E">
      <w:pPr>
        <w:pStyle w:val="BodyText"/>
      </w:pPr>
    </w:p>
    <w:p w:rsidR="001C652E" w:rsidRDefault="001C652E">
      <w:pPr>
        <w:pStyle w:val="BodyText"/>
      </w:pPr>
      <w:r>
        <w:t>Napomena: Učenici s teškoćama:</w:t>
      </w:r>
    </w:p>
    <w:p w:rsidR="001C652E" w:rsidRDefault="001C652E">
      <w:pPr>
        <w:pStyle w:val="BodyText"/>
      </w:pPr>
    </w:p>
    <w:p w:rsidR="001C652E" w:rsidRDefault="001C652E">
      <w:pPr>
        <w:pStyle w:val="BodyText"/>
      </w:pPr>
      <w:r>
        <w:t xml:space="preserve">         VIII. razred- jedan učenik         </w:t>
      </w:r>
      <w:r>
        <w:tab/>
      </w:r>
      <w:r>
        <w:tab/>
      </w:r>
      <w:r>
        <w:tab/>
        <w:t xml:space="preserve"> UKUPNO: 3 učenika</w:t>
      </w:r>
    </w:p>
    <w:p w:rsidR="001C652E" w:rsidRDefault="001C652E">
      <w:pPr>
        <w:pStyle w:val="BodyText"/>
      </w:pPr>
      <w:r>
        <w:t xml:space="preserve">          IV. razred- dva učenika</w:t>
      </w:r>
    </w:p>
    <w:p w:rsidR="001C652E" w:rsidRDefault="001C652E" w:rsidP="00FD5F09">
      <w:pPr>
        <w:pStyle w:val="BodyText"/>
        <w:ind w:left="360"/>
        <w:jc w:val="both"/>
      </w:pPr>
    </w:p>
    <w:p w:rsidR="001C652E" w:rsidRDefault="001C652E" w:rsidP="00FD5F09">
      <w:pPr>
        <w:pStyle w:val="BodyText"/>
        <w:ind w:left="360"/>
        <w:jc w:val="both"/>
      </w:pPr>
    </w:p>
    <w:p w:rsidR="001C652E" w:rsidRDefault="001C652E" w:rsidP="00B5735E">
      <w:pPr>
        <w:pStyle w:val="BodyText"/>
      </w:pPr>
    </w:p>
    <w:p w:rsidR="001C652E" w:rsidRDefault="001C652E" w:rsidP="009D0DFE">
      <w:pPr>
        <w:pStyle w:val="Heading5"/>
      </w:pPr>
      <w:r>
        <w:t>Tablica 1. GODIŠNJI KALENDAR RADA ŠKOLSKA godina 2016./2017.</w:t>
      </w:r>
    </w:p>
    <w:p w:rsidR="001C652E" w:rsidRDefault="001C652E">
      <w:pPr>
        <w:rPr>
          <w:sz w:val="28"/>
          <w:szCs w:val="28"/>
        </w:rPr>
      </w:pPr>
    </w:p>
    <w:p w:rsidR="001C652E" w:rsidRDefault="001C652E">
      <w:pPr>
        <w:rPr>
          <w:sz w:val="28"/>
          <w:szCs w:val="28"/>
        </w:rPr>
      </w:pPr>
    </w:p>
    <w:tbl>
      <w:tblPr>
        <w:tblW w:w="5000" w:type="pct"/>
        <w:jc w:val="cente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0A0"/>
      </w:tblPr>
      <w:tblGrid>
        <w:gridCol w:w="1414"/>
        <w:gridCol w:w="754"/>
        <w:gridCol w:w="949"/>
        <w:gridCol w:w="949"/>
        <w:gridCol w:w="949"/>
        <w:gridCol w:w="1147"/>
        <w:gridCol w:w="3665"/>
      </w:tblGrid>
      <w:tr w:rsidR="001C652E">
        <w:trPr>
          <w:cantSplit/>
          <w:trHeight w:val="1928"/>
          <w:tblCellSpacing w:w="20" w:type="dxa"/>
          <w:jc w:val="center"/>
        </w:trPr>
        <w:tc>
          <w:tcPr>
            <w:tcW w:w="1354" w:type="dxa"/>
            <w:tcBorders>
              <w:top w:val="outset" w:sz="24" w:space="0" w:color="auto"/>
              <w:bottom w:val="nil"/>
            </w:tcBorders>
            <w:textDirection w:val="btLr"/>
            <w:vAlign w:val="center"/>
          </w:tcPr>
          <w:p w:rsidR="001C652E" w:rsidRDefault="001C652E" w:rsidP="009A4307">
            <w:pPr>
              <w:ind w:left="113" w:right="113"/>
              <w:jc w:val="center"/>
              <w:rPr>
                <w:b/>
                <w:bCs/>
                <w:noProof/>
                <w:sz w:val="16"/>
                <w:szCs w:val="16"/>
              </w:rPr>
            </w:pPr>
            <w:r>
              <w:rPr>
                <w:b/>
                <w:bCs/>
                <w:noProof/>
                <w:sz w:val="16"/>
                <w:szCs w:val="16"/>
              </w:rPr>
              <w:t>BRAZOVNO RAZDOBLJE</w:t>
            </w:r>
          </w:p>
        </w:tc>
        <w:tc>
          <w:tcPr>
            <w:tcW w:w="714" w:type="dxa"/>
            <w:tcBorders>
              <w:top w:val="outset" w:sz="24" w:space="0" w:color="auto"/>
            </w:tcBorders>
            <w:textDirection w:val="btLr"/>
            <w:vAlign w:val="center"/>
          </w:tcPr>
          <w:p w:rsidR="001C652E" w:rsidRDefault="001C652E" w:rsidP="009A4307">
            <w:pPr>
              <w:ind w:left="113" w:right="113"/>
              <w:jc w:val="center"/>
              <w:rPr>
                <w:b/>
                <w:bCs/>
                <w:noProof/>
                <w:sz w:val="16"/>
                <w:szCs w:val="16"/>
              </w:rPr>
            </w:pPr>
            <w:r>
              <w:rPr>
                <w:b/>
                <w:bCs/>
                <w:noProof/>
                <w:sz w:val="16"/>
                <w:szCs w:val="16"/>
              </w:rPr>
              <w:t>MJESEC</w:t>
            </w:r>
          </w:p>
        </w:tc>
        <w:tc>
          <w:tcPr>
            <w:tcW w:w="909" w:type="dxa"/>
            <w:tcBorders>
              <w:top w:val="outset" w:sz="24" w:space="0" w:color="auto"/>
            </w:tcBorders>
            <w:textDirection w:val="btLr"/>
            <w:vAlign w:val="center"/>
          </w:tcPr>
          <w:p w:rsidR="001C652E" w:rsidRDefault="001C652E" w:rsidP="009A4307">
            <w:pPr>
              <w:ind w:left="113" w:right="113"/>
              <w:jc w:val="center"/>
              <w:rPr>
                <w:b/>
                <w:bCs/>
                <w:noProof/>
                <w:sz w:val="16"/>
                <w:szCs w:val="16"/>
              </w:rPr>
            </w:pPr>
            <w:r>
              <w:rPr>
                <w:b/>
                <w:bCs/>
                <w:noProof/>
                <w:sz w:val="16"/>
                <w:szCs w:val="16"/>
              </w:rPr>
              <w:t>BROJ DANA RADNIH</w:t>
            </w:r>
          </w:p>
        </w:tc>
        <w:tc>
          <w:tcPr>
            <w:tcW w:w="909" w:type="dxa"/>
            <w:tcBorders>
              <w:top w:val="outset" w:sz="24" w:space="0" w:color="auto"/>
            </w:tcBorders>
            <w:textDirection w:val="btLr"/>
            <w:vAlign w:val="center"/>
          </w:tcPr>
          <w:p w:rsidR="001C652E" w:rsidRDefault="001C652E" w:rsidP="009A4307">
            <w:pPr>
              <w:ind w:left="113" w:right="113"/>
              <w:jc w:val="center"/>
              <w:rPr>
                <w:b/>
                <w:bCs/>
                <w:noProof/>
                <w:sz w:val="16"/>
                <w:szCs w:val="16"/>
              </w:rPr>
            </w:pPr>
            <w:r>
              <w:rPr>
                <w:b/>
                <w:bCs/>
                <w:noProof/>
                <w:sz w:val="16"/>
                <w:szCs w:val="16"/>
              </w:rPr>
              <w:t>BROJ DANA NAST.</w:t>
            </w:r>
          </w:p>
        </w:tc>
        <w:tc>
          <w:tcPr>
            <w:tcW w:w="909" w:type="dxa"/>
            <w:tcBorders>
              <w:top w:val="outset" w:sz="24" w:space="0" w:color="auto"/>
            </w:tcBorders>
            <w:textDirection w:val="btLr"/>
            <w:vAlign w:val="center"/>
          </w:tcPr>
          <w:p w:rsidR="001C652E" w:rsidRDefault="001C652E" w:rsidP="009A4307">
            <w:pPr>
              <w:ind w:left="113" w:right="113"/>
              <w:jc w:val="center"/>
              <w:rPr>
                <w:b/>
                <w:bCs/>
                <w:noProof/>
                <w:sz w:val="16"/>
                <w:szCs w:val="16"/>
              </w:rPr>
            </w:pPr>
            <w:r>
              <w:rPr>
                <w:b/>
                <w:bCs/>
                <w:noProof/>
                <w:sz w:val="16"/>
                <w:szCs w:val="16"/>
              </w:rPr>
              <w:t>BLAGDANI I NERADNI DANI</w:t>
            </w:r>
          </w:p>
        </w:tc>
        <w:tc>
          <w:tcPr>
            <w:tcW w:w="1107" w:type="dxa"/>
            <w:tcBorders>
              <w:top w:val="outset" w:sz="24" w:space="0" w:color="auto"/>
            </w:tcBorders>
            <w:textDirection w:val="btLr"/>
            <w:vAlign w:val="center"/>
          </w:tcPr>
          <w:p w:rsidR="001C652E" w:rsidRDefault="001C652E" w:rsidP="009A4307">
            <w:pPr>
              <w:ind w:left="113" w:right="113"/>
              <w:jc w:val="center"/>
              <w:rPr>
                <w:b/>
                <w:bCs/>
                <w:noProof/>
                <w:sz w:val="16"/>
                <w:szCs w:val="16"/>
              </w:rPr>
            </w:pPr>
            <w:r>
              <w:rPr>
                <w:b/>
                <w:bCs/>
                <w:noProof/>
                <w:sz w:val="16"/>
                <w:szCs w:val="16"/>
              </w:rPr>
              <w:t>BROJ</w:t>
            </w:r>
          </w:p>
          <w:p w:rsidR="001C652E" w:rsidRDefault="001C652E" w:rsidP="009A4307">
            <w:pPr>
              <w:ind w:left="113" w:right="113"/>
              <w:jc w:val="center"/>
              <w:rPr>
                <w:b/>
                <w:bCs/>
                <w:noProof/>
                <w:sz w:val="16"/>
                <w:szCs w:val="16"/>
              </w:rPr>
            </w:pPr>
            <w:r>
              <w:rPr>
                <w:b/>
                <w:bCs/>
                <w:noProof/>
                <w:sz w:val="16"/>
                <w:szCs w:val="16"/>
              </w:rPr>
              <w:t>DANA</w:t>
            </w:r>
          </w:p>
          <w:p w:rsidR="001C652E" w:rsidRDefault="001C652E" w:rsidP="009A4307">
            <w:pPr>
              <w:ind w:left="113" w:right="113"/>
              <w:jc w:val="center"/>
              <w:rPr>
                <w:b/>
                <w:bCs/>
                <w:noProof/>
                <w:sz w:val="16"/>
                <w:szCs w:val="16"/>
              </w:rPr>
            </w:pPr>
            <w:r>
              <w:rPr>
                <w:b/>
                <w:bCs/>
                <w:noProof/>
                <w:sz w:val="16"/>
                <w:szCs w:val="16"/>
              </w:rPr>
              <w:t>UČ.</w:t>
            </w:r>
          </w:p>
          <w:p w:rsidR="001C652E" w:rsidRDefault="001C652E" w:rsidP="009A4307">
            <w:pPr>
              <w:ind w:left="113" w:right="113"/>
              <w:jc w:val="center"/>
              <w:rPr>
                <w:b/>
                <w:bCs/>
                <w:noProof/>
                <w:sz w:val="16"/>
                <w:szCs w:val="16"/>
              </w:rPr>
            </w:pPr>
            <w:r>
              <w:rPr>
                <w:b/>
                <w:bCs/>
                <w:noProof/>
                <w:sz w:val="16"/>
                <w:szCs w:val="16"/>
              </w:rPr>
              <w:t>PRAZNIKA</w:t>
            </w:r>
          </w:p>
        </w:tc>
        <w:tc>
          <w:tcPr>
            <w:tcW w:w="3605" w:type="dxa"/>
            <w:tcBorders>
              <w:top w:val="outset" w:sz="24" w:space="0" w:color="auto"/>
            </w:tcBorders>
            <w:vAlign w:val="center"/>
          </w:tcPr>
          <w:p w:rsidR="001C652E" w:rsidRDefault="001C652E" w:rsidP="009A4307">
            <w:pPr>
              <w:jc w:val="center"/>
              <w:rPr>
                <w:b/>
                <w:bCs/>
                <w:noProof/>
                <w:sz w:val="16"/>
                <w:szCs w:val="16"/>
              </w:rPr>
            </w:pPr>
          </w:p>
          <w:p w:rsidR="001C652E" w:rsidRDefault="001C652E" w:rsidP="009A4307">
            <w:pPr>
              <w:jc w:val="center"/>
              <w:rPr>
                <w:b/>
                <w:bCs/>
                <w:noProof/>
                <w:sz w:val="16"/>
                <w:szCs w:val="16"/>
              </w:rPr>
            </w:pPr>
          </w:p>
          <w:p w:rsidR="001C652E" w:rsidRDefault="001C652E" w:rsidP="009A4307">
            <w:pPr>
              <w:jc w:val="center"/>
              <w:rPr>
                <w:b/>
                <w:bCs/>
                <w:noProof/>
                <w:sz w:val="16"/>
                <w:szCs w:val="16"/>
              </w:rPr>
            </w:pPr>
          </w:p>
          <w:p w:rsidR="001C652E" w:rsidRDefault="001C652E" w:rsidP="009A4307">
            <w:pPr>
              <w:jc w:val="center"/>
              <w:rPr>
                <w:b/>
                <w:bCs/>
                <w:noProof/>
                <w:sz w:val="16"/>
                <w:szCs w:val="16"/>
              </w:rPr>
            </w:pPr>
          </w:p>
          <w:p w:rsidR="001C652E" w:rsidRDefault="001C652E" w:rsidP="009A4307">
            <w:pPr>
              <w:jc w:val="center"/>
              <w:rPr>
                <w:b/>
                <w:bCs/>
                <w:noProof/>
                <w:sz w:val="16"/>
                <w:szCs w:val="16"/>
              </w:rPr>
            </w:pPr>
            <w:r>
              <w:rPr>
                <w:b/>
                <w:bCs/>
                <w:noProof/>
                <w:sz w:val="16"/>
                <w:szCs w:val="16"/>
              </w:rPr>
              <w:t>PLANIRANI POSLOVI I ZADACI OBILJEŽAVANJE BLAGDANA</w:t>
            </w:r>
          </w:p>
          <w:p w:rsidR="001C652E" w:rsidRDefault="001C652E" w:rsidP="009A4307">
            <w:pPr>
              <w:jc w:val="center"/>
              <w:rPr>
                <w:b/>
                <w:bCs/>
                <w:noProof/>
                <w:sz w:val="16"/>
                <w:szCs w:val="16"/>
              </w:rPr>
            </w:pPr>
          </w:p>
          <w:p w:rsidR="001C652E" w:rsidRDefault="001C652E" w:rsidP="009A4307">
            <w:pPr>
              <w:jc w:val="center"/>
              <w:rPr>
                <w:b/>
                <w:bCs/>
                <w:noProof/>
                <w:sz w:val="16"/>
                <w:szCs w:val="16"/>
              </w:rPr>
            </w:pPr>
          </w:p>
          <w:p w:rsidR="001C652E" w:rsidRDefault="001C652E" w:rsidP="009A4307">
            <w:pPr>
              <w:jc w:val="center"/>
              <w:rPr>
                <w:b/>
                <w:bCs/>
                <w:noProof/>
                <w:sz w:val="16"/>
                <w:szCs w:val="16"/>
              </w:rPr>
            </w:pPr>
          </w:p>
        </w:tc>
      </w:tr>
      <w:tr w:rsidR="001C652E">
        <w:trPr>
          <w:cantSplit/>
          <w:trHeight w:val="407"/>
          <w:tblCellSpacing w:w="20" w:type="dxa"/>
          <w:jc w:val="center"/>
        </w:trPr>
        <w:tc>
          <w:tcPr>
            <w:tcW w:w="1354" w:type="dxa"/>
            <w:vAlign w:val="center"/>
          </w:tcPr>
          <w:p w:rsidR="001C652E" w:rsidRDefault="001C652E" w:rsidP="009A4307">
            <w:pPr>
              <w:rPr>
                <w:noProof/>
              </w:rPr>
            </w:pPr>
            <w:r>
              <w:rPr>
                <w:noProof/>
              </w:rPr>
              <w:t xml:space="preserve">         1</w:t>
            </w:r>
          </w:p>
        </w:tc>
        <w:tc>
          <w:tcPr>
            <w:tcW w:w="714" w:type="dxa"/>
            <w:vAlign w:val="center"/>
          </w:tcPr>
          <w:p w:rsidR="001C652E" w:rsidRDefault="001C652E" w:rsidP="009A4307">
            <w:pPr>
              <w:jc w:val="center"/>
              <w:rPr>
                <w:noProof/>
              </w:rPr>
            </w:pPr>
            <w:r>
              <w:rPr>
                <w:noProof/>
              </w:rPr>
              <w:t>2</w:t>
            </w:r>
          </w:p>
        </w:tc>
        <w:tc>
          <w:tcPr>
            <w:tcW w:w="909" w:type="dxa"/>
            <w:vAlign w:val="center"/>
          </w:tcPr>
          <w:p w:rsidR="001C652E" w:rsidRDefault="001C652E" w:rsidP="009A4307">
            <w:pPr>
              <w:jc w:val="center"/>
              <w:rPr>
                <w:noProof/>
              </w:rPr>
            </w:pPr>
            <w:r>
              <w:rPr>
                <w:noProof/>
              </w:rPr>
              <w:t>3</w:t>
            </w:r>
          </w:p>
        </w:tc>
        <w:tc>
          <w:tcPr>
            <w:tcW w:w="909" w:type="dxa"/>
            <w:vAlign w:val="center"/>
          </w:tcPr>
          <w:p w:rsidR="001C652E" w:rsidRDefault="001C652E" w:rsidP="009A4307">
            <w:pPr>
              <w:jc w:val="center"/>
              <w:rPr>
                <w:noProof/>
              </w:rPr>
            </w:pPr>
            <w:r>
              <w:rPr>
                <w:noProof/>
              </w:rPr>
              <w:t>4</w:t>
            </w:r>
          </w:p>
        </w:tc>
        <w:tc>
          <w:tcPr>
            <w:tcW w:w="909" w:type="dxa"/>
            <w:vAlign w:val="center"/>
          </w:tcPr>
          <w:p w:rsidR="001C652E" w:rsidRDefault="001C652E" w:rsidP="009A4307">
            <w:pPr>
              <w:jc w:val="center"/>
              <w:rPr>
                <w:noProof/>
              </w:rPr>
            </w:pPr>
            <w:r>
              <w:rPr>
                <w:noProof/>
              </w:rPr>
              <w:t>5</w:t>
            </w:r>
          </w:p>
        </w:tc>
        <w:tc>
          <w:tcPr>
            <w:tcW w:w="1107" w:type="dxa"/>
            <w:vAlign w:val="center"/>
          </w:tcPr>
          <w:p w:rsidR="001C652E" w:rsidRDefault="001C652E" w:rsidP="009A4307">
            <w:pPr>
              <w:jc w:val="center"/>
              <w:rPr>
                <w:noProof/>
              </w:rPr>
            </w:pPr>
            <w:r>
              <w:rPr>
                <w:noProof/>
              </w:rPr>
              <w:t>6</w:t>
            </w:r>
          </w:p>
        </w:tc>
        <w:tc>
          <w:tcPr>
            <w:tcW w:w="3605" w:type="dxa"/>
            <w:vAlign w:val="center"/>
          </w:tcPr>
          <w:p w:rsidR="001C652E" w:rsidRDefault="001C652E" w:rsidP="009A4307">
            <w:pPr>
              <w:jc w:val="center"/>
              <w:rPr>
                <w:noProof/>
              </w:rPr>
            </w:pPr>
            <w:r>
              <w:rPr>
                <w:noProof/>
              </w:rPr>
              <w:t>7</w:t>
            </w:r>
          </w:p>
        </w:tc>
      </w:tr>
      <w:tr w:rsidR="001C652E">
        <w:trPr>
          <w:cantSplit/>
          <w:trHeight w:val="407"/>
          <w:tblCellSpacing w:w="20" w:type="dxa"/>
          <w:jc w:val="center"/>
        </w:trPr>
        <w:tc>
          <w:tcPr>
            <w:tcW w:w="1354" w:type="dxa"/>
            <w:vMerge w:val="restart"/>
            <w:textDirection w:val="btLr"/>
            <w:vAlign w:val="center"/>
          </w:tcPr>
          <w:p w:rsidR="001C652E" w:rsidRPr="00917D45" w:rsidRDefault="001C652E" w:rsidP="007E4348">
            <w:pPr>
              <w:ind w:left="113" w:right="113"/>
              <w:rPr>
                <w:b/>
                <w:bCs/>
                <w:i/>
                <w:iCs/>
                <w:noProof/>
                <w:sz w:val="16"/>
                <w:szCs w:val="16"/>
              </w:rPr>
            </w:pPr>
            <w:r>
              <w:rPr>
                <w:b/>
                <w:bCs/>
                <w:i/>
                <w:iCs/>
                <w:noProof/>
                <w:sz w:val="16"/>
                <w:szCs w:val="16"/>
              </w:rPr>
              <w:t>Prvo odgojno-obrazovno razdoblje</w:t>
            </w:r>
            <w:r w:rsidRPr="00917D45">
              <w:rPr>
                <w:b/>
                <w:bCs/>
                <w:i/>
                <w:iCs/>
                <w:noProof/>
                <w:sz w:val="16"/>
                <w:szCs w:val="16"/>
              </w:rPr>
              <w:t xml:space="preserve"> traje od 5. rujna do 23. prosinca 2016. godine</w:t>
            </w:r>
          </w:p>
          <w:p w:rsidR="001C652E" w:rsidRDefault="001C652E" w:rsidP="007E4348">
            <w:pPr>
              <w:ind w:left="113" w:right="113"/>
              <w:rPr>
                <w:noProof/>
                <w:sz w:val="16"/>
                <w:szCs w:val="16"/>
              </w:rPr>
            </w:pPr>
          </w:p>
          <w:p w:rsidR="001C652E" w:rsidRDefault="001C652E" w:rsidP="007E4348">
            <w:pPr>
              <w:ind w:left="113" w:right="113"/>
              <w:rPr>
                <w:noProof/>
                <w:sz w:val="16"/>
                <w:szCs w:val="16"/>
              </w:rPr>
            </w:pPr>
          </w:p>
          <w:p w:rsidR="001C652E" w:rsidRPr="008F1ADE" w:rsidRDefault="001C652E" w:rsidP="007E4348">
            <w:pPr>
              <w:ind w:left="113" w:right="113"/>
              <w:rPr>
                <w:b/>
                <w:bCs/>
                <w:i/>
                <w:iCs/>
                <w:noProof/>
                <w:sz w:val="16"/>
                <w:szCs w:val="16"/>
              </w:rPr>
            </w:pPr>
            <w:r w:rsidRPr="008F1ADE">
              <w:rPr>
                <w:b/>
                <w:bCs/>
                <w:i/>
                <w:iCs/>
                <w:noProof/>
                <w:sz w:val="16"/>
                <w:szCs w:val="16"/>
              </w:rPr>
              <w:t>Zimski odmor učenika počinje 27. prosinca 2016. godine, a završava 11. siječnja 2017. godine</w:t>
            </w:r>
          </w:p>
          <w:p w:rsidR="001C652E" w:rsidRDefault="001C652E" w:rsidP="007E4348">
            <w:pPr>
              <w:ind w:left="113" w:right="113"/>
              <w:rPr>
                <w:noProof/>
              </w:rPr>
            </w:pPr>
          </w:p>
        </w:tc>
        <w:tc>
          <w:tcPr>
            <w:tcW w:w="714" w:type="dxa"/>
            <w:vAlign w:val="center"/>
          </w:tcPr>
          <w:p w:rsidR="001C652E" w:rsidRPr="009D0DFE" w:rsidRDefault="001C652E" w:rsidP="009A4307">
            <w:pPr>
              <w:jc w:val="center"/>
              <w:rPr>
                <w:noProof/>
                <w:sz w:val="16"/>
                <w:szCs w:val="16"/>
              </w:rPr>
            </w:pPr>
            <w:r w:rsidRPr="009D0DFE">
              <w:rPr>
                <w:noProof/>
                <w:sz w:val="16"/>
                <w:szCs w:val="16"/>
              </w:rPr>
              <w:t>IX.</w:t>
            </w:r>
          </w:p>
        </w:tc>
        <w:tc>
          <w:tcPr>
            <w:tcW w:w="909" w:type="dxa"/>
            <w:vAlign w:val="center"/>
          </w:tcPr>
          <w:p w:rsidR="001C652E" w:rsidRPr="009D0DFE" w:rsidRDefault="001C652E" w:rsidP="009A4307">
            <w:pPr>
              <w:jc w:val="center"/>
              <w:rPr>
                <w:noProof/>
                <w:sz w:val="16"/>
                <w:szCs w:val="16"/>
              </w:rPr>
            </w:pPr>
            <w:r w:rsidRPr="009D0DFE">
              <w:rPr>
                <w:noProof/>
                <w:sz w:val="16"/>
                <w:szCs w:val="16"/>
              </w:rPr>
              <w:t>20</w:t>
            </w:r>
          </w:p>
        </w:tc>
        <w:tc>
          <w:tcPr>
            <w:tcW w:w="909" w:type="dxa"/>
            <w:vAlign w:val="center"/>
          </w:tcPr>
          <w:p w:rsidR="001C652E" w:rsidRPr="009D0DFE" w:rsidRDefault="001C652E" w:rsidP="009A4307">
            <w:pPr>
              <w:jc w:val="center"/>
              <w:rPr>
                <w:noProof/>
                <w:sz w:val="16"/>
                <w:szCs w:val="16"/>
              </w:rPr>
            </w:pPr>
            <w:r>
              <w:rPr>
                <w:noProof/>
                <w:sz w:val="16"/>
                <w:szCs w:val="16"/>
              </w:rPr>
              <w:t>20</w:t>
            </w:r>
          </w:p>
        </w:tc>
        <w:tc>
          <w:tcPr>
            <w:tcW w:w="909" w:type="dxa"/>
            <w:vAlign w:val="center"/>
          </w:tcPr>
          <w:p w:rsidR="001C652E" w:rsidRPr="009D0DFE" w:rsidRDefault="001C652E" w:rsidP="009A4307">
            <w:pPr>
              <w:jc w:val="center"/>
              <w:rPr>
                <w:noProof/>
                <w:sz w:val="16"/>
                <w:szCs w:val="16"/>
              </w:rPr>
            </w:pPr>
            <w:r>
              <w:rPr>
                <w:noProof/>
                <w:sz w:val="16"/>
                <w:szCs w:val="16"/>
              </w:rPr>
              <w:t>0</w:t>
            </w:r>
          </w:p>
        </w:tc>
        <w:tc>
          <w:tcPr>
            <w:tcW w:w="1107" w:type="dxa"/>
            <w:vAlign w:val="center"/>
          </w:tcPr>
          <w:p w:rsidR="001C652E" w:rsidRPr="009D0DFE" w:rsidRDefault="001C652E" w:rsidP="009A4307">
            <w:pPr>
              <w:jc w:val="center"/>
              <w:rPr>
                <w:noProof/>
                <w:sz w:val="16"/>
                <w:szCs w:val="16"/>
              </w:rPr>
            </w:pPr>
            <w:r>
              <w:rPr>
                <w:noProof/>
                <w:sz w:val="16"/>
                <w:szCs w:val="16"/>
              </w:rPr>
              <w:t>-</w:t>
            </w:r>
          </w:p>
        </w:tc>
        <w:tc>
          <w:tcPr>
            <w:tcW w:w="3605" w:type="dxa"/>
            <w:vAlign w:val="center"/>
          </w:tcPr>
          <w:p w:rsidR="001C652E" w:rsidRDefault="001C652E" w:rsidP="009D0DFE">
            <w:pPr>
              <w:rPr>
                <w:noProof/>
                <w:sz w:val="16"/>
                <w:szCs w:val="16"/>
              </w:rPr>
            </w:pPr>
            <w:r>
              <w:rPr>
                <w:b/>
                <w:bCs/>
                <w:noProof/>
                <w:sz w:val="16"/>
                <w:szCs w:val="16"/>
              </w:rPr>
              <w:t>14.09.2016</w:t>
            </w:r>
            <w:r w:rsidRPr="005D6E3F">
              <w:rPr>
                <w:b/>
                <w:bCs/>
                <w:noProof/>
                <w:sz w:val="16"/>
                <w:szCs w:val="16"/>
              </w:rPr>
              <w:t>. Sv. misa Križevo</w:t>
            </w:r>
            <w:r>
              <w:rPr>
                <w:noProof/>
                <w:sz w:val="16"/>
                <w:szCs w:val="16"/>
              </w:rPr>
              <w:t xml:space="preserve">, </w:t>
            </w:r>
          </w:p>
          <w:p w:rsidR="001C652E" w:rsidRDefault="001C652E" w:rsidP="009D0DFE">
            <w:pPr>
              <w:rPr>
                <w:noProof/>
                <w:sz w:val="16"/>
                <w:szCs w:val="16"/>
              </w:rPr>
            </w:pPr>
            <w:r>
              <w:rPr>
                <w:noProof/>
                <w:sz w:val="16"/>
                <w:szCs w:val="16"/>
              </w:rPr>
              <w:t xml:space="preserve">Učiteljsko vijeće, sjednice. </w:t>
            </w:r>
          </w:p>
          <w:p w:rsidR="001C652E" w:rsidRDefault="001C652E" w:rsidP="009D0DFE">
            <w:pPr>
              <w:rPr>
                <w:noProof/>
                <w:sz w:val="16"/>
                <w:szCs w:val="16"/>
              </w:rPr>
            </w:pPr>
            <w:r>
              <w:rPr>
                <w:noProof/>
                <w:sz w:val="16"/>
                <w:szCs w:val="16"/>
              </w:rPr>
              <w:t xml:space="preserve">Završetak izrade God. plana i programa, </w:t>
            </w:r>
          </w:p>
          <w:p w:rsidR="001C652E" w:rsidRDefault="001C652E" w:rsidP="009D0DFE">
            <w:pPr>
              <w:rPr>
                <w:noProof/>
                <w:sz w:val="16"/>
                <w:szCs w:val="16"/>
              </w:rPr>
            </w:pPr>
            <w:r>
              <w:rPr>
                <w:noProof/>
                <w:sz w:val="16"/>
                <w:szCs w:val="16"/>
              </w:rPr>
              <w:t xml:space="preserve">Izrada IOOP-a. </w:t>
            </w:r>
          </w:p>
          <w:p w:rsidR="001C652E" w:rsidRDefault="001C652E" w:rsidP="009D0DFE">
            <w:pPr>
              <w:rPr>
                <w:noProof/>
                <w:sz w:val="16"/>
                <w:szCs w:val="16"/>
              </w:rPr>
            </w:pPr>
            <w:r>
              <w:rPr>
                <w:noProof/>
                <w:sz w:val="16"/>
                <w:szCs w:val="16"/>
              </w:rPr>
              <w:t xml:space="preserve">Vijeće roditelja </w:t>
            </w:r>
          </w:p>
          <w:p w:rsidR="001C652E" w:rsidRDefault="001C652E" w:rsidP="009D0DFE">
            <w:pPr>
              <w:rPr>
                <w:noProof/>
                <w:sz w:val="16"/>
                <w:szCs w:val="16"/>
              </w:rPr>
            </w:pPr>
            <w:r>
              <w:rPr>
                <w:noProof/>
                <w:sz w:val="16"/>
                <w:szCs w:val="16"/>
              </w:rPr>
              <w:t>Roditeljski sastanci,</w:t>
            </w:r>
          </w:p>
          <w:p w:rsidR="001C652E" w:rsidRDefault="001C652E" w:rsidP="009D0DFE">
            <w:pPr>
              <w:rPr>
                <w:noProof/>
                <w:sz w:val="16"/>
                <w:szCs w:val="16"/>
              </w:rPr>
            </w:pPr>
            <w:r>
              <w:rPr>
                <w:noProof/>
                <w:sz w:val="16"/>
                <w:szCs w:val="16"/>
              </w:rPr>
              <w:t xml:space="preserve">Terenska nastava PP Grabovača </w:t>
            </w:r>
          </w:p>
          <w:p w:rsidR="001C652E" w:rsidRPr="009D0DFE" w:rsidRDefault="001C652E" w:rsidP="009D0DFE">
            <w:pPr>
              <w:rPr>
                <w:noProof/>
                <w:sz w:val="16"/>
                <w:szCs w:val="16"/>
              </w:rPr>
            </w:pPr>
            <w:r>
              <w:rPr>
                <w:noProof/>
                <w:sz w:val="16"/>
                <w:szCs w:val="16"/>
              </w:rPr>
              <w:t>EKO VITRINA, dogovor</w:t>
            </w:r>
          </w:p>
        </w:tc>
      </w:tr>
      <w:tr w:rsidR="001C652E">
        <w:trPr>
          <w:cantSplit/>
          <w:trHeight w:val="2660"/>
          <w:tblCellSpacing w:w="20" w:type="dxa"/>
          <w:jc w:val="center"/>
        </w:trPr>
        <w:tc>
          <w:tcPr>
            <w:tcW w:w="1354" w:type="dxa"/>
            <w:vMerge/>
            <w:vAlign w:val="center"/>
          </w:tcPr>
          <w:p w:rsidR="001C652E" w:rsidRDefault="001C652E" w:rsidP="007E4348">
            <w:pPr>
              <w:ind w:left="113" w:right="113"/>
              <w:rPr>
                <w:noProof/>
              </w:rPr>
            </w:pPr>
          </w:p>
        </w:tc>
        <w:tc>
          <w:tcPr>
            <w:tcW w:w="714" w:type="dxa"/>
            <w:vAlign w:val="center"/>
          </w:tcPr>
          <w:p w:rsidR="001C652E" w:rsidRPr="009D0DFE" w:rsidRDefault="001C652E" w:rsidP="007E4348">
            <w:pPr>
              <w:jc w:val="center"/>
              <w:rPr>
                <w:noProof/>
                <w:sz w:val="16"/>
                <w:szCs w:val="16"/>
              </w:rPr>
            </w:pPr>
            <w:r w:rsidRPr="009D0DFE">
              <w:rPr>
                <w:noProof/>
                <w:sz w:val="16"/>
                <w:szCs w:val="16"/>
              </w:rPr>
              <w:t>X.</w:t>
            </w:r>
          </w:p>
        </w:tc>
        <w:tc>
          <w:tcPr>
            <w:tcW w:w="909" w:type="dxa"/>
            <w:vAlign w:val="center"/>
          </w:tcPr>
          <w:p w:rsidR="001C652E" w:rsidRPr="009D0DFE" w:rsidRDefault="001C652E" w:rsidP="007E4348">
            <w:pPr>
              <w:jc w:val="center"/>
              <w:rPr>
                <w:noProof/>
                <w:sz w:val="16"/>
                <w:szCs w:val="16"/>
              </w:rPr>
            </w:pPr>
            <w:r>
              <w:rPr>
                <w:noProof/>
                <w:sz w:val="16"/>
                <w:szCs w:val="16"/>
              </w:rPr>
              <w:t>21</w:t>
            </w:r>
          </w:p>
        </w:tc>
        <w:tc>
          <w:tcPr>
            <w:tcW w:w="909" w:type="dxa"/>
            <w:vAlign w:val="center"/>
          </w:tcPr>
          <w:p w:rsidR="001C652E" w:rsidRPr="009D0DFE" w:rsidRDefault="001C652E" w:rsidP="007E4348">
            <w:pPr>
              <w:jc w:val="center"/>
              <w:rPr>
                <w:noProof/>
                <w:sz w:val="16"/>
                <w:szCs w:val="16"/>
              </w:rPr>
            </w:pPr>
            <w:r>
              <w:rPr>
                <w:noProof/>
                <w:sz w:val="16"/>
                <w:szCs w:val="16"/>
              </w:rPr>
              <w:t>21</w:t>
            </w:r>
          </w:p>
        </w:tc>
        <w:tc>
          <w:tcPr>
            <w:tcW w:w="909" w:type="dxa"/>
            <w:vAlign w:val="center"/>
          </w:tcPr>
          <w:p w:rsidR="001C652E" w:rsidRPr="009D0DFE" w:rsidRDefault="001C652E" w:rsidP="007E4348">
            <w:pPr>
              <w:jc w:val="center"/>
              <w:rPr>
                <w:noProof/>
                <w:sz w:val="16"/>
                <w:szCs w:val="16"/>
              </w:rPr>
            </w:pPr>
            <w:r>
              <w:rPr>
                <w:noProof/>
                <w:sz w:val="16"/>
                <w:szCs w:val="16"/>
              </w:rPr>
              <w:t>0</w:t>
            </w:r>
          </w:p>
        </w:tc>
        <w:tc>
          <w:tcPr>
            <w:tcW w:w="1107" w:type="dxa"/>
            <w:vAlign w:val="center"/>
          </w:tcPr>
          <w:p w:rsidR="001C652E" w:rsidRDefault="001C652E" w:rsidP="007E4348">
            <w:pPr>
              <w:jc w:val="center"/>
              <w:rPr>
                <w:noProof/>
                <w:sz w:val="16"/>
                <w:szCs w:val="16"/>
              </w:rPr>
            </w:pPr>
            <w:r w:rsidRPr="00AC3D38">
              <w:rPr>
                <w:b/>
                <w:bCs/>
                <w:noProof/>
                <w:sz w:val="16"/>
                <w:szCs w:val="16"/>
              </w:rPr>
              <w:t>5.10.</w:t>
            </w:r>
            <w:r>
              <w:rPr>
                <w:noProof/>
                <w:sz w:val="16"/>
                <w:szCs w:val="16"/>
              </w:rPr>
              <w:t xml:space="preserve"> Dan učitelja</w:t>
            </w:r>
          </w:p>
          <w:p w:rsidR="001C652E" w:rsidRDefault="001C652E" w:rsidP="007E4348">
            <w:pPr>
              <w:jc w:val="center"/>
              <w:rPr>
                <w:noProof/>
                <w:sz w:val="16"/>
                <w:szCs w:val="16"/>
              </w:rPr>
            </w:pPr>
            <w:r>
              <w:rPr>
                <w:b/>
                <w:bCs/>
                <w:noProof/>
                <w:sz w:val="16"/>
                <w:szCs w:val="16"/>
              </w:rPr>
              <w:t>16</w:t>
            </w:r>
            <w:r w:rsidRPr="00E94306">
              <w:rPr>
                <w:b/>
                <w:bCs/>
                <w:noProof/>
                <w:sz w:val="16"/>
                <w:szCs w:val="16"/>
              </w:rPr>
              <w:t>.10.</w:t>
            </w:r>
            <w:r>
              <w:rPr>
                <w:noProof/>
                <w:sz w:val="16"/>
                <w:szCs w:val="16"/>
              </w:rPr>
              <w:t xml:space="preserve"> Svjetski dan hrane (Dani kruha)</w:t>
            </w:r>
          </w:p>
          <w:p w:rsidR="001C652E" w:rsidRDefault="001C652E" w:rsidP="007E4348">
            <w:pPr>
              <w:rPr>
                <w:noProof/>
                <w:sz w:val="16"/>
                <w:szCs w:val="16"/>
              </w:rPr>
            </w:pPr>
          </w:p>
          <w:p w:rsidR="001C652E" w:rsidRDefault="001C652E" w:rsidP="007E4348">
            <w:pPr>
              <w:jc w:val="center"/>
              <w:rPr>
                <w:noProof/>
                <w:sz w:val="16"/>
                <w:szCs w:val="16"/>
              </w:rPr>
            </w:pPr>
            <w:r w:rsidRPr="00E94306">
              <w:rPr>
                <w:b/>
                <w:bCs/>
                <w:noProof/>
                <w:sz w:val="16"/>
                <w:szCs w:val="16"/>
              </w:rPr>
              <w:t>8.10.</w:t>
            </w:r>
            <w:r>
              <w:rPr>
                <w:noProof/>
                <w:sz w:val="16"/>
                <w:szCs w:val="16"/>
              </w:rPr>
              <w:t xml:space="preserve"> Dan neovisnosti</w:t>
            </w:r>
          </w:p>
          <w:p w:rsidR="001C652E" w:rsidRDefault="001C652E" w:rsidP="007E4348">
            <w:pPr>
              <w:jc w:val="center"/>
              <w:rPr>
                <w:noProof/>
                <w:sz w:val="16"/>
                <w:szCs w:val="16"/>
              </w:rPr>
            </w:pPr>
          </w:p>
          <w:p w:rsidR="001C652E" w:rsidRDefault="001C652E" w:rsidP="007E4348">
            <w:pPr>
              <w:jc w:val="center"/>
              <w:rPr>
                <w:noProof/>
                <w:sz w:val="16"/>
                <w:szCs w:val="16"/>
              </w:rPr>
            </w:pPr>
          </w:p>
        </w:tc>
        <w:tc>
          <w:tcPr>
            <w:tcW w:w="3605" w:type="dxa"/>
            <w:vAlign w:val="center"/>
          </w:tcPr>
          <w:p w:rsidR="001C652E" w:rsidRDefault="001C652E" w:rsidP="007E4348">
            <w:pPr>
              <w:rPr>
                <w:noProof/>
                <w:sz w:val="16"/>
                <w:szCs w:val="16"/>
              </w:rPr>
            </w:pPr>
            <w:r>
              <w:rPr>
                <w:noProof/>
                <w:sz w:val="16"/>
                <w:szCs w:val="16"/>
              </w:rPr>
              <w:t xml:space="preserve"> 5.10. Dan učitelja,</w:t>
            </w:r>
          </w:p>
          <w:p w:rsidR="001C652E" w:rsidRDefault="001C652E" w:rsidP="007E4348">
            <w:pPr>
              <w:rPr>
                <w:b/>
                <w:bCs/>
                <w:noProof/>
                <w:sz w:val="16"/>
                <w:szCs w:val="16"/>
              </w:rPr>
            </w:pPr>
            <w:r>
              <w:rPr>
                <w:noProof/>
                <w:sz w:val="16"/>
                <w:szCs w:val="16"/>
              </w:rPr>
              <w:t xml:space="preserve"> Dani kruha,</w:t>
            </w:r>
          </w:p>
          <w:p w:rsidR="001C652E" w:rsidRPr="005A6C8B" w:rsidRDefault="001C652E" w:rsidP="007E4348">
            <w:pPr>
              <w:rPr>
                <w:b/>
                <w:bCs/>
                <w:noProof/>
                <w:sz w:val="16"/>
                <w:szCs w:val="16"/>
              </w:rPr>
            </w:pPr>
            <w:r>
              <w:rPr>
                <w:noProof/>
                <w:sz w:val="16"/>
                <w:szCs w:val="16"/>
              </w:rPr>
              <w:t xml:space="preserve"> Vijeće učenika,</w:t>
            </w:r>
          </w:p>
          <w:p w:rsidR="001C652E" w:rsidRDefault="001C652E" w:rsidP="007E4348">
            <w:pPr>
              <w:rPr>
                <w:noProof/>
                <w:sz w:val="16"/>
                <w:szCs w:val="16"/>
              </w:rPr>
            </w:pPr>
            <w:r>
              <w:rPr>
                <w:noProof/>
                <w:sz w:val="16"/>
                <w:szCs w:val="16"/>
              </w:rPr>
              <w:t xml:space="preserve"> 8.10. Dan neovisnosti.</w:t>
            </w:r>
          </w:p>
          <w:p w:rsidR="001C652E" w:rsidRDefault="001C652E" w:rsidP="007E4348">
            <w:pPr>
              <w:rPr>
                <w:noProof/>
                <w:sz w:val="16"/>
                <w:szCs w:val="16"/>
              </w:rPr>
            </w:pPr>
          </w:p>
          <w:p w:rsidR="001C652E" w:rsidRDefault="001C652E" w:rsidP="007E4348">
            <w:pPr>
              <w:rPr>
                <w:noProof/>
                <w:sz w:val="16"/>
                <w:szCs w:val="16"/>
              </w:rPr>
            </w:pPr>
            <w:r>
              <w:rPr>
                <w:noProof/>
                <w:sz w:val="16"/>
                <w:szCs w:val="16"/>
              </w:rPr>
              <w:t>DOGOVOR OKO EKO AKTIVNOSTI</w:t>
            </w:r>
          </w:p>
          <w:p w:rsidR="001C652E" w:rsidRPr="001D3872" w:rsidRDefault="001C652E" w:rsidP="007E4348">
            <w:pPr>
              <w:rPr>
                <w:sz w:val="16"/>
                <w:szCs w:val="16"/>
              </w:rPr>
            </w:pPr>
          </w:p>
          <w:p w:rsidR="001C652E" w:rsidRDefault="001C652E" w:rsidP="007E4348">
            <w:pPr>
              <w:rPr>
                <w:sz w:val="16"/>
                <w:szCs w:val="16"/>
              </w:rPr>
            </w:pPr>
          </w:p>
          <w:p w:rsidR="001C652E" w:rsidRPr="001D3872" w:rsidRDefault="001C652E" w:rsidP="007E4348">
            <w:pPr>
              <w:rPr>
                <w:sz w:val="16"/>
                <w:szCs w:val="16"/>
              </w:rPr>
            </w:pPr>
          </w:p>
          <w:p w:rsidR="001C652E" w:rsidRPr="001D3872" w:rsidRDefault="001C652E" w:rsidP="007E4348">
            <w:pPr>
              <w:rPr>
                <w:sz w:val="16"/>
                <w:szCs w:val="16"/>
              </w:rPr>
            </w:pPr>
          </w:p>
          <w:p w:rsidR="001C652E" w:rsidRPr="001D3872" w:rsidRDefault="001C652E" w:rsidP="007E4348">
            <w:pPr>
              <w:rPr>
                <w:sz w:val="16"/>
                <w:szCs w:val="16"/>
              </w:rPr>
            </w:pPr>
          </w:p>
          <w:p w:rsidR="001C652E" w:rsidRPr="001D3872" w:rsidRDefault="001C652E" w:rsidP="007E4348">
            <w:pPr>
              <w:rPr>
                <w:sz w:val="16"/>
                <w:szCs w:val="16"/>
              </w:rPr>
            </w:pPr>
          </w:p>
        </w:tc>
      </w:tr>
      <w:tr w:rsidR="001C652E">
        <w:trPr>
          <w:cantSplit/>
          <w:trHeight w:val="1522"/>
          <w:tblCellSpacing w:w="20" w:type="dxa"/>
          <w:jc w:val="center"/>
        </w:trPr>
        <w:tc>
          <w:tcPr>
            <w:tcW w:w="1354" w:type="dxa"/>
            <w:vMerge/>
            <w:vAlign w:val="center"/>
          </w:tcPr>
          <w:p w:rsidR="001C652E" w:rsidRDefault="001C652E" w:rsidP="007E4348">
            <w:pPr>
              <w:ind w:left="113" w:right="113"/>
              <w:rPr>
                <w:noProof/>
              </w:rPr>
            </w:pPr>
          </w:p>
        </w:tc>
        <w:tc>
          <w:tcPr>
            <w:tcW w:w="714" w:type="dxa"/>
            <w:vAlign w:val="center"/>
          </w:tcPr>
          <w:p w:rsidR="001C652E" w:rsidRPr="009D0DFE" w:rsidRDefault="001C652E" w:rsidP="007E4348">
            <w:pPr>
              <w:jc w:val="center"/>
              <w:rPr>
                <w:noProof/>
                <w:sz w:val="16"/>
                <w:szCs w:val="16"/>
              </w:rPr>
            </w:pPr>
            <w:r w:rsidRPr="009D0DFE">
              <w:rPr>
                <w:noProof/>
                <w:sz w:val="16"/>
                <w:szCs w:val="16"/>
              </w:rPr>
              <w:t>XI.</w:t>
            </w:r>
          </w:p>
        </w:tc>
        <w:tc>
          <w:tcPr>
            <w:tcW w:w="909" w:type="dxa"/>
            <w:vAlign w:val="center"/>
          </w:tcPr>
          <w:p w:rsidR="001C652E" w:rsidRPr="009D0DFE" w:rsidRDefault="001C652E" w:rsidP="007E4348">
            <w:pPr>
              <w:jc w:val="center"/>
              <w:rPr>
                <w:noProof/>
                <w:sz w:val="16"/>
                <w:szCs w:val="16"/>
              </w:rPr>
            </w:pPr>
            <w:r>
              <w:rPr>
                <w:noProof/>
                <w:sz w:val="16"/>
                <w:szCs w:val="16"/>
              </w:rPr>
              <w:t>21</w:t>
            </w:r>
          </w:p>
        </w:tc>
        <w:tc>
          <w:tcPr>
            <w:tcW w:w="909" w:type="dxa"/>
            <w:vAlign w:val="center"/>
          </w:tcPr>
          <w:p w:rsidR="001C652E" w:rsidRPr="009D0DFE" w:rsidRDefault="001C652E" w:rsidP="007E4348">
            <w:pPr>
              <w:jc w:val="center"/>
              <w:rPr>
                <w:noProof/>
                <w:sz w:val="16"/>
                <w:szCs w:val="16"/>
              </w:rPr>
            </w:pPr>
            <w:r>
              <w:rPr>
                <w:noProof/>
                <w:sz w:val="16"/>
                <w:szCs w:val="16"/>
              </w:rPr>
              <w:t>21</w:t>
            </w:r>
          </w:p>
        </w:tc>
        <w:tc>
          <w:tcPr>
            <w:tcW w:w="909" w:type="dxa"/>
            <w:vAlign w:val="center"/>
          </w:tcPr>
          <w:p w:rsidR="001C652E" w:rsidRPr="009D0DFE" w:rsidRDefault="001C652E" w:rsidP="007E4348">
            <w:pPr>
              <w:jc w:val="center"/>
              <w:rPr>
                <w:noProof/>
                <w:sz w:val="16"/>
                <w:szCs w:val="16"/>
              </w:rPr>
            </w:pPr>
            <w:r>
              <w:rPr>
                <w:noProof/>
                <w:sz w:val="16"/>
                <w:szCs w:val="16"/>
              </w:rPr>
              <w:t>1</w:t>
            </w:r>
          </w:p>
        </w:tc>
        <w:tc>
          <w:tcPr>
            <w:tcW w:w="1107" w:type="dxa"/>
            <w:vAlign w:val="center"/>
          </w:tcPr>
          <w:p w:rsidR="001C652E" w:rsidRDefault="001C652E" w:rsidP="007E4348">
            <w:pPr>
              <w:jc w:val="center"/>
              <w:rPr>
                <w:noProof/>
                <w:sz w:val="16"/>
                <w:szCs w:val="16"/>
              </w:rPr>
            </w:pPr>
            <w:r w:rsidRPr="00E94306">
              <w:rPr>
                <w:b/>
                <w:bCs/>
                <w:noProof/>
                <w:sz w:val="16"/>
                <w:szCs w:val="16"/>
              </w:rPr>
              <w:t>1.11</w:t>
            </w:r>
            <w:r>
              <w:rPr>
                <w:noProof/>
                <w:sz w:val="16"/>
                <w:szCs w:val="16"/>
              </w:rPr>
              <w:t>. Svi sveti</w:t>
            </w:r>
          </w:p>
          <w:p w:rsidR="001C652E" w:rsidRDefault="001C652E" w:rsidP="007E4348">
            <w:pPr>
              <w:jc w:val="center"/>
              <w:rPr>
                <w:noProof/>
                <w:sz w:val="16"/>
                <w:szCs w:val="16"/>
              </w:rPr>
            </w:pPr>
            <w:r w:rsidRPr="00AC3D38">
              <w:rPr>
                <w:b/>
                <w:bCs/>
                <w:noProof/>
                <w:sz w:val="16"/>
                <w:szCs w:val="16"/>
              </w:rPr>
              <w:t>18.11.</w:t>
            </w:r>
            <w:r>
              <w:rPr>
                <w:noProof/>
                <w:sz w:val="16"/>
                <w:szCs w:val="16"/>
              </w:rPr>
              <w:t xml:space="preserve"> Dan sjećanja na Vukovar</w:t>
            </w:r>
          </w:p>
        </w:tc>
        <w:tc>
          <w:tcPr>
            <w:tcW w:w="3605" w:type="dxa"/>
            <w:vAlign w:val="center"/>
          </w:tcPr>
          <w:p w:rsidR="001C652E" w:rsidRDefault="001C652E" w:rsidP="007E4348">
            <w:pPr>
              <w:rPr>
                <w:noProof/>
                <w:sz w:val="16"/>
                <w:szCs w:val="16"/>
              </w:rPr>
            </w:pPr>
            <w:r w:rsidRPr="00E94306">
              <w:rPr>
                <w:b/>
                <w:bCs/>
                <w:noProof/>
                <w:sz w:val="16"/>
                <w:szCs w:val="16"/>
              </w:rPr>
              <w:t>1.11.</w:t>
            </w:r>
            <w:r>
              <w:rPr>
                <w:noProof/>
                <w:sz w:val="16"/>
                <w:szCs w:val="16"/>
              </w:rPr>
              <w:t xml:space="preserve">  Svi sveti,  </w:t>
            </w:r>
          </w:p>
          <w:p w:rsidR="001C652E" w:rsidRDefault="001C652E" w:rsidP="007E4348">
            <w:pPr>
              <w:rPr>
                <w:noProof/>
                <w:sz w:val="16"/>
                <w:szCs w:val="16"/>
              </w:rPr>
            </w:pPr>
            <w:r w:rsidRPr="00AC3D38">
              <w:rPr>
                <w:b/>
                <w:bCs/>
                <w:noProof/>
                <w:sz w:val="16"/>
                <w:szCs w:val="16"/>
              </w:rPr>
              <w:t>18.11.</w:t>
            </w:r>
            <w:r>
              <w:rPr>
                <w:noProof/>
                <w:sz w:val="16"/>
                <w:szCs w:val="16"/>
              </w:rPr>
              <w:t xml:space="preserve"> Dan sjećanja na Vukovar, </w:t>
            </w:r>
          </w:p>
          <w:p w:rsidR="001C652E" w:rsidRDefault="001C652E" w:rsidP="007E4348">
            <w:pPr>
              <w:rPr>
                <w:noProof/>
                <w:sz w:val="16"/>
                <w:szCs w:val="16"/>
              </w:rPr>
            </w:pPr>
            <w:r>
              <w:rPr>
                <w:noProof/>
                <w:sz w:val="16"/>
                <w:szCs w:val="16"/>
              </w:rPr>
              <w:t>Pripreme za  sajam povodom Božića, izrada ukrasa</w:t>
            </w:r>
          </w:p>
          <w:p w:rsidR="001C652E" w:rsidRDefault="001C652E" w:rsidP="007E4348">
            <w:pPr>
              <w:rPr>
                <w:sz w:val="16"/>
                <w:szCs w:val="16"/>
              </w:rPr>
            </w:pPr>
          </w:p>
          <w:p w:rsidR="001C652E" w:rsidRDefault="001C652E" w:rsidP="007E4348">
            <w:pPr>
              <w:rPr>
                <w:sz w:val="16"/>
                <w:szCs w:val="16"/>
              </w:rPr>
            </w:pPr>
          </w:p>
          <w:p w:rsidR="001C652E" w:rsidRPr="001D3872" w:rsidRDefault="001C652E" w:rsidP="007E4348">
            <w:pPr>
              <w:rPr>
                <w:sz w:val="16"/>
                <w:szCs w:val="16"/>
              </w:rPr>
            </w:pPr>
            <w:r w:rsidRPr="00E94306">
              <w:rPr>
                <w:b/>
                <w:bCs/>
                <w:sz w:val="16"/>
                <w:szCs w:val="16"/>
              </w:rPr>
              <w:t>20.11.</w:t>
            </w:r>
            <w:r>
              <w:rPr>
                <w:sz w:val="16"/>
                <w:szCs w:val="16"/>
              </w:rPr>
              <w:t xml:space="preserve"> Dan djece</w:t>
            </w:r>
          </w:p>
        </w:tc>
      </w:tr>
      <w:tr w:rsidR="001C652E">
        <w:trPr>
          <w:cantSplit/>
          <w:trHeight w:val="2633"/>
          <w:tblCellSpacing w:w="20" w:type="dxa"/>
          <w:jc w:val="center"/>
        </w:trPr>
        <w:tc>
          <w:tcPr>
            <w:tcW w:w="1354" w:type="dxa"/>
            <w:vMerge/>
            <w:vAlign w:val="center"/>
          </w:tcPr>
          <w:p w:rsidR="001C652E" w:rsidRDefault="001C652E" w:rsidP="007E4348">
            <w:pPr>
              <w:ind w:left="113" w:right="113"/>
              <w:rPr>
                <w:noProof/>
              </w:rPr>
            </w:pPr>
          </w:p>
        </w:tc>
        <w:tc>
          <w:tcPr>
            <w:tcW w:w="714" w:type="dxa"/>
            <w:vAlign w:val="center"/>
          </w:tcPr>
          <w:p w:rsidR="001C652E" w:rsidRPr="009D0DFE" w:rsidRDefault="001C652E" w:rsidP="007E4348">
            <w:pPr>
              <w:jc w:val="center"/>
              <w:rPr>
                <w:noProof/>
                <w:sz w:val="16"/>
                <w:szCs w:val="16"/>
              </w:rPr>
            </w:pPr>
            <w:r w:rsidRPr="009D0DFE">
              <w:rPr>
                <w:noProof/>
                <w:sz w:val="16"/>
                <w:szCs w:val="16"/>
              </w:rPr>
              <w:t>XII.</w:t>
            </w:r>
          </w:p>
        </w:tc>
        <w:tc>
          <w:tcPr>
            <w:tcW w:w="909" w:type="dxa"/>
            <w:vAlign w:val="center"/>
          </w:tcPr>
          <w:p w:rsidR="001C652E" w:rsidRPr="009D0DFE" w:rsidRDefault="001C652E" w:rsidP="007E4348">
            <w:pPr>
              <w:jc w:val="center"/>
              <w:rPr>
                <w:noProof/>
                <w:sz w:val="16"/>
                <w:szCs w:val="16"/>
              </w:rPr>
            </w:pPr>
            <w:r>
              <w:rPr>
                <w:noProof/>
                <w:sz w:val="16"/>
                <w:szCs w:val="16"/>
              </w:rPr>
              <w:t>17</w:t>
            </w:r>
          </w:p>
        </w:tc>
        <w:tc>
          <w:tcPr>
            <w:tcW w:w="909" w:type="dxa"/>
            <w:vAlign w:val="center"/>
          </w:tcPr>
          <w:p w:rsidR="001C652E" w:rsidRPr="009D0DFE" w:rsidRDefault="001C652E" w:rsidP="007E4348">
            <w:pPr>
              <w:jc w:val="center"/>
              <w:rPr>
                <w:noProof/>
                <w:sz w:val="16"/>
                <w:szCs w:val="16"/>
              </w:rPr>
            </w:pPr>
            <w:r>
              <w:rPr>
                <w:noProof/>
                <w:sz w:val="16"/>
                <w:szCs w:val="16"/>
              </w:rPr>
              <w:t>17</w:t>
            </w:r>
          </w:p>
        </w:tc>
        <w:tc>
          <w:tcPr>
            <w:tcW w:w="909" w:type="dxa"/>
            <w:vAlign w:val="center"/>
          </w:tcPr>
          <w:p w:rsidR="001C652E" w:rsidRPr="009D0DFE" w:rsidRDefault="001C652E" w:rsidP="007E4348">
            <w:pPr>
              <w:jc w:val="center"/>
              <w:rPr>
                <w:noProof/>
                <w:sz w:val="16"/>
                <w:szCs w:val="16"/>
              </w:rPr>
            </w:pPr>
            <w:r>
              <w:rPr>
                <w:noProof/>
                <w:sz w:val="16"/>
                <w:szCs w:val="16"/>
              </w:rPr>
              <w:t>2</w:t>
            </w:r>
          </w:p>
        </w:tc>
        <w:tc>
          <w:tcPr>
            <w:tcW w:w="1107" w:type="dxa"/>
            <w:vAlign w:val="center"/>
          </w:tcPr>
          <w:p w:rsidR="001C652E" w:rsidRDefault="001C652E" w:rsidP="007E4348">
            <w:pPr>
              <w:jc w:val="center"/>
              <w:rPr>
                <w:noProof/>
                <w:sz w:val="16"/>
                <w:szCs w:val="16"/>
              </w:rPr>
            </w:pPr>
          </w:p>
          <w:p w:rsidR="001C652E" w:rsidRDefault="001C652E" w:rsidP="007E4348">
            <w:pPr>
              <w:jc w:val="center"/>
              <w:rPr>
                <w:noProof/>
                <w:sz w:val="16"/>
                <w:szCs w:val="16"/>
              </w:rPr>
            </w:pPr>
            <w:r w:rsidRPr="000E6890">
              <w:rPr>
                <w:b/>
                <w:bCs/>
                <w:noProof/>
                <w:sz w:val="16"/>
                <w:szCs w:val="16"/>
              </w:rPr>
              <w:t>6.12</w:t>
            </w:r>
            <w:r>
              <w:rPr>
                <w:noProof/>
                <w:sz w:val="16"/>
                <w:szCs w:val="16"/>
              </w:rPr>
              <w:t>. Sv. Nikola</w:t>
            </w:r>
          </w:p>
          <w:p w:rsidR="001C652E" w:rsidRDefault="001C652E" w:rsidP="007E4348">
            <w:pPr>
              <w:jc w:val="center"/>
              <w:rPr>
                <w:noProof/>
                <w:sz w:val="16"/>
                <w:szCs w:val="16"/>
              </w:rPr>
            </w:pPr>
            <w:r>
              <w:rPr>
                <w:b/>
                <w:bCs/>
                <w:noProof/>
                <w:sz w:val="16"/>
                <w:szCs w:val="16"/>
              </w:rPr>
              <w:t>23</w:t>
            </w:r>
            <w:r w:rsidRPr="000E6890">
              <w:rPr>
                <w:b/>
                <w:bCs/>
                <w:noProof/>
                <w:sz w:val="16"/>
                <w:szCs w:val="16"/>
              </w:rPr>
              <w:t>.12</w:t>
            </w:r>
            <w:r>
              <w:rPr>
                <w:noProof/>
                <w:sz w:val="16"/>
                <w:szCs w:val="16"/>
              </w:rPr>
              <w:t>.Priredba povodom Božića</w:t>
            </w:r>
          </w:p>
          <w:p w:rsidR="001C652E" w:rsidRDefault="001C652E" w:rsidP="007E4348">
            <w:pPr>
              <w:jc w:val="center"/>
              <w:rPr>
                <w:b/>
                <w:bCs/>
                <w:noProof/>
                <w:sz w:val="16"/>
                <w:szCs w:val="16"/>
              </w:rPr>
            </w:pPr>
            <w:r w:rsidRPr="000E6890">
              <w:rPr>
                <w:b/>
                <w:bCs/>
                <w:noProof/>
                <w:sz w:val="16"/>
                <w:szCs w:val="16"/>
              </w:rPr>
              <w:t>BOŽIČNI SAJAM</w:t>
            </w:r>
          </w:p>
          <w:p w:rsidR="001C652E" w:rsidRDefault="001C652E" w:rsidP="007E4348">
            <w:pPr>
              <w:jc w:val="center"/>
              <w:rPr>
                <w:b/>
                <w:bCs/>
                <w:noProof/>
                <w:sz w:val="16"/>
                <w:szCs w:val="16"/>
              </w:rPr>
            </w:pPr>
          </w:p>
          <w:p w:rsidR="001C652E" w:rsidRPr="000E6890" w:rsidRDefault="001C652E" w:rsidP="007E4348">
            <w:pPr>
              <w:jc w:val="center"/>
              <w:rPr>
                <w:b/>
                <w:bCs/>
                <w:noProof/>
                <w:sz w:val="16"/>
                <w:szCs w:val="16"/>
              </w:rPr>
            </w:pPr>
          </w:p>
        </w:tc>
        <w:tc>
          <w:tcPr>
            <w:tcW w:w="3605" w:type="dxa"/>
            <w:vAlign w:val="center"/>
          </w:tcPr>
          <w:p w:rsidR="001C652E" w:rsidRDefault="001C652E" w:rsidP="007E4348">
            <w:pPr>
              <w:rPr>
                <w:noProof/>
                <w:sz w:val="16"/>
                <w:szCs w:val="16"/>
              </w:rPr>
            </w:pPr>
            <w:r w:rsidRPr="000E6890">
              <w:rPr>
                <w:b/>
                <w:bCs/>
                <w:noProof/>
                <w:sz w:val="16"/>
                <w:szCs w:val="16"/>
              </w:rPr>
              <w:t>6.12</w:t>
            </w:r>
            <w:r>
              <w:rPr>
                <w:noProof/>
                <w:sz w:val="16"/>
                <w:szCs w:val="16"/>
              </w:rPr>
              <w:t>. Sv. Nikola, Priredba povodom Božića, Sajam, Učiteljsko vijeće</w:t>
            </w:r>
          </w:p>
          <w:p w:rsidR="001C652E" w:rsidRDefault="001C652E" w:rsidP="00AC3D38">
            <w:pPr>
              <w:rPr>
                <w:noProof/>
                <w:sz w:val="16"/>
                <w:szCs w:val="16"/>
              </w:rPr>
            </w:pPr>
          </w:p>
        </w:tc>
      </w:tr>
      <w:tr w:rsidR="001C652E">
        <w:trPr>
          <w:cantSplit/>
          <w:trHeight w:val="407"/>
          <w:tblCellSpacing w:w="20" w:type="dxa"/>
          <w:jc w:val="center"/>
        </w:trPr>
        <w:tc>
          <w:tcPr>
            <w:tcW w:w="1354" w:type="dxa"/>
            <w:textDirection w:val="btLr"/>
            <w:vAlign w:val="center"/>
          </w:tcPr>
          <w:p w:rsidR="001C652E" w:rsidRDefault="001C652E" w:rsidP="00166F7B">
            <w:pPr>
              <w:ind w:left="113" w:right="113"/>
              <w:jc w:val="center"/>
              <w:rPr>
                <w:b/>
                <w:bCs/>
                <w:noProof/>
                <w:sz w:val="16"/>
                <w:szCs w:val="16"/>
              </w:rPr>
            </w:pPr>
            <w:r>
              <w:rPr>
                <w:b/>
                <w:bCs/>
                <w:noProof/>
                <w:sz w:val="16"/>
                <w:szCs w:val="16"/>
              </w:rPr>
              <w:t>BRAZOVNO RAZDOBLJE</w:t>
            </w:r>
          </w:p>
        </w:tc>
        <w:tc>
          <w:tcPr>
            <w:tcW w:w="714" w:type="dxa"/>
            <w:textDirection w:val="btLr"/>
            <w:vAlign w:val="center"/>
          </w:tcPr>
          <w:p w:rsidR="001C652E" w:rsidRDefault="001C652E" w:rsidP="00166F7B">
            <w:pPr>
              <w:ind w:left="113" w:right="113"/>
              <w:jc w:val="center"/>
              <w:rPr>
                <w:b/>
                <w:bCs/>
                <w:noProof/>
                <w:sz w:val="16"/>
                <w:szCs w:val="16"/>
              </w:rPr>
            </w:pPr>
            <w:r>
              <w:rPr>
                <w:b/>
                <w:bCs/>
                <w:noProof/>
                <w:sz w:val="16"/>
                <w:szCs w:val="16"/>
              </w:rPr>
              <w:t>MJESEC</w:t>
            </w:r>
          </w:p>
        </w:tc>
        <w:tc>
          <w:tcPr>
            <w:tcW w:w="909" w:type="dxa"/>
            <w:textDirection w:val="btLr"/>
            <w:vAlign w:val="center"/>
          </w:tcPr>
          <w:p w:rsidR="001C652E" w:rsidRDefault="001C652E" w:rsidP="00166F7B">
            <w:pPr>
              <w:ind w:left="113" w:right="113"/>
              <w:jc w:val="center"/>
              <w:rPr>
                <w:b/>
                <w:bCs/>
                <w:noProof/>
                <w:sz w:val="16"/>
                <w:szCs w:val="16"/>
              </w:rPr>
            </w:pPr>
            <w:r>
              <w:rPr>
                <w:b/>
                <w:bCs/>
                <w:noProof/>
                <w:sz w:val="16"/>
                <w:szCs w:val="16"/>
              </w:rPr>
              <w:t>BROJ DANA RADNIH</w:t>
            </w:r>
          </w:p>
        </w:tc>
        <w:tc>
          <w:tcPr>
            <w:tcW w:w="909" w:type="dxa"/>
            <w:textDirection w:val="btLr"/>
            <w:vAlign w:val="center"/>
          </w:tcPr>
          <w:p w:rsidR="001C652E" w:rsidRDefault="001C652E" w:rsidP="00166F7B">
            <w:pPr>
              <w:ind w:left="113" w:right="113"/>
              <w:jc w:val="center"/>
              <w:rPr>
                <w:b/>
                <w:bCs/>
                <w:noProof/>
                <w:sz w:val="16"/>
                <w:szCs w:val="16"/>
              </w:rPr>
            </w:pPr>
            <w:r>
              <w:rPr>
                <w:b/>
                <w:bCs/>
                <w:noProof/>
                <w:sz w:val="16"/>
                <w:szCs w:val="16"/>
              </w:rPr>
              <w:t>BROJ DANA NAST.</w:t>
            </w:r>
          </w:p>
        </w:tc>
        <w:tc>
          <w:tcPr>
            <w:tcW w:w="909" w:type="dxa"/>
            <w:textDirection w:val="btLr"/>
            <w:vAlign w:val="center"/>
          </w:tcPr>
          <w:p w:rsidR="001C652E" w:rsidRDefault="001C652E" w:rsidP="00166F7B">
            <w:pPr>
              <w:ind w:left="113" w:right="113"/>
              <w:jc w:val="center"/>
              <w:rPr>
                <w:b/>
                <w:bCs/>
                <w:noProof/>
                <w:sz w:val="16"/>
                <w:szCs w:val="16"/>
              </w:rPr>
            </w:pPr>
            <w:r>
              <w:rPr>
                <w:b/>
                <w:bCs/>
                <w:noProof/>
                <w:sz w:val="16"/>
                <w:szCs w:val="16"/>
              </w:rPr>
              <w:t>BLAGDANI I NERADNI DANI</w:t>
            </w:r>
          </w:p>
        </w:tc>
        <w:tc>
          <w:tcPr>
            <w:tcW w:w="1107" w:type="dxa"/>
            <w:textDirection w:val="btLr"/>
            <w:vAlign w:val="center"/>
          </w:tcPr>
          <w:p w:rsidR="001C652E" w:rsidRDefault="001C652E" w:rsidP="00166F7B">
            <w:pPr>
              <w:ind w:left="113" w:right="113"/>
              <w:jc w:val="center"/>
              <w:rPr>
                <w:b/>
                <w:bCs/>
                <w:noProof/>
                <w:sz w:val="16"/>
                <w:szCs w:val="16"/>
              </w:rPr>
            </w:pPr>
            <w:r>
              <w:rPr>
                <w:b/>
                <w:bCs/>
                <w:noProof/>
                <w:sz w:val="16"/>
                <w:szCs w:val="16"/>
              </w:rPr>
              <w:t>BROJ</w:t>
            </w:r>
          </w:p>
          <w:p w:rsidR="001C652E" w:rsidRDefault="001C652E" w:rsidP="00166F7B">
            <w:pPr>
              <w:ind w:left="113" w:right="113"/>
              <w:jc w:val="center"/>
              <w:rPr>
                <w:b/>
                <w:bCs/>
                <w:noProof/>
                <w:sz w:val="16"/>
                <w:szCs w:val="16"/>
              </w:rPr>
            </w:pPr>
            <w:r>
              <w:rPr>
                <w:b/>
                <w:bCs/>
                <w:noProof/>
                <w:sz w:val="16"/>
                <w:szCs w:val="16"/>
              </w:rPr>
              <w:t>DANA</w:t>
            </w:r>
          </w:p>
          <w:p w:rsidR="001C652E" w:rsidRDefault="001C652E" w:rsidP="00166F7B">
            <w:pPr>
              <w:ind w:left="113" w:right="113"/>
              <w:jc w:val="center"/>
              <w:rPr>
                <w:b/>
                <w:bCs/>
                <w:noProof/>
                <w:sz w:val="16"/>
                <w:szCs w:val="16"/>
              </w:rPr>
            </w:pPr>
            <w:r>
              <w:rPr>
                <w:b/>
                <w:bCs/>
                <w:noProof/>
                <w:sz w:val="16"/>
                <w:szCs w:val="16"/>
              </w:rPr>
              <w:t>UČ.</w:t>
            </w:r>
          </w:p>
          <w:p w:rsidR="001C652E" w:rsidRDefault="001C652E" w:rsidP="00166F7B">
            <w:pPr>
              <w:ind w:left="113" w:right="113"/>
              <w:jc w:val="center"/>
              <w:rPr>
                <w:b/>
                <w:bCs/>
                <w:noProof/>
                <w:sz w:val="16"/>
                <w:szCs w:val="16"/>
              </w:rPr>
            </w:pPr>
            <w:r>
              <w:rPr>
                <w:b/>
                <w:bCs/>
                <w:noProof/>
                <w:sz w:val="16"/>
                <w:szCs w:val="16"/>
              </w:rPr>
              <w:t>PRAZNIKA</w:t>
            </w:r>
          </w:p>
        </w:tc>
        <w:tc>
          <w:tcPr>
            <w:tcW w:w="3605" w:type="dxa"/>
            <w:vAlign w:val="center"/>
          </w:tcPr>
          <w:p w:rsidR="001C652E" w:rsidRDefault="001C652E" w:rsidP="00166F7B">
            <w:pPr>
              <w:jc w:val="center"/>
              <w:rPr>
                <w:b/>
                <w:bCs/>
                <w:noProof/>
                <w:sz w:val="16"/>
                <w:szCs w:val="16"/>
              </w:rPr>
            </w:pPr>
          </w:p>
          <w:p w:rsidR="001C652E" w:rsidRDefault="001C652E" w:rsidP="00166F7B">
            <w:pPr>
              <w:jc w:val="center"/>
              <w:rPr>
                <w:b/>
                <w:bCs/>
                <w:noProof/>
                <w:sz w:val="16"/>
                <w:szCs w:val="16"/>
              </w:rPr>
            </w:pPr>
          </w:p>
          <w:p w:rsidR="001C652E" w:rsidRDefault="001C652E" w:rsidP="00166F7B">
            <w:pPr>
              <w:jc w:val="center"/>
              <w:rPr>
                <w:b/>
                <w:bCs/>
                <w:noProof/>
                <w:sz w:val="16"/>
                <w:szCs w:val="16"/>
              </w:rPr>
            </w:pPr>
          </w:p>
          <w:p w:rsidR="001C652E" w:rsidRDefault="001C652E" w:rsidP="00166F7B">
            <w:pPr>
              <w:jc w:val="center"/>
              <w:rPr>
                <w:b/>
                <w:bCs/>
                <w:noProof/>
                <w:sz w:val="16"/>
                <w:szCs w:val="16"/>
              </w:rPr>
            </w:pPr>
          </w:p>
          <w:p w:rsidR="001C652E" w:rsidRDefault="001C652E" w:rsidP="00166F7B">
            <w:pPr>
              <w:jc w:val="center"/>
              <w:rPr>
                <w:b/>
                <w:bCs/>
                <w:noProof/>
                <w:sz w:val="16"/>
                <w:szCs w:val="16"/>
              </w:rPr>
            </w:pPr>
            <w:r>
              <w:rPr>
                <w:b/>
                <w:bCs/>
                <w:noProof/>
                <w:sz w:val="16"/>
                <w:szCs w:val="16"/>
              </w:rPr>
              <w:t>PLANIRANI POSLOVI I ZADACI OBILJEŽAVANJE BLAGDANA</w:t>
            </w:r>
          </w:p>
          <w:p w:rsidR="001C652E" w:rsidRDefault="001C652E" w:rsidP="00166F7B">
            <w:pPr>
              <w:jc w:val="center"/>
              <w:rPr>
                <w:b/>
                <w:bCs/>
                <w:noProof/>
                <w:sz w:val="16"/>
                <w:szCs w:val="16"/>
              </w:rPr>
            </w:pPr>
          </w:p>
          <w:p w:rsidR="001C652E" w:rsidRDefault="001C652E" w:rsidP="00166F7B">
            <w:pPr>
              <w:jc w:val="center"/>
              <w:rPr>
                <w:b/>
                <w:bCs/>
                <w:noProof/>
                <w:sz w:val="16"/>
                <w:szCs w:val="16"/>
              </w:rPr>
            </w:pPr>
          </w:p>
          <w:p w:rsidR="001C652E" w:rsidRDefault="001C652E" w:rsidP="00166F7B">
            <w:pPr>
              <w:jc w:val="center"/>
              <w:rPr>
                <w:b/>
                <w:bCs/>
                <w:noProof/>
                <w:sz w:val="16"/>
                <w:szCs w:val="16"/>
              </w:rPr>
            </w:pPr>
          </w:p>
        </w:tc>
      </w:tr>
      <w:tr w:rsidR="001C652E">
        <w:trPr>
          <w:cantSplit/>
          <w:trHeight w:val="407"/>
          <w:tblCellSpacing w:w="20" w:type="dxa"/>
          <w:jc w:val="center"/>
        </w:trPr>
        <w:tc>
          <w:tcPr>
            <w:tcW w:w="1354" w:type="dxa"/>
            <w:vAlign w:val="center"/>
          </w:tcPr>
          <w:p w:rsidR="001C652E" w:rsidRDefault="001C652E" w:rsidP="00166F7B">
            <w:pPr>
              <w:rPr>
                <w:noProof/>
              </w:rPr>
            </w:pPr>
            <w:r>
              <w:rPr>
                <w:noProof/>
              </w:rPr>
              <w:t xml:space="preserve">         1</w:t>
            </w:r>
          </w:p>
        </w:tc>
        <w:tc>
          <w:tcPr>
            <w:tcW w:w="714" w:type="dxa"/>
            <w:vAlign w:val="center"/>
          </w:tcPr>
          <w:p w:rsidR="001C652E" w:rsidRDefault="001C652E" w:rsidP="00166F7B">
            <w:pPr>
              <w:jc w:val="center"/>
              <w:rPr>
                <w:noProof/>
              </w:rPr>
            </w:pPr>
            <w:r>
              <w:rPr>
                <w:noProof/>
              </w:rPr>
              <w:t>2</w:t>
            </w:r>
          </w:p>
        </w:tc>
        <w:tc>
          <w:tcPr>
            <w:tcW w:w="909" w:type="dxa"/>
            <w:vAlign w:val="center"/>
          </w:tcPr>
          <w:p w:rsidR="001C652E" w:rsidRDefault="001C652E" w:rsidP="00166F7B">
            <w:pPr>
              <w:jc w:val="center"/>
              <w:rPr>
                <w:noProof/>
              </w:rPr>
            </w:pPr>
            <w:r>
              <w:rPr>
                <w:noProof/>
              </w:rPr>
              <w:t>3</w:t>
            </w:r>
          </w:p>
        </w:tc>
        <w:tc>
          <w:tcPr>
            <w:tcW w:w="909" w:type="dxa"/>
            <w:vAlign w:val="center"/>
          </w:tcPr>
          <w:p w:rsidR="001C652E" w:rsidRDefault="001C652E" w:rsidP="00166F7B">
            <w:pPr>
              <w:jc w:val="center"/>
              <w:rPr>
                <w:noProof/>
              </w:rPr>
            </w:pPr>
            <w:r>
              <w:rPr>
                <w:noProof/>
              </w:rPr>
              <w:t>4</w:t>
            </w:r>
          </w:p>
        </w:tc>
        <w:tc>
          <w:tcPr>
            <w:tcW w:w="909" w:type="dxa"/>
            <w:vAlign w:val="center"/>
          </w:tcPr>
          <w:p w:rsidR="001C652E" w:rsidRDefault="001C652E" w:rsidP="00166F7B">
            <w:pPr>
              <w:jc w:val="center"/>
              <w:rPr>
                <w:noProof/>
              </w:rPr>
            </w:pPr>
            <w:r>
              <w:rPr>
                <w:noProof/>
              </w:rPr>
              <w:t>5</w:t>
            </w:r>
          </w:p>
        </w:tc>
        <w:tc>
          <w:tcPr>
            <w:tcW w:w="1107" w:type="dxa"/>
            <w:vAlign w:val="center"/>
          </w:tcPr>
          <w:p w:rsidR="001C652E" w:rsidRDefault="001C652E" w:rsidP="00166F7B">
            <w:pPr>
              <w:jc w:val="center"/>
              <w:rPr>
                <w:noProof/>
              </w:rPr>
            </w:pPr>
            <w:r>
              <w:rPr>
                <w:noProof/>
              </w:rPr>
              <w:t>6</w:t>
            </w:r>
          </w:p>
        </w:tc>
        <w:tc>
          <w:tcPr>
            <w:tcW w:w="3605" w:type="dxa"/>
            <w:vAlign w:val="center"/>
          </w:tcPr>
          <w:p w:rsidR="001C652E" w:rsidRDefault="001C652E" w:rsidP="00166F7B">
            <w:pPr>
              <w:jc w:val="center"/>
              <w:rPr>
                <w:noProof/>
              </w:rPr>
            </w:pPr>
            <w:r>
              <w:rPr>
                <w:noProof/>
              </w:rPr>
              <w:t>7</w:t>
            </w:r>
          </w:p>
        </w:tc>
      </w:tr>
      <w:tr w:rsidR="001C652E">
        <w:trPr>
          <w:cantSplit/>
          <w:trHeight w:val="45"/>
          <w:tblCellSpacing w:w="20" w:type="dxa"/>
          <w:jc w:val="center"/>
        </w:trPr>
        <w:tc>
          <w:tcPr>
            <w:tcW w:w="1354" w:type="dxa"/>
            <w:vMerge w:val="restart"/>
            <w:textDirection w:val="btLr"/>
            <w:vAlign w:val="center"/>
          </w:tcPr>
          <w:p w:rsidR="001C652E" w:rsidRPr="008F1ADE" w:rsidRDefault="001C652E" w:rsidP="006A1FFD">
            <w:pPr>
              <w:ind w:left="113" w:right="113"/>
              <w:jc w:val="center"/>
              <w:rPr>
                <w:b/>
                <w:bCs/>
                <w:i/>
                <w:iCs/>
                <w:noProof/>
                <w:sz w:val="16"/>
                <w:szCs w:val="16"/>
              </w:rPr>
            </w:pPr>
            <w:r w:rsidRPr="008F1ADE">
              <w:rPr>
                <w:b/>
                <w:bCs/>
                <w:i/>
                <w:iCs/>
                <w:noProof/>
                <w:sz w:val="16"/>
                <w:szCs w:val="16"/>
              </w:rPr>
              <w:t>Drugo odgojno-obrazovno razdoblje traje od 12 . siječnja 2017. godine  do 16. lipnja 2017. godine</w:t>
            </w:r>
          </w:p>
          <w:p w:rsidR="001C652E" w:rsidRDefault="001C652E" w:rsidP="006A1FFD">
            <w:pPr>
              <w:ind w:left="113" w:right="113"/>
              <w:jc w:val="center"/>
              <w:rPr>
                <w:noProof/>
                <w:sz w:val="16"/>
                <w:szCs w:val="16"/>
              </w:rPr>
            </w:pPr>
            <w:r w:rsidRPr="008F1ADE">
              <w:rPr>
                <w:b/>
                <w:bCs/>
                <w:i/>
                <w:iCs/>
                <w:noProof/>
                <w:sz w:val="16"/>
                <w:szCs w:val="16"/>
              </w:rPr>
              <w:t xml:space="preserve">Proljetni odmor učenika traje od 13. travnja do 21. travnja 2017. godine  </w:t>
            </w:r>
          </w:p>
        </w:tc>
        <w:tc>
          <w:tcPr>
            <w:tcW w:w="714" w:type="dxa"/>
            <w:vAlign w:val="center"/>
          </w:tcPr>
          <w:p w:rsidR="001C652E" w:rsidRDefault="001C652E" w:rsidP="009A4307">
            <w:pPr>
              <w:jc w:val="center"/>
              <w:rPr>
                <w:b/>
                <w:bCs/>
                <w:noProof/>
                <w:sz w:val="16"/>
                <w:szCs w:val="16"/>
              </w:rPr>
            </w:pPr>
            <w:r>
              <w:rPr>
                <w:b/>
                <w:bCs/>
                <w:noProof/>
                <w:sz w:val="16"/>
                <w:szCs w:val="16"/>
              </w:rPr>
              <w:t>I.</w:t>
            </w:r>
          </w:p>
        </w:tc>
        <w:tc>
          <w:tcPr>
            <w:tcW w:w="909" w:type="dxa"/>
            <w:vAlign w:val="center"/>
          </w:tcPr>
          <w:p w:rsidR="001C652E" w:rsidRDefault="001C652E" w:rsidP="009A4307">
            <w:pPr>
              <w:jc w:val="center"/>
              <w:rPr>
                <w:noProof/>
                <w:sz w:val="16"/>
                <w:szCs w:val="16"/>
              </w:rPr>
            </w:pPr>
            <w:r>
              <w:rPr>
                <w:noProof/>
                <w:sz w:val="16"/>
                <w:szCs w:val="16"/>
              </w:rPr>
              <w:t>14</w:t>
            </w:r>
          </w:p>
        </w:tc>
        <w:tc>
          <w:tcPr>
            <w:tcW w:w="909" w:type="dxa"/>
            <w:vAlign w:val="center"/>
          </w:tcPr>
          <w:p w:rsidR="001C652E" w:rsidRDefault="001C652E" w:rsidP="009A4307">
            <w:pPr>
              <w:jc w:val="center"/>
              <w:rPr>
                <w:noProof/>
                <w:sz w:val="16"/>
                <w:szCs w:val="16"/>
              </w:rPr>
            </w:pPr>
            <w:r>
              <w:rPr>
                <w:noProof/>
                <w:sz w:val="16"/>
                <w:szCs w:val="16"/>
              </w:rPr>
              <w:t>14</w:t>
            </w:r>
          </w:p>
        </w:tc>
        <w:tc>
          <w:tcPr>
            <w:tcW w:w="909" w:type="dxa"/>
            <w:vAlign w:val="center"/>
          </w:tcPr>
          <w:p w:rsidR="001C652E" w:rsidRDefault="001C652E" w:rsidP="009A4307">
            <w:pPr>
              <w:jc w:val="center"/>
              <w:rPr>
                <w:noProof/>
                <w:sz w:val="16"/>
                <w:szCs w:val="16"/>
              </w:rPr>
            </w:pPr>
            <w:r>
              <w:rPr>
                <w:noProof/>
                <w:sz w:val="16"/>
                <w:szCs w:val="16"/>
              </w:rPr>
              <w:t>1</w:t>
            </w:r>
          </w:p>
        </w:tc>
        <w:tc>
          <w:tcPr>
            <w:tcW w:w="1107" w:type="dxa"/>
            <w:vAlign w:val="center"/>
          </w:tcPr>
          <w:p w:rsidR="001C652E" w:rsidRDefault="001C652E" w:rsidP="009A4307">
            <w:pPr>
              <w:jc w:val="center"/>
              <w:rPr>
                <w:noProof/>
                <w:sz w:val="16"/>
                <w:szCs w:val="16"/>
              </w:rPr>
            </w:pPr>
            <w:r>
              <w:rPr>
                <w:noProof/>
                <w:sz w:val="16"/>
                <w:szCs w:val="16"/>
              </w:rPr>
              <w:t>-</w:t>
            </w:r>
          </w:p>
        </w:tc>
        <w:tc>
          <w:tcPr>
            <w:tcW w:w="3605" w:type="dxa"/>
            <w:vAlign w:val="center"/>
          </w:tcPr>
          <w:p w:rsidR="001C652E" w:rsidRDefault="001C652E" w:rsidP="009A4307">
            <w:pPr>
              <w:rPr>
                <w:noProof/>
                <w:sz w:val="16"/>
                <w:szCs w:val="16"/>
              </w:rPr>
            </w:pPr>
            <w:r>
              <w:rPr>
                <w:noProof/>
                <w:sz w:val="16"/>
                <w:szCs w:val="16"/>
              </w:rPr>
              <w:t xml:space="preserve"> Stručni aktivi i seminari, </w:t>
            </w:r>
          </w:p>
          <w:p w:rsidR="001C652E" w:rsidRDefault="001C652E" w:rsidP="009A4307">
            <w:pPr>
              <w:rPr>
                <w:noProof/>
                <w:sz w:val="16"/>
                <w:szCs w:val="16"/>
              </w:rPr>
            </w:pPr>
            <w:r>
              <w:rPr>
                <w:noProof/>
                <w:sz w:val="16"/>
                <w:szCs w:val="16"/>
              </w:rPr>
              <w:t xml:space="preserve">Učiteljsko vijeće, </w:t>
            </w:r>
          </w:p>
          <w:p w:rsidR="001C652E" w:rsidRDefault="001C652E" w:rsidP="009A4307">
            <w:pPr>
              <w:rPr>
                <w:noProof/>
                <w:sz w:val="16"/>
                <w:szCs w:val="16"/>
              </w:rPr>
            </w:pPr>
          </w:p>
          <w:p w:rsidR="001C652E" w:rsidRDefault="001C652E" w:rsidP="009A4307">
            <w:pPr>
              <w:rPr>
                <w:noProof/>
                <w:sz w:val="16"/>
                <w:szCs w:val="16"/>
              </w:rPr>
            </w:pPr>
          </w:p>
          <w:p w:rsidR="001C652E" w:rsidRDefault="001C652E" w:rsidP="009A4307">
            <w:pPr>
              <w:rPr>
                <w:noProof/>
                <w:sz w:val="16"/>
                <w:szCs w:val="16"/>
              </w:rPr>
            </w:pPr>
          </w:p>
        </w:tc>
      </w:tr>
      <w:tr w:rsidR="001C652E">
        <w:trPr>
          <w:cantSplit/>
          <w:trHeight w:val="851"/>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II.</w:t>
            </w:r>
          </w:p>
        </w:tc>
        <w:tc>
          <w:tcPr>
            <w:tcW w:w="909" w:type="dxa"/>
            <w:vAlign w:val="center"/>
          </w:tcPr>
          <w:p w:rsidR="001C652E" w:rsidRDefault="001C652E" w:rsidP="009A4307">
            <w:pPr>
              <w:jc w:val="center"/>
              <w:rPr>
                <w:noProof/>
                <w:sz w:val="16"/>
                <w:szCs w:val="16"/>
              </w:rPr>
            </w:pPr>
            <w:r>
              <w:rPr>
                <w:noProof/>
                <w:sz w:val="16"/>
                <w:szCs w:val="16"/>
              </w:rPr>
              <w:t>20</w:t>
            </w:r>
          </w:p>
        </w:tc>
        <w:tc>
          <w:tcPr>
            <w:tcW w:w="909" w:type="dxa"/>
            <w:vAlign w:val="center"/>
          </w:tcPr>
          <w:p w:rsidR="001C652E" w:rsidRDefault="001C652E" w:rsidP="009A4307">
            <w:pPr>
              <w:jc w:val="center"/>
              <w:rPr>
                <w:noProof/>
                <w:sz w:val="16"/>
                <w:szCs w:val="16"/>
              </w:rPr>
            </w:pPr>
            <w:r>
              <w:rPr>
                <w:noProof/>
                <w:sz w:val="16"/>
                <w:szCs w:val="16"/>
              </w:rPr>
              <w:t>20</w:t>
            </w:r>
          </w:p>
        </w:tc>
        <w:tc>
          <w:tcPr>
            <w:tcW w:w="909" w:type="dxa"/>
            <w:vAlign w:val="center"/>
          </w:tcPr>
          <w:p w:rsidR="001C652E" w:rsidRDefault="001C652E" w:rsidP="009A4307">
            <w:pPr>
              <w:jc w:val="center"/>
              <w:rPr>
                <w:noProof/>
                <w:sz w:val="16"/>
                <w:szCs w:val="16"/>
              </w:rPr>
            </w:pPr>
            <w:r>
              <w:rPr>
                <w:noProof/>
                <w:sz w:val="16"/>
                <w:szCs w:val="16"/>
              </w:rPr>
              <w:t>0</w:t>
            </w:r>
          </w:p>
        </w:tc>
        <w:tc>
          <w:tcPr>
            <w:tcW w:w="1107" w:type="dxa"/>
            <w:vAlign w:val="center"/>
          </w:tcPr>
          <w:p w:rsidR="001C652E" w:rsidRDefault="001C652E" w:rsidP="009A4307">
            <w:pPr>
              <w:jc w:val="center"/>
              <w:rPr>
                <w:noProof/>
                <w:sz w:val="16"/>
                <w:szCs w:val="16"/>
              </w:rPr>
            </w:pPr>
            <w:r w:rsidRPr="00964A77">
              <w:rPr>
                <w:b/>
                <w:bCs/>
                <w:noProof/>
                <w:sz w:val="16"/>
                <w:szCs w:val="16"/>
              </w:rPr>
              <w:t>14.02.</w:t>
            </w:r>
            <w:r>
              <w:rPr>
                <w:noProof/>
                <w:sz w:val="16"/>
                <w:szCs w:val="16"/>
              </w:rPr>
              <w:t xml:space="preserve"> Valentinovo</w:t>
            </w:r>
          </w:p>
          <w:p w:rsidR="001C652E" w:rsidRDefault="001C652E" w:rsidP="009A4307">
            <w:pPr>
              <w:jc w:val="center"/>
              <w:rPr>
                <w:noProof/>
                <w:sz w:val="16"/>
                <w:szCs w:val="16"/>
              </w:rPr>
            </w:pPr>
            <w:r w:rsidRPr="008F1ADE">
              <w:rPr>
                <w:b/>
                <w:bCs/>
                <w:noProof/>
                <w:sz w:val="16"/>
                <w:szCs w:val="16"/>
              </w:rPr>
              <w:t>9.2.</w:t>
            </w:r>
            <w:r>
              <w:rPr>
                <w:noProof/>
                <w:sz w:val="16"/>
                <w:szCs w:val="16"/>
              </w:rPr>
              <w:t xml:space="preserve"> Dan sigurnijeg interneta</w:t>
            </w:r>
          </w:p>
        </w:tc>
        <w:tc>
          <w:tcPr>
            <w:tcW w:w="3605" w:type="dxa"/>
            <w:vAlign w:val="center"/>
          </w:tcPr>
          <w:p w:rsidR="001C652E" w:rsidRDefault="001C652E" w:rsidP="009A4307">
            <w:pPr>
              <w:rPr>
                <w:noProof/>
                <w:sz w:val="16"/>
                <w:szCs w:val="16"/>
              </w:rPr>
            </w:pPr>
            <w:r w:rsidRPr="00964A77">
              <w:rPr>
                <w:b/>
                <w:bCs/>
                <w:noProof/>
                <w:sz w:val="16"/>
                <w:szCs w:val="16"/>
              </w:rPr>
              <w:t>Valentinovo</w:t>
            </w:r>
            <w:r>
              <w:rPr>
                <w:noProof/>
                <w:sz w:val="16"/>
                <w:szCs w:val="16"/>
              </w:rPr>
              <w:t xml:space="preserve"> – obilježavanje, </w:t>
            </w:r>
          </w:p>
          <w:p w:rsidR="001C652E" w:rsidRDefault="001C652E" w:rsidP="009A4307">
            <w:pPr>
              <w:rPr>
                <w:noProof/>
                <w:sz w:val="16"/>
                <w:szCs w:val="16"/>
              </w:rPr>
            </w:pPr>
            <w:r>
              <w:rPr>
                <w:noProof/>
                <w:sz w:val="16"/>
                <w:szCs w:val="16"/>
              </w:rPr>
              <w:t>EKO AKTIVNOSTI</w:t>
            </w:r>
          </w:p>
          <w:p w:rsidR="001C652E" w:rsidRDefault="001C652E" w:rsidP="009A4307">
            <w:pPr>
              <w:rPr>
                <w:sz w:val="16"/>
                <w:szCs w:val="16"/>
              </w:rPr>
            </w:pPr>
            <w:r>
              <w:rPr>
                <w:sz w:val="16"/>
                <w:szCs w:val="16"/>
              </w:rPr>
              <w:t>9.2. Dan sigurnijeg interneta</w:t>
            </w:r>
          </w:p>
          <w:p w:rsidR="001C652E" w:rsidRPr="005906BE" w:rsidRDefault="001C652E" w:rsidP="009A4307">
            <w:pPr>
              <w:rPr>
                <w:sz w:val="16"/>
                <w:szCs w:val="16"/>
              </w:rPr>
            </w:pPr>
            <w:r>
              <w:rPr>
                <w:sz w:val="16"/>
                <w:szCs w:val="16"/>
              </w:rPr>
              <w:t>24.2.- Dan ružičastih majica-protiv nasilja u školama</w:t>
            </w:r>
          </w:p>
        </w:tc>
      </w:tr>
      <w:tr w:rsidR="001C652E">
        <w:trPr>
          <w:cantSplit/>
          <w:trHeight w:val="1294"/>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III.</w:t>
            </w:r>
          </w:p>
        </w:tc>
        <w:tc>
          <w:tcPr>
            <w:tcW w:w="909" w:type="dxa"/>
            <w:vAlign w:val="center"/>
          </w:tcPr>
          <w:p w:rsidR="001C652E" w:rsidRDefault="001C652E" w:rsidP="009A4307">
            <w:pPr>
              <w:jc w:val="center"/>
              <w:rPr>
                <w:noProof/>
                <w:sz w:val="16"/>
                <w:szCs w:val="16"/>
              </w:rPr>
            </w:pPr>
            <w:r>
              <w:rPr>
                <w:noProof/>
                <w:sz w:val="16"/>
                <w:szCs w:val="16"/>
              </w:rPr>
              <w:t>23</w:t>
            </w:r>
          </w:p>
        </w:tc>
        <w:tc>
          <w:tcPr>
            <w:tcW w:w="909" w:type="dxa"/>
            <w:vAlign w:val="center"/>
          </w:tcPr>
          <w:p w:rsidR="001C652E" w:rsidRDefault="001C652E" w:rsidP="009A4307">
            <w:pPr>
              <w:jc w:val="center"/>
              <w:rPr>
                <w:noProof/>
                <w:sz w:val="16"/>
                <w:szCs w:val="16"/>
              </w:rPr>
            </w:pPr>
            <w:r>
              <w:rPr>
                <w:noProof/>
                <w:sz w:val="16"/>
                <w:szCs w:val="16"/>
              </w:rPr>
              <w:t>23</w:t>
            </w:r>
          </w:p>
        </w:tc>
        <w:tc>
          <w:tcPr>
            <w:tcW w:w="909" w:type="dxa"/>
            <w:vAlign w:val="center"/>
          </w:tcPr>
          <w:p w:rsidR="001C652E" w:rsidRDefault="001C652E" w:rsidP="009A4307">
            <w:pPr>
              <w:jc w:val="center"/>
              <w:rPr>
                <w:noProof/>
                <w:sz w:val="16"/>
                <w:szCs w:val="16"/>
              </w:rPr>
            </w:pPr>
            <w:r>
              <w:rPr>
                <w:noProof/>
                <w:sz w:val="16"/>
                <w:szCs w:val="16"/>
              </w:rPr>
              <w:t>-</w:t>
            </w:r>
          </w:p>
        </w:tc>
        <w:tc>
          <w:tcPr>
            <w:tcW w:w="1107" w:type="dxa"/>
            <w:vAlign w:val="center"/>
          </w:tcPr>
          <w:p w:rsidR="001C652E" w:rsidRDefault="001C652E" w:rsidP="009A4307">
            <w:pPr>
              <w:jc w:val="center"/>
              <w:rPr>
                <w:b/>
                <w:bCs/>
                <w:noProof/>
                <w:sz w:val="16"/>
                <w:szCs w:val="16"/>
              </w:rPr>
            </w:pPr>
            <w:r>
              <w:rPr>
                <w:b/>
                <w:bCs/>
                <w:noProof/>
                <w:sz w:val="16"/>
                <w:szCs w:val="16"/>
              </w:rPr>
              <w:t>1.3. sveta misa Pepelnica</w:t>
            </w:r>
          </w:p>
          <w:p w:rsidR="001C652E" w:rsidRDefault="001C652E" w:rsidP="009A4307">
            <w:pPr>
              <w:jc w:val="center"/>
              <w:rPr>
                <w:b/>
                <w:bCs/>
                <w:noProof/>
                <w:sz w:val="16"/>
                <w:szCs w:val="16"/>
              </w:rPr>
            </w:pPr>
          </w:p>
          <w:p w:rsidR="001C652E" w:rsidRPr="00E55ED8" w:rsidRDefault="001C652E" w:rsidP="009A4307">
            <w:pPr>
              <w:jc w:val="center"/>
              <w:rPr>
                <w:b/>
                <w:bCs/>
                <w:noProof/>
                <w:sz w:val="16"/>
                <w:szCs w:val="16"/>
              </w:rPr>
            </w:pPr>
            <w:r>
              <w:rPr>
                <w:b/>
                <w:bCs/>
                <w:noProof/>
                <w:sz w:val="16"/>
                <w:szCs w:val="16"/>
              </w:rPr>
              <w:t>21.3.</w:t>
            </w:r>
          </w:p>
          <w:p w:rsidR="001C652E" w:rsidRDefault="001C652E" w:rsidP="00A63140">
            <w:pPr>
              <w:jc w:val="center"/>
              <w:rPr>
                <w:noProof/>
                <w:sz w:val="16"/>
                <w:szCs w:val="16"/>
              </w:rPr>
            </w:pPr>
            <w:r>
              <w:rPr>
                <w:noProof/>
                <w:sz w:val="16"/>
                <w:szCs w:val="16"/>
              </w:rPr>
              <w:t xml:space="preserve"> Svjetski dan šuma</w:t>
            </w:r>
          </w:p>
        </w:tc>
        <w:tc>
          <w:tcPr>
            <w:tcW w:w="3605" w:type="dxa"/>
            <w:vAlign w:val="center"/>
          </w:tcPr>
          <w:p w:rsidR="001C652E" w:rsidRDefault="001C652E" w:rsidP="009A4307">
            <w:pPr>
              <w:rPr>
                <w:noProof/>
                <w:sz w:val="16"/>
                <w:szCs w:val="16"/>
              </w:rPr>
            </w:pPr>
            <w:r>
              <w:rPr>
                <w:noProof/>
                <w:sz w:val="16"/>
                <w:szCs w:val="16"/>
              </w:rPr>
              <w:t>EKO AKTIVNOSTI, VRT, OD PLODA DO STOLA</w:t>
            </w:r>
          </w:p>
          <w:p w:rsidR="001C652E" w:rsidRDefault="001C652E" w:rsidP="009A4307">
            <w:pPr>
              <w:rPr>
                <w:noProof/>
                <w:sz w:val="16"/>
                <w:szCs w:val="16"/>
              </w:rPr>
            </w:pPr>
          </w:p>
          <w:p w:rsidR="001C652E" w:rsidRDefault="001C652E" w:rsidP="009A4307">
            <w:pPr>
              <w:rPr>
                <w:noProof/>
                <w:sz w:val="16"/>
                <w:szCs w:val="16"/>
              </w:rPr>
            </w:pPr>
            <w:r>
              <w:rPr>
                <w:noProof/>
                <w:sz w:val="16"/>
                <w:szCs w:val="16"/>
              </w:rPr>
              <w:t>21.03. Svjetski dan šuma,</w:t>
            </w:r>
          </w:p>
          <w:p w:rsidR="001C652E" w:rsidRDefault="001C652E" w:rsidP="009A4307">
            <w:pPr>
              <w:rPr>
                <w:noProof/>
                <w:sz w:val="16"/>
                <w:szCs w:val="16"/>
              </w:rPr>
            </w:pPr>
            <w:r>
              <w:rPr>
                <w:noProof/>
                <w:sz w:val="16"/>
                <w:szCs w:val="16"/>
              </w:rPr>
              <w:t>11.-17.3. Dani hrvatskog jezika</w:t>
            </w:r>
          </w:p>
        </w:tc>
      </w:tr>
      <w:tr w:rsidR="001C652E">
        <w:trPr>
          <w:cantSplit/>
          <w:trHeight w:val="1427"/>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IV.</w:t>
            </w:r>
          </w:p>
        </w:tc>
        <w:tc>
          <w:tcPr>
            <w:tcW w:w="909" w:type="dxa"/>
            <w:vAlign w:val="center"/>
          </w:tcPr>
          <w:p w:rsidR="001C652E" w:rsidRDefault="001C652E" w:rsidP="009A4307">
            <w:pPr>
              <w:jc w:val="center"/>
              <w:rPr>
                <w:noProof/>
                <w:sz w:val="16"/>
                <w:szCs w:val="16"/>
              </w:rPr>
            </w:pPr>
            <w:r>
              <w:rPr>
                <w:noProof/>
                <w:sz w:val="16"/>
                <w:szCs w:val="16"/>
              </w:rPr>
              <w:t>12</w:t>
            </w:r>
          </w:p>
        </w:tc>
        <w:tc>
          <w:tcPr>
            <w:tcW w:w="909" w:type="dxa"/>
            <w:vAlign w:val="center"/>
          </w:tcPr>
          <w:p w:rsidR="001C652E" w:rsidRDefault="001C652E" w:rsidP="009A4307">
            <w:pPr>
              <w:jc w:val="center"/>
              <w:rPr>
                <w:noProof/>
                <w:sz w:val="16"/>
                <w:szCs w:val="16"/>
              </w:rPr>
            </w:pPr>
            <w:r>
              <w:rPr>
                <w:noProof/>
                <w:sz w:val="16"/>
                <w:szCs w:val="16"/>
              </w:rPr>
              <w:t>12</w:t>
            </w:r>
          </w:p>
        </w:tc>
        <w:tc>
          <w:tcPr>
            <w:tcW w:w="909" w:type="dxa"/>
            <w:vAlign w:val="center"/>
          </w:tcPr>
          <w:p w:rsidR="001C652E" w:rsidRDefault="001C652E" w:rsidP="009A4307">
            <w:pPr>
              <w:jc w:val="center"/>
              <w:rPr>
                <w:noProof/>
                <w:sz w:val="16"/>
                <w:szCs w:val="16"/>
              </w:rPr>
            </w:pPr>
            <w:r>
              <w:rPr>
                <w:noProof/>
                <w:sz w:val="16"/>
                <w:szCs w:val="16"/>
              </w:rPr>
              <w:t>1</w:t>
            </w:r>
          </w:p>
        </w:tc>
        <w:tc>
          <w:tcPr>
            <w:tcW w:w="1107" w:type="dxa"/>
            <w:vAlign w:val="center"/>
          </w:tcPr>
          <w:p w:rsidR="001C652E" w:rsidRDefault="001C652E" w:rsidP="009A4307">
            <w:pPr>
              <w:jc w:val="center"/>
              <w:rPr>
                <w:noProof/>
                <w:sz w:val="16"/>
                <w:szCs w:val="16"/>
              </w:rPr>
            </w:pPr>
            <w:r w:rsidRPr="00E55ED8">
              <w:rPr>
                <w:b/>
                <w:bCs/>
                <w:noProof/>
                <w:sz w:val="16"/>
                <w:szCs w:val="16"/>
              </w:rPr>
              <w:t>22.04.</w:t>
            </w:r>
            <w:r>
              <w:rPr>
                <w:noProof/>
                <w:sz w:val="16"/>
                <w:szCs w:val="16"/>
              </w:rPr>
              <w:t xml:space="preserve"> Dan planeta Zemlje</w:t>
            </w:r>
          </w:p>
          <w:p w:rsidR="001C652E" w:rsidRDefault="001C652E" w:rsidP="009A4307">
            <w:pPr>
              <w:rPr>
                <w:noProof/>
                <w:sz w:val="16"/>
                <w:szCs w:val="16"/>
              </w:rPr>
            </w:pPr>
          </w:p>
        </w:tc>
        <w:tc>
          <w:tcPr>
            <w:tcW w:w="3605" w:type="dxa"/>
            <w:vAlign w:val="center"/>
          </w:tcPr>
          <w:p w:rsidR="001C652E" w:rsidRDefault="001C652E" w:rsidP="009A4307">
            <w:pPr>
              <w:rPr>
                <w:noProof/>
                <w:sz w:val="16"/>
                <w:szCs w:val="16"/>
              </w:rPr>
            </w:pPr>
            <w:r>
              <w:rPr>
                <w:noProof/>
                <w:sz w:val="16"/>
                <w:szCs w:val="16"/>
              </w:rPr>
              <w:t xml:space="preserve">Učiteljsko vijeće,  </w:t>
            </w:r>
          </w:p>
          <w:p w:rsidR="001C652E" w:rsidRDefault="001C652E" w:rsidP="009A4307">
            <w:pPr>
              <w:rPr>
                <w:noProof/>
                <w:sz w:val="16"/>
                <w:szCs w:val="16"/>
              </w:rPr>
            </w:pPr>
            <w:r>
              <w:rPr>
                <w:noProof/>
                <w:sz w:val="16"/>
                <w:szCs w:val="16"/>
              </w:rPr>
              <w:t xml:space="preserve">Početak aktivnosti oko profesionalne orijentacije učenika osmih razreda, </w:t>
            </w:r>
          </w:p>
          <w:p w:rsidR="001C652E" w:rsidRDefault="001C652E" w:rsidP="009A4307">
            <w:pPr>
              <w:rPr>
                <w:noProof/>
                <w:sz w:val="16"/>
                <w:szCs w:val="16"/>
              </w:rPr>
            </w:pPr>
            <w:r>
              <w:rPr>
                <w:noProof/>
                <w:sz w:val="16"/>
                <w:szCs w:val="16"/>
              </w:rPr>
              <w:t xml:space="preserve">Dan planeta Zemlje, </w:t>
            </w:r>
          </w:p>
          <w:p w:rsidR="001C652E" w:rsidRDefault="001C652E" w:rsidP="009A4307">
            <w:pPr>
              <w:rPr>
                <w:noProof/>
                <w:sz w:val="16"/>
                <w:szCs w:val="16"/>
              </w:rPr>
            </w:pPr>
            <w:r>
              <w:rPr>
                <w:noProof/>
                <w:sz w:val="16"/>
                <w:szCs w:val="16"/>
              </w:rPr>
              <w:t xml:space="preserve">Pješice do škole, </w:t>
            </w:r>
          </w:p>
          <w:p w:rsidR="001C652E" w:rsidRDefault="001C652E" w:rsidP="009A4307">
            <w:pPr>
              <w:rPr>
                <w:noProof/>
                <w:sz w:val="16"/>
                <w:szCs w:val="16"/>
              </w:rPr>
            </w:pPr>
            <w:r>
              <w:rPr>
                <w:noProof/>
                <w:sz w:val="16"/>
                <w:szCs w:val="16"/>
              </w:rPr>
              <w:t>Sat za planet zemlju (okrugli stol)</w:t>
            </w:r>
          </w:p>
        </w:tc>
      </w:tr>
      <w:tr w:rsidR="001C652E">
        <w:trPr>
          <w:cantSplit/>
          <w:trHeight w:val="1097"/>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V.</w:t>
            </w:r>
          </w:p>
        </w:tc>
        <w:tc>
          <w:tcPr>
            <w:tcW w:w="909" w:type="dxa"/>
            <w:vAlign w:val="center"/>
          </w:tcPr>
          <w:p w:rsidR="001C652E" w:rsidRDefault="001C652E" w:rsidP="009A4307">
            <w:pPr>
              <w:jc w:val="center"/>
              <w:rPr>
                <w:noProof/>
                <w:sz w:val="16"/>
                <w:szCs w:val="16"/>
              </w:rPr>
            </w:pPr>
            <w:r>
              <w:rPr>
                <w:noProof/>
                <w:sz w:val="16"/>
                <w:szCs w:val="16"/>
              </w:rPr>
              <w:t>22</w:t>
            </w:r>
          </w:p>
        </w:tc>
        <w:tc>
          <w:tcPr>
            <w:tcW w:w="909" w:type="dxa"/>
            <w:vAlign w:val="center"/>
          </w:tcPr>
          <w:p w:rsidR="001C652E" w:rsidRDefault="001C652E" w:rsidP="009A4307">
            <w:pPr>
              <w:jc w:val="center"/>
              <w:rPr>
                <w:noProof/>
                <w:sz w:val="16"/>
                <w:szCs w:val="16"/>
              </w:rPr>
            </w:pPr>
            <w:r>
              <w:rPr>
                <w:noProof/>
                <w:sz w:val="16"/>
                <w:szCs w:val="16"/>
              </w:rPr>
              <w:t>22</w:t>
            </w:r>
          </w:p>
        </w:tc>
        <w:tc>
          <w:tcPr>
            <w:tcW w:w="909" w:type="dxa"/>
            <w:vAlign w:val="center"/>
          </w:tcPr>
          <w:p w:rsidR="001C652E" w:rsidRDefault="001C652E" w:rsidP="009A4307">
            <w:pPr>
              <w:jc w:val="center"/>
              <w:rPr>
                <w:noProof/>
                <w:sz w:val="16"/>
                <w:szCs w:val="16"/>
              </w:rPr>
            </w:pPr>
            <w:r>
              <w:rPr>
                <w:noProof/>
                <w:sz w:val="16"/>
                <w:szCs w:val="16"/>
              </w:rPr>
              <w:t>1</w:t>
            </w:r>
          </w:p>
        </w:tc>
        <w:tc>
          <w:tcPr>
            <w:tcW w:w="1107" w:type="dxa"/>
            <w:vAlign w:val="center"/>
          </w:tcPr>
          <w:p w:rsidR="001C652E" w:rsidRDefault="001C652E" w:rsidP="00A63140">
            <w:pPr>
              <w:jc w:val="center"/>
              <w:rPr>
                <w:noProof/>
                <w:sz w:val="16"/>
                <w:szCs w:val="16"/>
              </w:rPr>
            </w:pPr>
            <w:r w:rsidRPr="008F1ADE">
              <w:rPr>
                <w:b/>
                <w:bCs/>
                <w:noProof/>
                <w:sz w:val="16"/>
                <w:szCs w:val="16"/>
              </w:rPr>
              <w:t>6.5.</w:t>
            </w:r>
            <w:r>
              <w:rPr>
                <w:noProof/>
                <w:sz w:val="16"/>
                <w:szCs w:val="16"/>
              </w:rPr>
              <w:t xml:space="preserve"> Početak EU tjedna</w:t>
            </w:r>
          </w:p>
          <w:p w:rsidR="001C652E" w:rsidRDefault="001C652E" w:rsidP="00A63140">
            <w:pPr>
              <w:jc w:val="center"/>
              <w:rPr>
                <w:noProof/>
                <w:sz w:val="16"/>
                <w:szCs w:val="16"/>
              </w:rPr>
            </w:pPr>
          </w:p>
          <w:p w:rsidR="001C652E" w:rsidRDefault="001C652E" w:rsidP="009A4307">
            <w:pPr>
              <w:jc w:val="center"/>
              <w:rPr>
                <w:noProof/>
                <w:sz w:val="16"/>
                <w:szCs w:val="16"/>
              </w:rPr>
            </w:pPr>
            <w:r w:rsidRPr="008F1ADE">
              <w:rPr>
                <w:b/>
                <w:bCs/>
                <w:noProof/>
                <w:sz w:val="16"/>
                <w:szCs w:val="16"/>
              </w:rPr>
              <w:t>31.5.</w:t>
            </w:r>
            <w:r>
              <w:rPr>
                <w:noProof/>
                <w:sz w:val="16"/>
                <w:szCs w:val="16"/>
              </w:rPr>
              <w:t xml:space="preserve"> Svetski dan sporta i nepuše-</w:t>
            </w:r>
          </w:p>
          <w:p w:rsidR="001C652E" w:rsidRDefault="001C652E" w:rsidP="00A63140">
            <w:pPr>
              <w:jc w:val="center"/>
              <w:rPr>
                <w:noProof/>
                <w:sz w:val="16"/>
                <w:szCs w:val="16"/>
              </w:rPr>
            </w:pPr>
            <w:r>
              <w:rPr>
                <w:noProof/>
                <w:sz w:val="16"/>
                <w:szCs w:val="16"/>
              </w:rPr>
              <w:t>nja</w:t>
            </w:r>
          </w:p>
        </w:tc>
        <w:tc>
          <w:tcPr>
            <w:tcW w:w="3605" w:type="dxa"/>
            <w:vAlign w:val="center"/>
          </w:tcPr>
          <w:p w:rsidR="001C652E" w:rsidRDefault="001C652E" w:rsidP="009A4307">
            <w:pPr>
              <w:rPr>
                <w:noProof/>
                <w:sz w:val="16"/>
                <w:szCs w:val="16"/>
              </w:rPr>
            </w:pPr>
            <w:r>
              <w:rPr>
                <w:noProof/>
                <w:sz w:val="16"/>
                <w:szCs w:val="16"/>
              </w:rPr>
              <w:t xml:space="preserve">6.5. Početak EU tjedna, </w:t>
            </w:r>
          </w:p>
          <w:p w:rsidR="001C652E" w:rsidRDefault="001C652E" w:rsidP="009A4307">
            <w:pPr>
              <w:rPr>
                <w:noProof/>
                <w:sz w:val="16"/>
                <w:szCs w:val="16"/>
              </w:rPr>
            </w:pPr>
            <w:r>
              <w:rPr>
                <w:noProof/>
                <w:sz w:val="16"/>
                <w:szCs w:val="16"/>
              </w:rPr>
              <w:t>31.5. Svjetski dan sporta i nepušenja, izleti</w:t>
            </w:r>
          </w:p>
          <w:p w:rsidR="001C652E" w:rsidRDefault="001C652E" w:rsidP="009A4307">
            <w:pPr>
              <w:rPr>
                <w:noProof/>
                <w:sz w:val="16"/>
                <w:szCs w:val="16"/>
              </w:rPr>
            </w:pPr>
            <w:r>
              <w:rPr>
                <w:noProof/>
                <w:sz w:val="16"/>
                <w:szCs w:val="16"/>
              </w:rPr>
              <w:t>9.5. DAN EUROPE</w:t>
            </w:r>
          </w:p>
          <w:p w:rsidR="001C652E" w:rsidRDefault="001C652E" w:rsidP="009A4307">
            <w:pPr>
              <w:rPr>
                <w:sz w:val="16"/>
                <w:szCs w:val="16"/>
              </w:rPr>
            </w:pPr>
            <w:r>
              <w:rPr>
                <w:sz w:val="16"/>
                <w:szCs w:val="16"/>
              </w:rPr>
              <w:t>30. svibanj 2017. Dan škole</w:t>
            </w:r>
          </w:p>
          <w:p w:rsidR="001C652E" w:rsidRPr="00626D3E" w:rsidRDefault="001C652E" w:rsidP="009A4307">
            <w:pPr>
              <w:rPr>
                <w:noProof/>
                <w:sz w:val="16"/>
                <w:szCs w:val="16"/>
              </w:rPr>
            </w:pPr>
            <w:r>
              <w:rPr>
                <w:noProof/>
                <w:sz w:val="16"/>
                <w:szCs w:val="16"/>
              </w:rPr>
              <w:t xml:space="preserve">Roditeljski sastanci, </w:t>
            </w:r>
          </w:p>
        </w:tc>
      </w:tr>
      <w:tr w:rsidR="001C652E">
        <w:trPr>
          <w:cantSplit/>
          <w:trHeight w:val="851"/>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VI.</w:t>
            </w:r>
          </w:p>
        </w:tc>
        <w:tc>
          <w:tcPr>
            <w:tcW w:w="909" w:type="dxa"/>
            <w:vAlign w:val="center"/>
          </w:tcPr>
          <w:p w:rsidR="001C652E" w:rsidRDefault="001C652E" w:rsidP="009A4307">
            <w:pPr>
              <w:jc w:val="center"/>
              <w:rPr>
                <w:noProof/>
                <w:sz w:val="16"/>
                <w:szCs w:val="16"/>
              </w:rPr>
            </w:pPr>
            <w:r>
              <w:rPr>
                <w:noProof/>
                <w:sz w:val="16"/>
                <w:szCs w:val="16"/>
              </w:rPr>
              <w:t>10</w:t>
            </w:r>
          </w:p>
        </w:tc>
        <w:tc>
          <w:tcPr>
            <w:tcW w:w="909" w:type="dxa"/>
            <w:vAlign w:val="center"/>
          </w:tcPr>
          <w:p w:rsidR="001C652E" w:rsidRDefault="001C652E" w:rsidP="009A4307">
            <w:pPr>
              <w:jc w:val="center"/>
              <w:rPr>
                <w:noProof/>
                <w:sz w:val="16"/>
                <w:szCs w:val="16"/>
              </w:rPr>
            </w:pPr>
            <w:r>
              <w:rPr>
                <w:noProof/>
                <w:sz w:val="16"/>
                <w:szCs w:val="16"/>
              </w:rPr>
              <w:t>10</w:t>
            </w:r>
          </w:p>
        </w:tc>
        <w:tc>
          <w:tcPr>
            <w:tcW w:w="909" w:type="dxa"/>
            <w:vAlign w:val="center"/>
          </w:tcPr>
          <w:p w:rsidR="001C652E" w:rsidRDefault="001C652E" w:rsidP="009A4307">
            <w:pPr>
              <w:jc w:val="center"/>
              <w:rPr>
                <w:noProof/>
                <w:sz w:val="16"/>
                <w:szCs w:val="16"/>
              </w:rPr>
            </w:pPr>
            <w:r>
              <w:rPr>
                <w:noProof/>
                <w:sz w:val="16"/>
                <w:szCs w:val="16"/>
              </w:rPr>
              <w:t>3</w:t>
            </w:r>
          </w:p>
        </w:tc>
        <w:tc>
          <w:tcPr>
            <w:tcW w:w="1107" w:type="dxa"/>
            <w:vAlign w:val="center"/>
          </w:tcPr>
          <w:p w:rsidR="001C652E" w:rsidRDefault="001C652E" w:rsidP="009A4307">
            <w:pPr>
              <w:jc w:val="center"/>
              <w:rPr>
                <w:noProof/>
                <w:sz w:val="16"/>
                <w:szCs w:val="16"/>
              </w:rPr>
            </w:pPr>
            <w:r w:rsidRPr="00A63140">
              <w:rPr>
                <w:b/>
                <w:bCs/>
                <w:noProof/>
                <w:sz w:val="16"/>
                <w:szCs w:val="16"/>
              </w:rPr>
              <w:t>8.6.</w:t>
            </w:r>
            <w:r>
              <w:rPr>
                <w:noProof/>
                <w:sz w:val="16"/>
                <w:szCs w:val="16"/>
              </w:rPr>
              <w:t xml:space="preserve"> Igre bez granica</w:t>
            </w:r>
          </w:p>
        </w:tc>
        <w:tc>
          <w:tcPr>
            <w:tcW w:w="3605" w:type="dxa"/>
            <w:vAlign w:val="center"/>
          </w:tcPr>
          <w:p w:rsidR="001C652E" w:rsidRDefault="001C652E" w:rsidP="009A4307">
            <w:pPr>
              <w:rPr>
                <w:noProof/>
                <w:sz w:val="16"/>
                <w:szCs w:val="16"/>
              </w:rPr>
            </w:pPr>
            <w:r>
              <w:rPr>
                <w:noProof/>
                <w:sz w:val="16"/>
                <w:szCs w:val="16"/>
              </w:rPr>
              <w:t xml:space="preserve">Razredna vijeća, </w:t>
            </w:r>
          </w:p>
          <w:p w:rsidR="001C652E" w:rsidRDefault="001C652E" w:rsidP="009A4307">
            <w:pPr>
              <w:rPr>
                <w:noProof/>
                <w:sz w:val="16"/>
                <w:szCs w:val="16"/>
              </w:rPr>
            </w:pPr>
            <w:r>
              <w:rPr>
                <w:noProof/>
                <w:sz w:val="16"/>
                <w:szCs w:val="16"/>
              </w:rPr>
              <w:t>Učiteljsko vijeće,</w:t>
            </w:r>
          </w:p>
          <w:p w:rsidR="001C652E" w:rsidRDefault="001C652E" w:rsidP="009A4307">
            <w:pPr>
              <w:rPr>
                <w:noProof/>
                <w:sz w:val="16"/>
                <w:szCs w:val="16"/>
              </w:rPr>
            </w:pPr>
            <w:r>
              <w:rPr>
                <w:noProof/>
                <w:sz w:val="16"/>
                <w:szCs w:val="16"/>
              </w:rPr>
              <w:t>Sređivanja školske dokumentacije za kraj,</w:t>
            </w:r>
          </w:p>
          <w:p w:rsidR="001C652E" w:rsidRDefault="001C652E" w:rsidP="009A4307">
            <w:pPr>
              <w:rPr>
                <w:noProof/>
                <w:sz w:val="16"/>
                <w:szCs w:val="16"/>
              </w:rPr>
            </w:pPr>
            <w:r>
              <w:rPr>
                <w:noProof/>
                <w:sz w:val="16"/>
                <w:szCs w:val="16"/>
              </w:rPr>
              <w:t>Tim za profesionalnu orijentaciju i njihovi zaključci,</w:t>
            </w:r>
          </w:p>
          <w:p w:rsidR="001C652E" w:rsidRDefault="001C652E" w:rsidP="009A4307">
            <w:pPr>
              <w:rPr>
                <w:noProof/>
                <w:sz w:val="16"/>
                <w:szCs w:val="16"/>
              </w:rPr>
            </w:pPr>
            <w:r>
              <w:rPr>
                <w:noProof/>
                <w:sz w:val="16"/>
                <w:szCs w:val="16"/>
              </w:rPr>
              <w:t>Jednodnevni izleti</w:t>
            </w:r>
          </w:p>
          <w:p w:rsidR="001C652E" w:rsidRDefault="001C652E" w:rsidP="009A4307">
            <w:pPr>
              <w:rPr>
                <w:noProof/>
                <w:sz w:val="16"/>
                <w:szCs w:val="16"/>
              </w:rPr>
            </w:pPr>
            <w:r>
              <w:rPr>
                <w:noProof/>
                <w:sz w:val="16"/>
                <w:szCs w:val="16"/>
              </w:rPr>
              <w:t>16.lipnja početak ljetnog odmora učenika</w:t>
            </w:r>
          </w:p>
          <w:p w:rsidR="001C652E" w:rsidRDefault="001C652E" w:rsidP="009A4307">
            <w:pPr>
              <w:rPr>
                <w:noProof/>
                <w:sz w:val="16"/>
                <w:szCs w:val="16"/>
              </w:rPr>
            </w:pPr>
            <w:r>
              <w:rPr>
                <w:noProof/>
                <w:sz w:val="16"/>
                <w:szCs w:val="16"/>
              </w:rPr>
              <w:t>Predaja školske dokumentacije,</w:t>
            </w:r>
          </w:p>
          <w:p w:rsidR="001C652E" w:rsidRDefault="001C652E" w:rsidP="009A4307">
            <w:pPr>
              <w:rPr>
                <w:noProof/>
                <w:sz w:val="16"/>
                <w:szCs w:val="16"/>
              </w:rPr>
            </w:pPr>
            <w:r>
              <w:rPr>
                <w:noProof/>
                <w:sz w:val="16"/>
                <w:szCs w:val="16"/>
              </w:rPr>
              <w:t>Podjela svjedodžbi</w:t>
            </w:r>
          </w:p>
        </w:tc>
      </w:tr>
      <w:tr w:rsidR="001C652E">
        <w:trPr>
          <w:cantSplit/>
          <w:trHeight w:val="985"/>
          <w:tblCellSpacing w:w="20" w:type="dxa"/>
          <w:jc w:val="center"/>
        </w:trPr>
        <w:tc>
          <w:tcPr>
            <w:tcW w:w="1354" w:type="dxa"/>
            <w:vMerge/>
            <w:textDirection w:val="btLr"/>
            <w:vAlign w:val="center"/>
          </w:tcPr>
          <w:p w:rsidR="001C652E" w:rsidRDefault="001C652E" w:rsidP="009A4307">
            <w:pPr>
              <w:ind w:left="113" w:right="113"/>
              <w:jc w:val="center"/>
              <w:rPr>
                <w:noProof/>
                <w:sz w:val="16"/>
                <w:szCs w:val="16"/>
              </w:rPr>
            </w:pPr>
          </w:p>
        </w:tc>
        <w:tc>
          <w:tcPr>
            <w:tcW w:w="714" w:type="dxa"/>
            <w:vAlign w:val="center"/>
          </w:tcPr>
          <w:p w:rsidR="001C652E" w:rsidRDefault="001C652E" w:rsidP="009A4307">
            <w:pPr>
              <w:jc w:val="center"/>
              <w:rPr>
                <w:b/>
                <w:bCs/>
                <w:noProof/>
                <w:sz w:val="16"/>
                <w:szCs w:val="16"/>
              </w:rPr>
            </w:pPr>
            <w:r>
              <w:rPr>
                <w:b/>
                <w:bCs/>
                <w:noProof/>
                <w:sz w:val="16"/>
                <w:szCs w:val="16"/>
              </w:rPr>
              <w:t>VII.</w:t>
            </w:r>
          </w:p>
        </w:tc>
        <w:tc>
          <w:tcPr>
            <w:tcW w:w="909" w:type="dxa"/>
            <w:vAlign w:val="center"/>
          </w:tcPr>
          <w:p w:rsidR="001C652E" w:rsidRDefault="001C652E" w:rsidP="009A4307">
            <w:pPr>
              <w:jc w:val="center"/>
              <w:rPr>
                <w:noProof/>
                <w:sz w:val="16"/>
                <w:szCs w:val="16"/>
              </w:rPr>
            </w:pPr>
            <w:r>
              <w:rPr>
                <w:noProof/>
                <w:sz w:val="16"/>
                <w:szCs w:val="16"/>
              </w:rPr>
              <w:t>20</w:t>
            </w:r>
          </w:p>
        </w:tc>
        <w:tc>
          <w:tcPr>
            <w:tcW w:w="909" w:type="dxa"/>
            <w:vAlign w:val="center"/>
          </w:tcPr>
          <w:p w:rsidR="001C652E" w:rsidRDefault="001C652E" w:rsidP="009A4307">
            <w:pPr>
              <w:jc w:val="center"/>
              <w:rPr>
                <w:noProof/>
                <w:sz w:val="16"/>
                <w:szCs w:val="16"/>
              </w:rPr>
            </w:pPr>
            <w:r>
              <w:rPr>
                <w:noProof/>
                <w:sz w:val="16"/>
                <w:szCs w:val="16"/>
              </w:rPr>
              <w:t>0</w:t>
            </w:r>
          </w:p>
        </w:tc>
        <w:tc>
          <w:tcPr>
            <w:tcW w:w="909" w:type="dxa"/>
            <w:vAlign w:val="center"/>
          </w:tcPr>
          <w:p w:rsidR="001C652E" w:rsidRDefault="001C652E" w:rsidP="009A4307">
            <w:pPr>
              <w:jc w:val="center"/>
              <w:rPr>
                <w:noProof/>
                <w:sz w:val="16"/>
                <w:szCs w:val="16"/>
              </w:rPr>
            </w:pPr>
            <w:r>
              <w:rPr>
                <w:noProof/>
                <w:sz w:val="16"/>
                <w:szCs w:val="16"/>
              </w:rPr>
              <w:t>0</w:t>
            </w:r>
          </w:p>
        </w:tc>
        <w:tc>
          <w:tcPr>
            <w:tcW w:w="1107" w:type="dxa"/>
            <w:vAlign w:val="center"/>
          </w:tcPr>
          <w:p w:rsidR="001C652E" w:rsidRDefault="001C652E" w:rsidP="009A4307">
            <w:pPr>
              <w:rPr>
                <w:noProof/>
                <w:sz w:val="16"/>
                <w:szCs w:val="16"/>
              </w:rPr>
            </w:pPr>
            <w:r>
              <w:rPr>
                <w:noProof/>
                <w:sz w:val="16"/>
                <w:szCs w:val="16"/>
              </w:rPr>
              <w:t xml:space="preserve">      -</w:t>
            </w:r>
          </w:p>
        </w:tc>
        <w:tc>
          <w:tcPr>
            <w:tcW w:w="3605" w:type="dxa"/>
            <w:vAlign w:val="center"/>
          </w:tcPr>
          <w:p w:rsidR="001C652E" w:rsidRDefault="001C652E" w:rsidP="009A4307">
            <w:pPr>
              <w:rPr>
                <w:noProof/>
                <w:sz w:val="16"/>
                <w:szCs w:val="16"/>
              </w:rPr>
            </w:pPr>
            <w:r>
              <w:rPr>
                <w:noProof/>
                <w:sz w:val="16"/>
                <w:szCs w:val="16"/>
              </w:rPr>
              <w:t xml:space="preserve">Učiteljsko vijeće, </w:t>
            </w:r>
          </w:p>
          <w:p w:rsidR="001C652E" w:rsidRDefault="001C652E" w:rsidP="009A4307">
            <w:pPr>
              <w:rPr>
                <w:noProof/>
                <w:sz w:val="16"/>
                <w:szCs w:val="16"/>
              </w:rPr>
            </w:pPr>
            <w:r>
              <w:rPr>
                <w:noProof/>
                <w:sz w:val="16"/>
                <w:szCs w:val="16"/>
              </w:rPr>
              <w:t xml:space="preserve">Školski odbor, </w:t>
            </w:r>
          </w:p>
          <w:p w:rsidR="001C652E" w:rsidRDefault="001C652E" w:rsidP="009A4307">
            <w:pPr>
              <w:rPr>
                <w:noProof/>
                <w:sz w:val="16"/>
                <w:szCs w:val="16"/>
              </w:rPr>
            </w:pPr>
            <w:r>
              <w:rPr>
                <w:noProof/>
                <w:sz w:val="16"/>
                <w:szCs w:val="16"/>
              </w:rPr>
              <w:t xml:space="preserve">Uređ. okoliša škole, zgrade, popravci, krečenje, Godišnji odmor za učitelje, </w:t>
            </w:r>
          </w:p>
          <w:p w:rsidR="001C652E" w:rsidRDefault="001C652E" w:rsidP="009A4307">
            <w:pPr>
              <w:rPr>
                <w:noProof/>
                <w:sz w:val="16"/>
                <w:szCs w:val="16"/>
              </w:rPr>
            </w:pPr>
            <w:r>
              <w:rPr>
                <w:noProof/>
                <w:sz w:val="16"/>
                <w:szCs w:val="16"/>
              </w:rPr>
              <w:t xml:space="preserve">Izrada Godišnjeg izvješća o radu 2016./2017. </w:t>
            </w:r>
          </w:p>
        </w:tc>
      </w:tr>
      <w:tr w:rsidR="001C652E">
        <w:trPr>
          <w:cantSplit/>
          <w:trHeight w:val="1373"/>
          <w:tblCellSpacing w:w="20" w:type="dxa"/>
          <w:jc w:val="center"/>
        </w:trPr>
        <w:tc>
          <w:tcPr>
            <w:tcW w:w="1354" w:type="dxa"/>
            <w:vMerge/>
            <w:tcBorders>
              <w:bottom w:val="outset" w:sz="24" w:space="0" w:color="auto"/>
            </w:tcBorders>
            <w:textDirection w:val="btLr"/>
            <w:vAlign w:val="center"/>
          </w:tcPr>
          <w:p w:rsidR="001C652E" w:rsidRDefault="001C652E" w:rsidP="009A4307">
            <w:pPr>
              <w:ind w:left="113" w:right="113"/>
              <w:jc w:val="center"/>
              <w:rPr>
                <w:noProof/>
                <w:sz w:val="16"/>
                <w:szCs w:val="16"/>
              </w:rPr>
            </w:pPr>
          </w:p>
        </w:tc>
        <w:tc>
          <w:tcPr>
            <w:tcW w:w="714" w:type="dxa"/>
            <w:tcBorders>
              <w:bottom w:val="outset" w:sz="24" w:space="0" w:color="auto"/>
            </w:tcBorders>
            <w:vAlign w:val="center"/>
          </w:tcPr>
          <w:p w:rsidR="001C652E" w:rsidRDefault="001C652E" w:rsidP="009A4307">
            <w:pPr>
              <w:jc w:val="center"/>
              <w:rPr>
                <w:b/>
                <w:bCs/>
                <w:noProof/>
                <w:sz w:val="16"/>
                <w:szCs w:val="16"/>
              </w:rPr>
            </w:pPr>
            <w:r>
              <w:rPr>
                <w:b/>
                <w:bCs/>
                <w:noProof/>
                <w:sz w:val="16"/>
                <w:szCs w:val="16"/>
              </w:rPr>
              <w:t>VIII.</w:t>
            </w:r>
          </w:p>
        </w:tc>
        <w:tc>
          <w:tcPr>
            <w:tcW w:w="909" w:type="dxa"/>
            <w:tcBorders>
              <w:bottom w:val="outset" w:sz="24" w:space="0" w:color="auto"/>
            </w:tcBorders>
            <w:vAlign w:val="center"/>
          </w:tcPr>
          <w:p w:rsidR="001C652E" w:rsidRDefault="001C652E" w:rsidP="009A4307">
            <w:pPr>
              <w:jc w:val="center"/>
              <w:rPr>
                <w:noProof/>
                <w:sz w:val="16"/>
                <w:szCs w:val="16"/>
              </w:rPr>
            </w:pPr>
            <w:r>
              <w:rPr>
                <w:noProof/>
                <w:sz w:val="16"/>
                <w:szCs w:val="16"/>
              </w:rPr>
              <w:t>19</w:t>
            </w:r>
          </w:p>
        </w:tc>
        <w:tc>
          <w:tcPr>
            <w:tcW w:w="909" w:type="dxa"/>
            <w:tcBorders>
              <w:bottom w:val="outset" w:sz="24" w:space="0" w:color="auto"/>
            </w:tcBorders>
            <w:vAlign w:val="center"/>
          </w:tcPr>
          <w:p w:rsidR="001C652E" w:rsidRDefault="001C652E" w:rsidP="009A4307">
            <w:pPr>
              <w:jc w:val="center"/>
              <w:rPr>
                <w:noProof/>
                <w:sz w:val="16"/>
                <w:szCs w:val="16"/>
              </w:rPr>
            </w:pPr>
            <w:r>
              <w:rPr>
                <w:noProof/>
                <w:sz w:val="16"/>
                <w:szCs w:val="16"/>
              </w:rPr>
              <w:t>0</w:t>
            </w:r>
          </w:p>
        </w:tc>
        <w:tc>
          <w:tcPr>
            <w:tcW w:w="909" w:type="dxa"/>
            <w:tcBorders>
              <w:bottom w:val="outset" w:sz="24" w:space="0" w:color="auto"/>
            </w:tcBorders>
            <w:vAlign w:val="center"/>
          </w:tcPr>
          <w:p w:rsidR="001C652E" w:rsidRDefault="001C652E" w:rsidP="009A4307">
            <w:pPr>
              <w:jc w:val="center"/>
              <w:rPr>
                <w:noProof/>
                <w:sz w:val="16"/>
                <w:szCs w:val="16"/>
              </w:rPr>
            </w:pPr>
            <w:r>
              <w:rPr>
                <w:noProof/>
                <w:sz w:val="16"/>
                <w:szCs w:val="16"/>
              </w:rPr>
              <w:t>2</w:t>
            </w:r>
          </w:p>
        </w:tc>
        <w:tc>
          <w:tcPr>
            <w:tcW w:w="1107" w:type="dxa"/>
            <w:tcBorders>
              <w:bottom w:val="outset" w:sz="24" w:space="0" w:color="auto"/>
            </w:tcBorders>
            <w:vAlign w:val="center"/>
          </w:tcPr>
          <w:p w:rsidR="001C652E" w:rsidRDefault="001C652E" w:rsidP="009A4307">
            <w:pPr>
              <w:jc w:val="center"/>
              <w:rPr>
                <w:noProof/>
                <w:sz w:val="16"/>
                <w:szCs w:val="16"/>
              </w:rPr>
            </w:pPr>
            <w:r>
              <w:rPr>
                <w:noProof/>
                <w:sz w:val="16"/>
                <w:szCs w:val="16"/>
              </w:rPr>
              <w:t>-</w:t>
            </w:r>
          </w:p>
        </w:tc>
        <w:tc>
          <w:tcPr>
            <w:tcW w:w="3605" w:type="dxa"/>
            <w:tcBorders>
              <w:bottom w:val="outset" w:sz="24" w:space="0" w:color="auto"/>
            </w:tcBorders>
            <w:vAlign w:val="center"/>
          </w:tcPr>
          <w:p w:rsidR="001C652E" w:rsidRDefault="001C652E" w:rsidP="009A4307">
            <w:pPr>
              <w:rPr>
                <w:noProof/>
                <w:sz w:val="16"/>
                <w:szCs w:val="16"/>
              </w:rPr>
            </w:pPr>
            <w:r>
              <w:rPr>
                <w:noProof/>
                <w:sz w:val="16"/>
                <w:szCs w:val="16"/>
              </w:rPr>
              <w:t>Pripreme za izradu Godišnjeg</w:t>
            </w:r>
          </w:p>
          <w:p w:rsidR="001C652E" w:rsidRDefault="001C652E" w:rsidP="009A4307">
            <w:pPr>
              <w:rPr>
                <w:noProof/>
                <w:sz w:val="16"/>
                <w:szCs w:val="16"/>
              </w:rPr>
            </w:pPr>
            <w:r>
              <w:rPr>
                <w:noProof/>
                <w:sz w:val="16"/>
                <w:szCs w:val="16"/>
              </w:rPr>
              <w:t>plana i programa za 2017./2018.</w:t>
            </w:r>
          </w:p>
          <w:p w:rsidR="001C652E" w:rsidRDefault="001C652E" w:rsidP="009A4307">
            <w:pPr>
              <w:rPr>
                <w:noProof/>
                <w:sz w:val="16"/>
                <w:szCs w:val="16"/>
              </w:rPr>
            </w:pPr>
            <w:r>
              <w:rPr>
                <w:noProof/>
                <w:sz w:val="16"/>
                <w:szCs w:val="16"/>
              </w:rPr>
              <w:t xml:space="preserve">Pripreme za početak šk.g., </w:t>
            </w:r>
          </w:p>
          <w:p w:rsidR="001C652E" w:rsidRDefault="001C652E" w:rsidP="009A4307">
            <w:pPr>
              <w:rPr>
                <w:noProof/>
                <w:sz w:val="16"/>
                <w:szCs w:val="16"/>
              </w:rPr>
            </w:pPr>
            <w:r>
              <w:rPr>
                <w:noProof/>
                <w:sz w:val="16"/>
                <w:szCs w:val="16"/>
              </w:rPr>
              <w:t xml:space="preserve">Učiteljsko vijeće,  </w:t>
            </w:r>
          </w:p>
          <w:p w:rsidR="001C652E" w:rsidRDefault="001C652E" w:rsidP="009A4307">
            <w:pPr>
              <w:rPr>
                <w:noProof/>
                <w:sz w:val="16"/>
                <w:szCs w:val="16"/>
              </w:rPr>
            </w:pPr>
            <w:r>
              <w:rPr>
                <w:noProof/>
                <w:sz w:val="16"/>
                <w:szCs w:val="16"/>
              </w:rPr>
              <w:t>Programiranje, planiranje, stručni kolegiji i seminari</w:t>
            </w:r>
          </w:p>
        </w:tc>
      </w:tr>
    </w:tbl>
    <w:p w:rsidR="001C652E" w:rsidRDefault="001C652E" w:rsidP="00264178"/>
    <w:p w:rsidR="001C652E" w:rsidRDefault="001C652E" w:rsidP="00264178"/>
    <w:p w:rsidR="001C652E" w:rsidRPr="00DA3E96" w:rsidRDefault="001C652E">
      <w:pPr>
        <w:rPr>
          <w:b/>
          <w:bCs/>
          <w:sz w:val="28"/>
          <w:szCs w:val="28"/>
        </w:rPr>
      </w:pPr>
      <w:r w:rsidRPr="00DA3E96">
        <w:rPr>
          <w:b/>
          <w:bCs/>
          <w:sz w:val="28"/>
          <w:szCs w:val="28"/>
        </w:rPr>
        <w:t>5. GODIŠNJI NASTAVNI PLAN I PROGRAM RADA ŠKOLE</w:t>
      </w: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b/>
          <w:bCs/>
          <w:sz w:val="28"/>
          <w:szCs w:val="28"/>
        </w:rPr>
      </w:pPr>
      <w:r>
        <w:rPr>
          <w:b/>
          <w:bCs/>
          <w:sz w:val="28"/>
          <w:szCs w:val="28"/>
        </w:rPr>
        <w:t>5.1. Godišnji fond sati nastavnih predmeta po razrednim odjelima</w:t>
      </w:r>
    </w:p>
    <w:p w:rsidR="001C652E" w:rsidRDefault="001C652E">
      <w:pPr>
        <w:numPr>
          <w:ilvl w:val="0"/>
          <w:numId w:val="3"/>
        </w:numPr>
        <w:rPr>
          <w:b/>
          <w:bCs/>
          <w:sz w:val="28"/>
          <w:szCs w:val="28"/>
        </w:rPr>
      </w:pPr>
      <w:r>
        <w:rPr>
          <w:b/>
          <w:bCs/>
          <w:sz w:val="28"/>
          <w:szCs w:val="28"/>
        </w:rPr>
        <w:t>redovna nastava</w:t>
      </w:r>
    </w:p>
    <w:p w:rsidR="001C652E" w:rsidRDefault="001C652E">
      <w:pPr>
        <w:rPr>
          <w:sz w:val="28"/>
          <w:szCs w:val="28"/>
        </w:rPr>
      </w:pPr>
    </w:p>
    <w:p w:rsidR="001C652E" w:rsidRPr="00A26A23" w:rsidRDefault="001C652E" w:rsidP="00AE125C">
      <w:pPr>
        <w:ind w:left="2124" w:hanging="2124"/>
        <w:rPr>
          <w:sz w:val="28"/>
          <w:szCs w:val="28"/>
        </w:rPr>
      </w:pPr>
      <w:r w:rsidRPr="00A26A23">
        <w:rPr>
          <w:sz w:val="28"/>
          <w:szCs w:val="28"/>
        </w:rPr>
        <w:t>Nastavni predmet</w:t>
      </w:r>
      <w:r>
        <w:rPr>
          <w:sz w:val="28"/>
          <w:szCs w:val="28"/>
        </w:rPr>
        <w:t xml:space="preserve">  </w:t>
      </w:r>
      <w:r w:rsidRPr="00A26A23">
        <w:rPr>
          <w:sz w:val="28"/>
          <w:szCs w:val="28"/>
        </w:rPr>
        <w:t>Godišnji fond sati po odjelima od</w:t>
      </w:r>
      <w:r>
        <w:rPr>
          <w:sz w:val="28"/>
          <w:szCs w:val="28"/>
        </w:rPr>
        <w:t xml:space="preserve">    </w:t>
      </w:r>
      <w:r w:rsidRPr="00A26A23">
        <w:rPr>
          <w:sz w:val="28"/>
          <w:szCs w:val="28"/>
        </w:rPr>
        <w:t xml:space="preserve"> I. –VIII r.</w:t>
      </w:r>
      <w:r w:rsidRPr="00A26A23">
        <w:rPr>
          <w:sz w:val="28"/>
          <w:szCs w:val="28"/>
        </w:rPr>
        <w:tab/>
      </w:r>
      <w:r>
        <w:rPr>
          <w:sz w:val="28"/>
          <w:szCs w:val="28"/>
        </w:rPr>
        <w:t xml:space="preserve">       </w:t>
      </w:r>
      <w:r w:rsidRPr="00A26A23">
        <w:rPr>
          <w:sz w:val="28"/>
          <w:szCs w:val="28"/>
        </w:rPr>
        <w:t xml:space="preserve"> Ukupno</w:t>
      </w:r>
    </w:p>
    <w:p w:rsidR="001C652E" w:rsidRDefault="001C652E" w:rsidP="00AE125C">
      <w:pPr>
        <w:ind w:left="2124" w:hanging="2124"/>
        <w:rPr>
          <w:sz w:val="28"/>
          <w:szCs w:val="28"/>
          <w:u w:val="single"/>
        </w:rPr>
      </w:pPr>
    </w:p>
    <w:p w:rsidR="001C652E" w:rsidRDefault="001C652E" w:rsidP="00AE125C">
      <w:pPr>
        <w:ind w:left="2124" w:hanging="2124"/>
        <w:rPr>
          <w:sz w:val="28"/>
          <w:szCs w:val="28"/>
        </w:rPr>
      </w:pPr>
    </w:p>
    <w:p w:rsidR="001C652E" w:rsidRDefault="001C652E" w:rsidP="00AE125C">
      <w:pPr>
        <w:pBdr>
          <w:bottom w:val="single" w:sz="4" w:space="1" w:color="auto"/>
        </w:pBdr>
        <w:ind w:left="2124" w:hanging="2124"/>
        <w:rPr>
          <w:sz w:val="28"/>
          <w:szCs w:val="28"/>
        </w:rPr>
      </w:pPr>
      <w:r>
        <w:rPr>
          <w:sz w:val="28"/>
          <w:szCs w:val="28"/>
        </w:rPr>
        <w:tab/>
        <w:t xml:space="preserve">     I</w:t>
      </w:r>
      <w:r>
        <w:rPr>
          <w:sz w:val="28"/>
          <w:szCs w:val="28"/>
        </w:rPr>
        <w:tab/>
        <w:t xml:space="preserve">    II</w:t>
      </w:r>
      <w:r>
        <w:rPr>
          <w:sz w:val="28"/>
          <w:szCs w:val="28"/>
        </w:rPr>
        <w:tab/>
        <w:t xml:space="preserve">   III</w:t>
      </w:r>
      <w:r>
        <w:rPr>
          <w:sz w:val="28"/>
          <w:szCs w:val="28"/>
        </w:rPr>
        <w:tab/>
        <w:t xml:space="preserve">   IV      V      VI     VII</w:t>
      </w:r>
      <w:r>
        <w:rPr>
          <w:sz w:val="28"/>
          <w:szCs w:val="28"/>
        </w:rPr>
        <w:tab/>
        <w:t xml:space="preserve">   VIII</w:t>
      </w:r>
      <w:r>
        <w:rPr>
          <w:sz w:val="28"/>
          <w:szCs w:val="28"/>
        </w:rPr>
        <w:tab/>
      </w:r>
    </w:p>
    <w:p w:rsidR="001C652E" w:rsidRDefault="001C652E" w:rsidP="00A26A23">
      <w:pPr>
        <w:tabs>
          <w:tab w:val="left" w:pos="2380"/>
        </w:tabs>
        <w:ind w:left="2124" w:hanging="2124"/>
        <w:rPr>
          <w:sz w:val="28"/>
          <w:szCs w:val="28"/>
        </w:rPr>
      </w:pPr>
      <w:r>
        <w:rPr>
          <w:sz w:val="28"/>
          <w:szCs w:val="28"/>
        </w:rPr>
        <w:t>Hrvatski jezik</w:t>
      </w:r>
      <w:r>
        <w:rPr>
          <w:sz w:val="28"/>
          <w:szCs w:val="28"/>
        </w:rPr>
        <w:tab/>
        <w:t xml:space="preserve">  175    175   175    175    175   175      140      140          1330</w:t>
      </w:r>
    </w:p>
    <w:p w:rsidR="001C652E" w:rsidRDefault="001C652E" w:rsidP="00AE125C">
      <w:pPr>
        <w:ind w:left="2124" w:hanging="2124"/>
        <w:rPr>
          <w:sz w:val="28"/>
          <w:szCs w:val="28"/>
        </w:rPr>
      </w:pPr>
      <w:r>
        <w:rPr>
          <w:sz w:val="28"/>
          <w:szCs w:val="28"/>
        </w:rPr>
        <w:t>Likovna kultura</w:t>
      </w:r>
      <w:r>
        <w:rPr>
          <w:sz w:val="28"/>
          <w:szCs w:val="28"/>
        </w:rPr>
        <w:tab/>
        <w:t xml:space="preserve">    35      35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35          280</w:t>
      </w:r>
    </w:p>
    <w:p w:rsidR="001C652E" w:rsidRDefault="001C652E" w:rsidP="00AE125C">
      <w:pPr>
        <w:ind w:left="2124" w:hanging="2124"/>
        <w:rPr>
          <w:sz w:val="28"/>
          <w:szCs w:val="28"/>
        </w:rPr>
      </w:pPr>
      <w:r>
        <w:rPr>
          <w:sz w:val="28"/>
          <w:szCs w:val="28"/>
        </w:rPr>
        <w:t>Glazbena kultura</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w:t>
      </w:r>
      <w:r>
        <w:rPr>
          <w:sz w:val="28"/>
          <w:szCs w:val="28"/>
        </w:rPr>
        <w:tab/>
        <w:t xml:space="preserve">       35          280</w:t>
      </w:r>
    </w:p>
    <w:p w:rsidR="001C652E" w:rsidRDefault="001C652E" w:rsidP="00A26A23">
      <w:pPr>
        <w:tabs>
          <w:tab w:val="left" w:pos="708"/>
          <w:tab w:val="left" w:pos="1416"/>
          <w:tab w:val="left" w:pos="2124"/>
          <w:tab w:val="left" w:pos="2832"/>
          <w:tab w:val="left" w:pos="3540"/>
          <w:tab w:val="left" w:pos="4248"/>
          <w:tab w:val="left" w:pos="4956"/>
          <w:tab w:val="left" w:pos="5664"/>
          <w:tab w:val="left" w:pos="6372"/>
          <w:tab w:val="left" w:pos="7080"/>
          <w:tab w:val="left" w:pos="7726"/>
          <w:tab w:val="left" w:pos="7788"/>
          <w:tab w:val="left" w:pos="8780"/>
          <w:tab w:val="right" w:pos="9411"/>
        </w:tabs>
        <w:ind w:left="2124" w:hanging="2124"/>
        <w:rPr>
          <w:sz w:val="28"/>
          <w:szCs w:val="28"/>
        </w:rPr>
      </w:pPr>
      <w:r>
        <w:rPr>
          <w:sz w:val="28"/>
          <w:szCs w:val="28"/>
        </w:rPr>
        <w:t>Engleski jezik</w:t>
      </w:r>
      <w:r>
        <w:rPr>
          <w:sz w:val="28"/>
          <w:szCs w:val="28"/>
        </w:rPr>
        <w:tab/>
        <w:t xml:space="preserve">    70</w:t>
      </w:r>
      <w:r>
        <w:rPr>
          <w:sz w:val="28"/>
          <w:szCs w:val="28"/>
        </w:rPr>
        <w:tab/>
        <w:t xml:space="preserve">    70</w:t>
      </w:r>
      <w:r>
        <w:rPr>
          <w:sz w:val="28"/>
          <w:szCs w:val="28"/>
        </w:rPr>
        <w:tab/>
        <w:t xml:space="preserve">   70</w:t>
      </w:r>
      <w:r>
        <w:rPr>
          <w:sz w:val="28"/>
          <w:szCs w:val="28"/>
        </w:rPr>
        <w:tab/>
        <w:t xml:space="preserve">   70</w:t>
      </w:r>
      <w:r>
        <w:rPr>
          <w:sz w:val="28"/>
          <w:szCs w:val="28"/>
        </w:rPr>
        <w:tab/>
        <w:t>105</w:t>
      </w:r>
      <w:r>
        <w:rPr>
          <w:sz w:val="28"/>
          <w:szCs w:val="28"/>
        </w:rPr>
        <w:tab/>
        <w:t>105</w:t>
      </w:r>
      <w:r>
        <w:rPr>
          <w:sz w:val="28"/>
          <w:szCs w:val="28"/>
        </w:rPr>
        <w:tab/>
        <w:t xml:space="preserve">  105</w:t>
      </w:r>
      <w:r>
        <w:rPr>
          <w:sz w:val="28"/>
          <w:szCs w:val="28"/>
        </w:rPr>
        <w:tab/>
        <w:t xml:space="preserve">     105         700</w:t>
      </w:r>
      <w:r>
        <w:rPr>
          <w:sz w:val="28"/>
          <w:szCs w:val="28"/>
        </w:rPr>
        <w:tab/>
      </w:r>
    </w:p>
    <w:p w:rsidR="001C652E" w:rsidRDefault="001C652E" w:rsidP="00AE125C">
      <w:pPr>
        <w:ind w:left="2124" w:hanging="2124"/>
        <w:rPr>
          <w:sz w:val="28"/>
          <w:szCs w:val="28"/>
        </w:rPr>
      </w:pPr>
      <w:r>
        <w:rPr>
          <w:sz w:val="28"/>
          <w:szCs w:val="28"/>
        </w:rPr>
        <w:t>Matematika</w:t>
      </w:r>
      <w:r>
        <w:rPr>
          <w:sz w:val="28"/>
          <w:szCs w:val="28"/>
        </w:rPr>
        <w:tab/>
        <w:t xml:space="preserve">  140</w:t>
      </w:r>
      <w:r>
        <w:rPr>
          <w:sz w:val="28"/>
          <w:szCs w:val="28"/>
        </w:rPr>
        <w:tab/>
        <w:t xml:space="preserve"> 140</w:t>
      </w:r>
      <w:r>
        <w:rPr>
          <w:sz w:val="28"/>
          <w:szCs w:val="28"/>
        </w:rPr>
        <w:tab/>
        <w:t xml:space="preserve"> 140</w:t>
      </w:r>
      <w:r>
        <w:rPr>
          <w:sz w:val="28"/>
          <w:szCs w:val="28"/>
        </w:rPr>
        <w:tab/>
        <w:t xml:space="preserve"> 140</w:t>
      </w:r>
      <w:r>
        <w:rPr>
          <w:sz w:val="28"/>
          <w:szCs w:val="28"/>
        </w:rPr>
        <w:tab/>
        <w:t>140</w:t>
      </w:r>
      <w:r>
        <w:rPr>
          <w:sz w:val="28"/>
          <w:szCs w:val="28"/>
        </w:rPr>
        <w:tab/>
        <w:t>140</w:t>
      </w:r>
      <w:r>
        <w:rPr>
          <w:sz w:val="28"/>
          <w:szCs w:val="28"/>
        </w:rPr>
        <w:tab/>
        <w:t xml:space="preserve">  140</w:t>
      </w:r>
      <w:r>
        <w:rPr>
          <w:sz w:val="28"/>
          <w:szCs w:val="28"/>
        </w:rPr>
        <w:tab/>
        <w:t xml:space="preserve">     140        1120</w:t>
      </w:r>
    </w:p>
    <w:p w:rsidR="001C652E" w:rsidRDefault="001C652E" w:rsidP="00AE125C">
      <w:pPr>
        <w:ind w:left="2124" w:hanging="2124"/>
        <w:rPr>
          <w:sz w:val="28"/>
          <w:szCs w:val="28"/>
        </w:rPr>
      </w:pPr>
      <w:r>
        <w:rPr>
          <w:sz w:val="28"/>
          <w:szCs w:val="28"/>
        </w:rPr>
        <w:t>Priroda i društvo</w:t>
      </w:r>
      <w:r>
        <w:rPr>
          <w:sz w:val="28"/>
          <w:szCs w:val="28"/>
        </w:rPr>
        <w:tab/>
        <w:t xml:space="preserve">    70     70</w:t>
      </w:r>
      <w:r>
        <w:rPr>
          <w:sz w:val="28"/>
          <w:szCs w:val="28"/>
        </w:rPr>
        <w:tab/>
        <w:t xml:space="preserve">   70</w:t>
      </w:r>
      <w:r>
        <w:rPr>
          <w:sz w:val="28"/>
          <w:szCs w:val="28"/>
        </w:rPr>
        <w:tab/>
        <w:t xml:space="preserve"> 105</w:t>
      </w:r>
      <w:r>
        <w:rPr>
          <w:sz w:val="28"/>
          <w:szCs w:val="28"/>
        </w:rPr>
        <w:tab/>
      </w:r>
      <w:r>
        <w:rPr>
          <w:sz w:val="28"/>
          <w:szCs w:val="28"/>
        </w:rPr>
        <w:tab/>
      </w:r>
      <w:r>
        <w:rPr>
          <w:sz w:val="28"/>
          <w:szCs w:val="28"/>
        </w:rPr>
        <w:tab/>
      </w:r>
      <w:r>
        <w:rPr>
          <w:sz w:val="28"/>
          <w:szCs w:val="28"/>
        </w:rPr>
        <w:tab/>
        <w:t xml:space="preserve">                     315</w:t>
      </w:r>
    </w:p>
    <w:p w:rsidR="001C652E" w:rsidRDefault="001C652E" w:rsidP="00AE125C">
      <w:pPr>
        <w:ind w:left="2124" w:hanging="2124"/>
        <w:rPr>
          <w:sz w:val="28"/>
          <w:szCs w:val="28"/>
        </w:rPr>
      </w:pPr>
      <w:r>
        <w:rPr>
          <w:sz w:val="28"/>
          <w:szCs w:val="28"/>
        </w:rPr>
        <w:t>Priroda</w:t>
      </w:r>
      <w:r>
        <w:rPr>
          <w:sz w:val="28"/>
          <w:szCs w:val="28"/>
        </w:rPr>
        <w:tab/>
      </w:r>
      <w:r>
        <w:rPr>
          <w:sz w:val="28"/>
          <w:szCs w:val="28"/>
        </w:rPr>
        <w:tab/>
      </w:r>
      <w:r>
        <w:rPr>
          <w:sz w:val="28"/>
          <w:szCs w:val="28"/>
        </w:rPr>
        <w:tab/>
      </w:r>
      <w:r>
        <w:rPr>
          <w:sz w:val="28"/>
          <w:szCs w:val="28"/>
        </w:rPr>
        <w:tab/>
      </w:r>
      <w:r>
        <w:rPr>
          <w:sz w:val="28"/>
          <w:szCs w:val="28"/>
        </w:rPr>
        <w:tab/>
        <w:t>52,5</w:t>
      </w:r>
      <w:r>
        <w:rPr>
          <w:sz w:val="28"/>
          <w:szCs w:val="28"/>
        </w:rPr>
        <w:tab/>
        <w:t xml:space="preserve">  70</w:t>
      </w:r>
      <w:r>
        <w:rPr>
          <w:sz w:val="28"/>
          <w:szCs w:val="28"/>
        </w:rPr>
        <w:tab/>
      </w:r>
      <w:r>
        <w:rPr>
          <w:sz w:val="28"/>
          <w:szCs w:val="28"/>
        </w:rPr>
        <w:tab/>
        <w:t xml:space="preserve">                    122.5</w:t>
      </w:r>
    </w:p>
    <w:p w:rsidR="001C652E" w:rsidRDefault="001C652E" w:rsidP="00AE125C">
      <w:pPr>
        <w:ind w:left="2124" w:hanging="2124"/>
        <w:rPr>
          <w:sz w:val="28"/>
          <w:szCs w:val="28"/>
        </w:rPr>
      </w:pPr>
      <w:r>
        <w:rPr>
          <w:sz w:val="28"/>
          <w:szCs w:val="28"/>
        </w:rPr>
        <w:t>Biologija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70</w:t>
      </w:r>
      <w:r>
        <w:rPr>
          <w:sz w:val="28"/>
          <w:szCs w:val="28"/>
        </w:rPr>
        <w:tab/>
        <w:t xml:space="preserve">        70     </w:t>
      </w:r>
      <w:r>
        <w:rPr>
          <w:sz w:val="28"/>
          <w:szCs w:val="28"/>
        </w:rPr>
        <w:tab/>
        <w:t>140</w:t>
      </w:r>
    </w:p>
    <w:p w:rsidR="001C652E" w:rsidRDefault="001C652E" w:rsidP="00AE125C">
      <w:pPr>
        <w:ind w:left="2124" w:hanging="2124"/>
        <w:rPr>
          <w:sz w:val="28"/>
          <w:szCs w:val="28"/>
        </w:rPr>
      </w:pPr>
      <w:r>
        <w:rPr>
          <w:sz w:val="28"/>
          <w:szCs w:val="28"/>
        </w:rPr>
        <w:t>Kemija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70          70    </w:t>
      </w:r>
      <w:r>
        <w:rPr>
          <w:sz w:val="28"/>
          <w:szCs w:val="28"/>
        </w:rPr>
        <w:tab/>
        <w:t>140</w:t>
      </w:r>
    </w:p>
    <w:p w:rsidR="001C652E" w:rsidRDefault="001C652E" w:rsidP="00AE125C">
      <w:pPr>
        <w:ind w:left="2124" w:hanging="2124"/>
        <w:rPr>
          <w:sz w:val="28"/>
          <w:szCs w:val="28"/>
        </w:rPr>
      </w:pPr>
      <w:r>
        <w:rPr>
          <w:sz w:val="28"/>
          <w:szCs w:val="28"/>
        </w:rPr>
        <w:t>Fizika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70</w:t>
      </w:r>
      <w:r>
        <w:rPr>
          <w:sz w:val="28"/>
          <w:szCs w:val="28"/>
        </w:rPr>
        <w:tab/>
        <w:t xml:space="preserve">        70     </w:t>
      </w:r>
      <w:r>
        <w:rPr>
          <w:sz w:val="28"/>
          <w:szCs w:val="28"/>
        </w:rPr>
        <w:tab/>
        <w:t>140</w:t>
      </w:r>
    </w:p>
    <w:p w:rsidR="001C652E" w:rsidRDefault="001C652E" w:rsidP="00AE125C">
      <w:pPr>
        <w:ind w:left="2124" w:hanging="2124"/>
        <w:rPr>
          <w:sz w:val="28"/>
          <w:szCs w:val="28"/>
        </w:rPr>
      </w:pPr>
      <w:r>
        <w:rPr>
          <w:sz w:val="28"/>
          <w:szCs w:val="28"/>
        </w:rPr>
        <w:t>Povijest</w:t>
      </w:r>
      <w:r>
        <w:rPr>
          <w:sz w:val="28"/>
          <w:szCs w:val="28"/>
        </w:rPr>
        <w:tab/>
      </w:r>
      <w:r>
        <w:rPr>
          <w:sz w:val="28"/>
          <w:szCs w:val="28"/>
        </w:rPr>
        <w:tab/>
      </w:r>
      <w:r>
        <w:rPr>
          <w:sz w:val="28"/>
          <w:szCs w:val="28"/>
        </w:rPr>
        <w:tab/>
      </w:r>
      <w:r>
        <w:rPr>
          <w:sz w:val="28"/>
          <w:szCs w:val="28"/>
        </w:rPr>
        <w:tab/>
      </w:r>
      <w:r>
        <w:rPr>
          <w:sz w:val="28"/>
          <w:szCs w:val="28"/>
        </w:rPr>
        <w:tab/>
        <w:t xml:space="preserve">  70</w:t>
      </w:r>
      <w:r>
        <w:rPr>
          <w:sz w:val="28"/>
          <w:szCs w:val="28"/>
        </w:rPr>
        <w:tab/>
        <w:t xml:space="preserve">  70</w:t>
      </w:r>
      <w:r>
        <w:rPr>
          <w:sz w:val="28"/>
          <w:szCs w:val="28"/>
        </w:rPr>
        <w:tab/>
        <w:t xml:space="preserve">    70</w:t>
      </w:r>
      <w:r>
        <w:rPr>
          <w:sz w:val="28"/>
          <w:szCs w:val="28"/>
        </w:rPr>
        <w:tab/>
        <w:t xml:space="preserve">        70     </w:t>
      </w:r>
      <w:r>
        <w:rPr>
          <w:sz w:val="28"/>
          <w:szCs w:val="28"/>
        </w:rPr>
        <w:tab/>
        <w:t>280</w:t>
      </w:r>
    </w:p>
    <w:p w:rsidR="001C652E" w:rsidRDefault="001C652E" w:rsidP="00AE125C">
      <w:pPr>
        <w:ind w:left="2124" w:hanging="2124"/>
        <w:rPr>
          <w:sz w:val="28"/>
          <w:szCs w:val="28"/>
        </w:rPr>
      </w:pPr>
      <w:r>
        <w:rPr>
          <w:sz w:val="28"/>
          <w:szCs w:val="28"/>
        </w:rPr>
        <w:t>Geografija</w:t>
      </w:r>
      <w:r>
        <w:rPr>
          <w:sz w:val="28"/>
          <w:szCs w:val="28"/>
        </w:rPr>
        <w:tab/>
      </w:r>
      <w:r>
        <w:rPr>
          <w:sz w:val="28"/>
          <w:szCs w:val="28"/>
        </w:rPr>
        <w:tab/>
      </w:r>
      <w:r>
        <w:rPr>
          <w:sz w:val="28"/>
          <w:szCs w:val="28"/>
        </w:rPr>
        <w:tab/>
      </w:r>
      <w:r>
        <w:rPr>
          <w:sz w:val="28"/>
          <w:szCs w:val="28"/>
        </w:rPr>
        <w:tab/>
      </w:r>
      <w:r>
        <w:rPr>
          <w:sz w:val="28"/>
          <w:szCs w:val="28"/>
        </w:rPr>
        <w:tab/>
        <w:t>52,5</w:t>
      </w:r>
      <w:r>
        <w:rPr>
          <w:sz w:val="28"/>
          <w:szCs w:val="28"/>
        </w:rPr>
        <w:tab/>
        <w:t xml:space="preserve">  70</w:t>
      </w:r>
      <w:r>
        <w:rPr>
          <w:sz w:val="28"/>
          <w:szCs w:val="28"/>
        </w:rPr>
        <w:tab/>
        <w:t xml:space="preserve">    70          70        262.5</w:t>
      </w:r>
    </w:p>
    <w:p w:rsidR="001C652E" w:rsidRDefault="001C652E" w:rsidP="00AE125C">
      <w:pPr>
        <w:ind w:left="2124" w:hanging="2124"/>
        <w:rPr>
          <w:sz w:val="28"/>
          <w:szCs w:val="28"/>
        </w:rPr>
      </w:pPr>
      <w:r>
        <w:rPr>
          <w:sz w:val="28"/>
          <w:szCs w:val="28"/>
        </w:rPr>
        <w:t>Tehnička kultura</w:t>
      </w:r>
      <w:r>
        <w:rPr>
          <w:sz w:val="28"/>
          <w:szCs w:val="28"/>
        </w:rPr>
        <w:tab/>
      </w:r>
      <w:r>
        <w:rPr>
          <w:sz w:val="28"/>
          <w:szCs w:val="28"/>
        </w:rPr>
        <w:tab/>
      </w:r>
      <w:r>
        <w:rPr>
          <w:sz w:val="28"/>
          <w:szCs w:val="28"/>
        </w:rPr>
        <w:tab/>
      </w:r>
      <w:r>
        <w:rPr>
          <w:sz w:val="28"/>
          <w:szCs w:val="28"/>
        </w:rPr>
        <w:tab/>
      </w:r>
      <w:r>
        <w:rPr>
          <w:sz w:val="28"/>
          <w:szCs w:val="28"/>
        </w:rPr>
        <w:tab/>
        <w:t xml:space="preserve">  35</w:t>
      </w:r>
      <w:r>
        <w:rPr>
          <w:sz w:val="28"/>
          <w:szCs w:val="28"/>
        </w:rPr>
        <w:tab/>
        <w:t xml:space="preserve">  35</w:t>
      </w:r>
      <w:r>
        <w:rPr>
          <w:sz w:val="28"/>
          <w:szCs w:val="28"/>
        </w:rPr>
        <w:tab/>
        <w:t xml:space="preserve">    35</w:t>
      </w:r>
      <w:r>
        <w:rPr>
          <w:sz w:val="28"/>
          <w:szCs w:val="28"/>
        </w:rPr>
        <w:tab/>
        <w:t xml:space="preserve">        35        140</w:t>
      </w:r>
    </w:p>
    <w:p w:rsidR="001C652E" w:rsidRDefault="001C652E" w:rsidP="00AE125C">
      <w:pPr>
        <w:pBdr>
          <w:bottom w:val="single" w:sz="4" w:space="1" w:color="auto"/>
        </w:pBdr>
        <w:ind w:left="2124" w:hanging="2124"/>
        <w:rPr>
          <w:sz w:val="28"/>
          <w:szCs w:val="28"/>
        </w:rPr>
      </w:pPr>
      <w:r>
        <w:rPr>
          <w:sz w:val="28"/>
          <w:szCs w:val="28"/>
        </w:rPr>
        <w:t>Tj. i zdrav. kultura</w:t>
      </w:r>
      <w:r>
        <w:rPr>
          <w:sz w:val="28"/>
          <w:szCs w:val="28"/>
        </w:rPr>
        <w:tab/>
        <w:t xml:space="preserve">   105</w:t>
      </w:r>
      <w:r>
        <w:rPr>
          <w:sz w:val="28"/>
          <w:szCs w:val="28"/>
        </w:rPr>
        <w:tab/>
        <w:t xml:space="preserve">    105</w:t>
      </w:r>
      <w:r>
        <w:rPr>
          <w:sz w:val="28"/>
          <w:szCs w:val="28"/>
        </w:rPr>
        <w:tab/>
        <w:t xml:space="preserve">   105</w:t>
      </w:r>
      <w:r>
        <w:rPr>
          <w:sz w:val="28"/>
          <w:szCs w:val="28"/>
        </w:rPr>
        <w:tab/>
        <w:t xml:space="preserve">   70</w:t>
      </w:r>
      <w:r>
        <w:rPr>
          <w:sz w:val="28"/>
          <w:szCs w:val="28"/>
        </w:rPr>
        <w:tab/>
        <w:t xml:space="preserve">  70</w:t>
      </w:r>
      <w:r>
        <w:rPr>
          <w:sz w:val="28"/>
          <w:szCs w:val="28"/>
        </w:rPr>
        <w:tab/>
        <w:t xml:space="preserve">  70</w:t>
      </w:r>
      <w:r>
        <w:rPr>
          <w:sz w:val="28"/>
          <w:szCs w:val="28"/>
        </w:rPr>
        <w:tab/>
        <w:t xml:space="preserve">    70          70   </w:t>
      </w:r>
      <w:r>
        <w:rPr>
          <w:sz w:val="28"/>
          <w:szCs w:val="28"/>
        </w:rPr>
        <w:tab/>
        <w:t>665</w:t>
      </w:r>
    </w:p>
    <w:p w:rsidR="001C652E" w:rsidRDefault="001C652E" w:rsidP="00055E37">
      <w:pPr>
        <w:pBdr>
          <w:bottom w:val="single" w:sz="4" w:space="1" w:color="auto"/>
        </w:pBdr>
        <w:ind w:left="2124" w:hanging="2124"/>
        <w:rPr>
          <w:sz w:val="28"/>
          <w:szCs w:val="28"/>
        </w:rPr>
      </w:pPr>
      <w:r>
        <w:rPr>
          <w:sz w:val="28"/>
          <w:szCs w:val="28"/>
        </w:rPr>
        <w:t>Informatika                                                     70      70         70          70        280</w:t>
      </w:r>
    </w:p>
    <w:p w:rsidR="001C652E" w:rsidRDefault="001C652E" w:rsidP="00AE125C">
      <w:pPr>
        <w:pBdr>
          <w:bottom w:val="single" w:sz="4" w:space="1" w:color="auto"/>
        </w:pBdr>
        <w:ind w:left="2124" w:hanging="2124"/>
        <w:rPr>
          <w:sz w:val="28"/>
          <w:szCs w:val="28"/>
        </w:rPr>
      </w:pPr>
      <w:r>
        <w:rPr>
          <w:sz w:val="28"/>
          <w:szCs w:val="28"/>
        </w:rPr>
        <w:t>Vjeronauk</w:t>
      </w:r>
      <w:r>
        <w:rPr>
          <w:sz w:val="28"/>
          <w:szCs w:val="28"/>
        </w:rPr>
        <w:tab/>
        <w:t xml:space="preserve">    70</w:t>
      </w:r>
      <w:r>
        <w:rPr>
          <w:sz w:val="28"/>
          <w:szCs w:val="28"/>
        </w:rPr>
        <w:tab/>
        <w:t xml:space="preserve">    70</w:t>
      </w:r>
      <w:r>
        <w:rPr>
          <w:sz w:val="28"/>
          <w:szCs w:val="28"/>
        </w:rPr>
        <w:tab/>
        <w:t xml:space="preserve">   70      70    70      70         70          70         560</w:t>
      </w:r>
    </w:p>
    <w:p w:rsidR="001C652E" w:rsidRDefault="001C652E" w:rsidP="00AE125C">
      <w:pPr>
        <w:pStyle w:val="Heading4"/>
      </w:pPr>
      <w:r>
        <w:t>Ukupno:</w:t>
      </w:r>
      <w:r>
        <w:tab/>
        <w:t xml:space="preserve">   700</w:t>
      </w:r>
      <w:r>
        <w:tab/>
        <w:t xml:space="preserve">   700</w:t>
      </w:r>
      <w:r>
        <w:tab/>
        <w:t xml:space="preserve">  700   700   910   945        980       980      6755</w:t>
      </w:r>
    </w:p>
    <w:p w:rsidR="001C652E" w:rsidRDefault="001C652E" w:rsidP="00AE125C">
      <w:pPr>
        <w:rPr>
          <w:sz w:val="28"/>
          <w:szCs w:val="28"/>
        </w:rPr>
      </w:pPr>
    </w:p>
    <w:p w:rsidR="001C652E" w:rsidRDefault="001C652E" w:rsidP="00AE125C">
      <w:pPr>
        <w:rPr>
          <w:sz w:val="28"/>
          <w:szCs w:val="28"/>
        </w:rPr>
      </w:pPr>
    </w:p>
    <w:p w:rsidR="001C652E" w:rsidRDefault="001C652E" w:rsidP="000C2A18">
      <w:pPr>
        <w:rPr>
          <w:sz w:val="28"/>
          <w:szCs w:val="28"/>
        </w:rPr>
      </w:pPr>
      <w:r>
        <w:rPr>
          <w:sz w:val="28"/>
          <w:szCs w:val="28"/>
        </w:rPr>
        <w:tab/>
      </w:r>
      <w:r>
        <w:rPr>
          <w:sz w:val="28"/>
          <w:szCs w:val="28"/>
        </w:rPr>
        <w:tab/>
      </w:r>
      <w:r>
        <w:rPr>
          <w:sz w:val="28"/>
          <w:szCs w:val="28"/>
        </w:rPr>
        <w:tab/>
      </w:r>
    </w:p>
    <w:p w:rsidR="001C652E" w:rsidRDefault="001C652E" w:rsidP="000C2A18">
      <w:pPr>
        <w:rPr>
          <w:sz w:val="28"/>
          <w:szCs w:val="28"/>
        </w:rPr>
      </w:pPr>
    </w:p>
    <w:p w:rsidR="001C652E" w:rsidRDefault="001C652E" w:rsidP="000C2A18">
      <w:pPr>
        <w:rPr>
          <w:sz w:val="28"/>
          <w:szCs w:val="28"/>
        </w:rPr>
      </w:pPr>
    </w:p>
    <w:p w:rsidR="001C652E" w:rsidRDefault="001C652E" w:rsidP="000C2A18">
      <w:pPr>
        <w:rPr>
          <w:sz w:val="28"/>
          <w:szCs w:val="28"/>
        </w:rPr>
      </w:pPr>
    </w:p>
    <w:p w:rsidR="001C652E" w:rsidRDefault="001C652E">
      <w:pPr>
        <w:ind w:left="1410" w:hanging="1410"/>
        <w:rPr>
          <w:sz w:val="28"/>
          <w:szCs w:val="28"/>
        </w:rPr>
      </w:pPr>
    </w:p>
    <w:p w:rsidR="001C652E" w:rsidRDefault="001C652E">
      <w:pPr>
        <w:ind w:left="1410" w:hanging="1410"/>
        <w:rPr>
          <w:sz w:val="28"/>
          <w:szCs w:val="28"/>
        </w:rPr>
      </w:pPr>
    </w:p>
    <w:p w:rsidR="001C652E" w:rsidRDefault="001C652E">
      <w:pPr>
        <w:ind w:left="1410" w:hanging="1410"/>
        <w:rPr>
          <w:sz w:val="28"/>
          <w:szCs w:val="28"/>
        </w:rPr>
      </w:pPr>
    </w:p>
    <w:p w:rsidR="001C652E" w:rsidRDefault="001C652E">
      <w:pPr>
        <w:ind w:left="1410" w:hanging="1410"/>
        <w:rPr>
          <w:sz w:val="28"/>
          <w:szCs w:val="28"/>
        </w:rPr>
      </w:pPr>
    </w:p>
    <w:p w:rsidR="001C652E" w:rsidRDefault="001C652E">
      <w:pPr>
        <w:ind w:left="1410" w:hanging="1410"/>
        <w:rPr>
          <w:sz w:val="28"/>
          <w:szCs w:val="28"/>
        </w:rPr>
      </w:pPr>
    </w:p>
    <w:p w:rsidR="001C652E" w:rsidRDefault="001C652E">
      <w:pPr>
        <w:ind w:left="1410" w:hanging="1410"/>
        <w:rPr>
          <w:b/>
          <w:bCs/>
          <w:sz w:val="28"/>
          <w:szCs w:val="28"/>
        </w:rPr>
      </w:pPr>
    </w:p>
    <w:p w:rsidR="001C652E" w:rsidRDefault="001C652E">
      <w:pPr>
        <w:ind w:left="1410" w:hanging="1410"/>
        <w:rPr>
          <w:b/>
          <w:bCs/>
          <w:sz w:val="28"/>
          <w:szCs w:val="28"/>
        </w:rPr>
      </w:pPr>
    </w:p>
    <w:p w:rsidR="001C652E" w:rsidRDefault="001C652E">
      <w:pPr>
        <w:ind w:left="1410" w:hanging="1410"/>
        <w:rPr>
          <w:b/>
          <w:bCs/>
          <w:sz w:val="28"/>
          <w:szCs w:val="28"/>
        </w:rPr>
      </w:pPr>
    </w:p>
    <w:p w:rsidR="001C652E" w:rsidRDefault="001C652E" w:rsidP="0086038F">
      <w:pPr>
        <w:ind w:left="1410" w:hanging="1410"/>
        <w:rPr>
          <w:b/>
          <w:bCs/>
          <w:sz w:val="28"/>
          <w:szCs w:val="28"/>
        </w:rPr>
      </w:pPr>
      <w:r>
        <w:rPr>
          <w:b/>
          <w:bCs/>
          <w:sz w:val="28"/>
          <w:szCs w:val="28"/>
        </w:rPr>
        <w:t>5.2. Nastavni plan izborne nastave</w:t>
      </w:r>
    </w:p>
    <w:p w:rsidR="001C652E" w:rsidRDefault="001C652E">
      <w:pPr>
        <w:ind w:left="1410" w:hanging="1410"/>
        <w:rPr>
          <w:b/>
          <w:bCs/>
          <w:sz w:val="28"/>
          <w:szCs w:val="28"/>
        </w:rPr>
      </w:pPr>
    </w:p>
    <w:p w:rsidR="001C652E" w:rsidRDefault="001C652E">
      <w:pPr>
        <w:ind w:left="1410" w:hanging="141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089"/>
        <w:gridCol w:w="1611"/>
        <w:gridCol w:w="2520"/>
        <w:gridCol w:w="1029"/>
      </w:tblGrid>
      <w:tr w:rsidR="001C652E">
        <w:tc>
          <w:tcPr>
            <w:tcW w:w="2880" w:type="dxa"/>
            <w:tcBorders>
              <w:top w:val="double" w:sz="4" w:space="0" w:color="auto"/>
              <w:left w:val="double" w:sz="4" w:space="0" w:color="auto"/>
              <w:bottom w:val="double" w:sz="4" w:space="0" w:color="auto"/>
              <w:right w:val="double" w:sz="4" w:space="0" w:color="auto"/>
            </w:tcBorders>
          </w:tcPr>
          <w:p w:rsidR="001C652E" w:rsidRDefault="001C652E" w:rsidP="00C37CD6">
            <w:pPr>
              <w:pStyle w:val="Heading1"/>
              <w:jc w:val="left"/>
            </w:pPr>
            <w:r>
              <w:t>Izborni predmet</w:t>
            </w:r>
          </w:p>
        </w:tc>
        <w:tc>
          <w:tcPr>
            <w:tcW w:w="1089" w:type="dxa"/>
            <w:tcBorders>
              <w:top w:val="double" w:sz="4" w:space="0" w:color="auto"/>
              <w:left w:val="double" w:sz="4" w:space="0" w:color="auto"/>
              <w:bottom w:val="double" w:sz="4" w:space="0" w:color="auto"/>
              <w:right w:val="double" w:sz="4" w:space="0" w:color="auto"/>
            </w:tcBorders>
          </w:tcPr>
          <w:p w:rsidR="001C652E" w:rsidRDefault="001C652E" w:rsidP="00C37CD6">
            <w:pPr>
              <w:pStyle w:val="Heading1"/>
              <w:jc w:val="left"/>
            </w:pPr>
            <w:r>
              <w:t>Razred</w:t>
            </w:r>
          </w:p>
        </w:tc>
        <w:tc>
          <w:tcPr>
            <w:tcW w:w="1611" w:type="dxa"/>
            <w:tcBorders>
              <w:top w:val="double" w:sz="4" w:space="0" w:color="auto"/>
              <w:left w:val="double" w:sz="4" w:space="0" w:color="auto"/>
              <w:bottom w:val="double" w:sz="4" w:space="0" w:color="auto"/>
              <w:right w:val="double" w:sz="4" w:space="0" w:color="auto"/>
            </w:tcBorders>
          </w:tcPr>
          <w:p w:rsidR="001C652E" w:rsidRDefault="001C652E" w:rsidP="00C37CD6">
            <w:pPr>
              <w:rPr>
                <w:sz w:val="28"/>
                <w:szCs w:val="28"/>
              </w:rPr>
            </w:pPr>
            <w:r>
              <w:rPr>
                <w:sz w:val="28"/>
                <w:szCs w:val="28"/>
              </w:rPr>
              <w:t>Br. učenika</w:t>
            </w:r>
          </w:p>
          <w:p w:rsidR="001C652E" w:rsidRDefault="001C652E" w:rsidP="00C37CD6">
            <w:pPr>
              <w:rPr>
                <w:sz w:val="28"/>
                <w:szCs w:val="28"/>
              </w:rPr>
            </w:pPr>
            <w:r>
              <w:rPr>
                <w:sz w:val="28"/>
                <w:szCs w:val="28"/>
              </w:rPr>
              <w:t>u grupi</w:t>
            </w:r>
          </w:p>
        </w:tc>
        <w:tc>
          <w:tcPr>
            <w:tcW w:w="2520" w:type="dxa"/>
            <w:tcBorders>
              <w:top w:val="double" w:sz="4" w:space="0" w:color="auto"/>
              <w:left w:val="double" w:sz="4" w:space="0" w:color="auto"/>
              <w:bottom w:val="double" w:sz="4" w:space="0" w:color="auto"/>
              <w:right w:val="double" w:sz="4" w:space="0" w:color="auto"/>
            </w:tcBorders>
          </w:tcPr>
          <w:p w:rsidR="001C652E" w:rsidRDefault="001C652E" w:rsidP="00C37CD6">
            <w:pPr>
              <w:pStyle w:val="Heading1"/>
              <w:jc w:val="left"/>
            </w:pPr>
            <w:r>
              <w:t>Učitelj</w:t>
            </w:r>
          </w:p>
        </w:tc>
        <w:tc>
          <w:tcPr>
            <w:tcW w:w="1029" w:type="dxa"/>
            <w:tcBorders>
              <w:top w:val="double" w:sz="4" w:space="0" w:color="auto"/>
              <w:left w:val="double" w:sz="4" w:space="0" w:color="auto"/>
              <w:bottom w:val="double" w:sz="4" w:space="0" w:color="auto"/>
              <w:right w:val="double" w:sz="4" w:space="0" w:color="auto"/>
            </w:tcBorders>
          </w:tcPr>
          <w:p w:rsidR="001C652E" w:rsidRDefault="001C652E" w:rsidP="00C37CD6">
            <w:pPr>
              <w:rPr>
                <w:sz w:val="28"/>
                <w:szCs w:val="28"/>
              </w:rPr>
            </w:pPr>
            <w:r>
              <w:rPr>
                <w:sz w:val="28"/>
                <w:szCs w:val="28"/>
              </w:rPr>
              <w:t>Ukup.</w:t>
            </w:r>
          </w:p>
          <w:p w:rsidR="001C652E" w:rsidRDefault="001C652E" w:rsidP="00C37CD6">
            <w:pPr>
              <w:rPr>
                <w:sz w:val="28"/>
                <w:szCs w:val="28"/>
              </w:rPr>
            </w:pPr>
            <w:r>
              <w:rPr>
                <w:sz w:val="28"/>
                <w:szCs w:val="28"/>
              </w:rPr>
              <w:t>grupa</w:t>
            </w:r>
          </w:p>
        </w:tc>
      </w:tr>
      <w:tr w:rsidR="001C652E">
        <w:trPr>
          <w:cantSplit/>
        </w:trPr>
        <w:tc>
          <w:tcPr>
            <w:tcW w:w="2880" w:type="dxa"/>
            <w:vMerge w:val="restart"/>
            <w:tcBorders>
              <w:top w:val="double" w:sz="4" w:space="0" w:color="auto"/>
              <w:left w:val="double" w:sz="4" w:space="0" w:color="auto"/>
            </w:tcBorders>
          </w:tcPr>
          <w:p w:rsidR="001C652E" w:rsidRDefault="001C652E" w:rsidP="00C37CD6">
            <w:pPr>
              <w:pStyle w:val="Heading5"/>
            </w:pPr>
            <w:r>
              <w:t>Vjeronauk</w:t>
            </w:r>
          </w:p>
        </w:tc>
        <w:tc>
          <w:tcPr>
            <w:tcW w:w="1089" w:type="dxa"/>
            <w:tcBorders>
              <w:top w:val="double" w:sz="4" w:space="0" w:color="auto"/>
            </w:tcBorders>
          </w:tcPr>
          <w:p w:rsidR="001C652E" w:rsidRDefault="001C652E" w:rsidP="00A63140">
            <w:pPr>
              <w:jc w:val="center"/>
              <w:rPr>
                <w:sz w:val="28"/>
                <w:szCs w:val="28"/>
              </w:rPr>
            </w:pPr>
            <w:r>
              <w:rPr>
                <w:sz w:val="28"/>
                <w:szCs w:val="28"/>
              </w:rPr>
              <w:t>I.</w:t>
            </w:r>
          </w:p>
        </w:tc>
        <w:tc>
          <w:tcPr>
            <w:tcW w:w="1611" w:type="dxa"/>
            <w:tcBorders>
              <w:top w:val="double" w:sz="4" w:space="0" w:color="auto"/>
            </w:tcBorders>
          </w:tcPr>
          <w:p w:rsidR="001C652E" w:rsidRDefault="001C652E" w:rsidP="00A63140">
            <w:pPr>
              <w:rPr>
                <w:sz w:val="28"/>
                <w:szCs w:val="28"/>
              </w:rPr>
            </w:pPr>
            <w:r>
              <w:rPr>
                <w:sz w:val="28"/>
                <w:szCs w:val="28"/>
              </w:rPr>
              <w:t>16</w:t>
            </w:r>
          </w:p>
        </w:tc>
        <w:tc>
          <w:tcPr>
            <w:tcW w:w="2520" w:type="dxa"/>
            <w:tcBorders>
              <w:top w:val="double" w:sz="4" w:space="0" w:color="auto"/>
            </w:tcBorders>
          </w:tcPr>
          <w:p w:rsidR="001C652E" w:rsidRDefault="001C652E" w:rsidP="00C37CD6">
            <w:pPr>
              <w:rPr>
                <w:sz w:val="28"/>
                <w:szCs w:val="28"/>
              </w:rPr>
            </w:pPr>
            <w:r>
              <w:rPr>
                <w:sz w:val="28"/>
                <w:szCs w:val="28"/>
              </w:rPr>
              <w:t>Beba Romac</w:t>
            </w:r>
          </w:p>
        </w:tc>
        <w:tc>
          <w:tcPr>
            <w:tcW w:w="1029" w:type="dxa"/>
            <w:tcBorders>
              <w:top w:val="double" w:sz="4" w:space="0" w:color="auto"/>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II.</w:t>
            </w:r>
          </w:p>
        </w:tc>
        <w:tc>
          <w:tcPr>
            <w:tcW w:w="1611" w:type="dxa"/>
          </w:tcPr>
          <w:p w:rsidR="001C652E" w:rsidRDefault="001C652E" w:rsidP="00A63140">
            <w:pPr>
              <w:rPr>
                <w:sz w:val="28"/>
                <w:szCs w:val="28"/>
              </w:rPr>
            </w:pPr>
            <w:r>
              <w:rPr>
                <w:sz w:val="28"/>
                <w:szCs w:val="28"/>
              </w:rPr>
              <w:t>12</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III.</w:t>
            </w:r>
          </w:p>
        </w:tc>
        <w:tc>
          <w:tcPr>
            <w:tcW w:w="1611" w:type="dxa"/>
          </w:tcPr>
          <w:p w:rsidR="001C652E" w:rsidRDefault="001C652E" w:rsidP="00A63140">
            <w:pPr>
              <w:rPr>
                <w:sz w:val="28"/>
                <w:szCs w:val="28"/>
              </w:rPr>
            </w:pPr>
            <w:r>
              <w:rPr>
                <w:sz w:val="28"/>
                <w:szCs w:val="28"/>
              </w:rPr>
              <w:t>19</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IV.</w:t>
            </w:r>
          </w:p>
        </w:tc>
        <w:tc>
          <w:tcPr>
            <w:tcW w:w="1611" w:type="dxa"/>
          </w:tcPr>
          <w:p w:rsidR="001C652E" w:rsidRDefault="001C652E" w:rsidP="00A63140">
            <w:pPr>
              <w:rPr>
                <w:sz w:val="28"/>
                <w:szCs w:val="28"/>
              </w:rPr>
            </w:pPr>
            <w:r>
              <w:rPr>
                <w:sz w:val="28"/>
                <w:szCs w:val="28"/>
              </w:rPr>
              <w:t>11</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V.</w:t>
            </w:r>
          </w:p>
        </w:tc>
        <w:tc>
          <w:tcPr>
            <w:tcW w:w="1611" w:type="dxa"/>
          </w:tcPr>
          <w:p w:rsidR="001C652E" w:rsidRDefault="001C652E" w:rsidP="00A63140">
            <w:pPr>
              <w:rPr>
                <w:sz w:val="28"/>
                <w:szCs w:val="28"/>
              </w:rPr>
            </w:pPr>
            <w:r>
              <w:rPr>
                <w:sz w:val="28"/>
                <w:szCs w:val="28"/>
              </w:rPr>
              <w:t>8</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Height w:val="395"/>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VI.</w:t>
            </w:r>
          </w:p>
        </w:tc>
        <w:tc>
          <w:tcPr>
            <w:tcW w:w="1611" w:type="dxa"/>
          </w:tcPr>
          <w:p w:rsidR="001C652E" w:rsidRDefault="001C652E" w:rsidP="00A63140">
            <w:pPr>
              <w:rPr>
                <w:sz w:val="28"/>
                <w:szCs w:val="28"/>
              </w:rPr>
            </w:pPr>
            <w:r>
              <w:rPr>
                <w:sz w:val="28"/>
                <w:szCs w:val="28"/>
              </w:rPr>
              <w:t>16</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Height w:val="349"/>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VII.</w:t>
            </w:r>
          </w:p>
        </w:tc>
        <w:tc>
          <w:tcPr>
            <w:tcW w:w="1611" w:type="dxa"/>
          </w:tcPr>
          <w:p w:rsidR="001C652E" w:rsidRDefault="001C652E" w:rsidP="00A63140">
            <w:pPr>
              <w:rPr>
                <w:sz w:val="28"/>
                <w:szCs w:val="28"/>
              </w:rPr>
            </w:pPr>
            <w:r>
              <w:rPr>
                <w:sz w:val="28"/>
                <w:szCs w:val="28"/>
              </w:rPr>
              <w:t>15</w:t>
            </w:r>
          </w:p>
          <w:p w:rsidR="001C652E" w:rsidRDefault="001C652E" w:rsidP="00A63140">
            <w:pPr>
              <w:rPr>
                <w:sz w:val="28"/>
                <w:szCs w:val="28"/>
              </w:rPr>
            </w:pPr>
          </w:p>
        </w:tc>
        <w:tc>
          <w:tcPr>
            <w:tcW w:w="2520" w:type="dxa"/>
          </w:tcPr>
          <w:p w:rsidR="001C652E" w:rsidRDefault="001C652E" w:rsidP="00C37CD6">
            <w:pPr>
              <w:rPr>
                <w:sz w:val="28"/>
                <w:szCs w:val="28"/>
              </w:rPr>
            </w:pPr>
            <w:r>
              <w:rPr>
                <w:sz w:val="28"/>
                <w:szCs w:val="28"/>
              </w:rP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vMerge/>
            <w:tcBorders>
              <w:left w:val="double" w:sz="4" w:space="0" w:color="auto"/>
            </w:tcBorders>
          </w:tcPr>
          <w:p w:rsidR="001C652E" w:rsidRDefault="001C652E" w:rsidP="00C37CD6">
            <w:pPr>
              <w:rPr>
                <w:sz w:val="28"/>
                <w:szCs w:val="28"/>
              </w:rPr>
            </w:pPr>
          </w:p>
        </w:tc>
        <w:tc>
          <w:tcPr>
            <w:tcW w:w="1089" w:type="dxa"/>
          </w:tcPr>
          <w:p w:rsidR="001C652E" w:rsidRDefault="001C652E" w:rsidP="00A63140">
            <w:pPr>
              <w:jc w:val="center"/>
              <w:rPr>
                <w:sz w:val="28"/>
                <w:szCs w:val="28"/>
              </w:rPr>
            </w:pPr>
            <w:r>
              <w:rPr>
                <w:sz w:val="28"/>
                <w:szCs w:val="28"/>
              </w:rPr>
              <w:t>VIII.</w:t>
            </w:r>
          </w:p>
        </w:tc>
        <w:tc>
          <w:tcPr>
            <w:tcW w:w="1611" w:type="dxa"/>
          </w:tcPr>
          <w:p w:rsidR="001C652E" w:rsidRDefault="001C652E" w:rsidP="00A63140">
            <w:pPr>
              <w:rPr>
                <w:sz w:val="28"/>
                <w:szCs w:val="28"/>
              </w:rPr>
            </w:pPr>
            <w:r>
              <w:rPr>
                <w:sz w:val="28"/>
                <w:szCs w:val="28"/>
              </w:rPr>
              <w:t>9</w:t>
            </w:r>
          </w:p>
        </w:tc>
        <w:tc>
          <w:tcPr>
            <w:tcW w:w="2520" w:type="dxa"/>
          </w:tcPr>
          <w:p w:rsidR="001C652E" w:rsidRDefault="001C652E" w:rsidP="00C37CD6">
            <w:r>
              <w:t>Beba Romac</w:t>
            </w:r>
          </w:p>
        </w:tc>
        <w:tc>
          <w:tcPr>
            <w:tcW w:w="1029" w:type="dxa"/>
            <w:tcBorders>
              <w:right w:val="double" w:sz="4" w:space="0" w:color="auto"/>
            </w:tcBorders>
          </w:tcPr>
          <w:p w:rsidR="001C652E" w:rsidRDefault="001C652E" w:rsidP="00C37CD6">
            <w:pPr>
              <w:rPr>
                <w:sz w:val="28"/>
                <w:szCs w:val="28"/>
              </w:rPr>
            </w:pPr>
            <w:r>
              <w:rPr>
                <w:sz w:val="28"/>
                <w:szCs w:val="28"/>
              </w:rPr>
              <w:t>1</w:t>
            </w:r>
          </w:p>
        </w:tc>
      </w:tr>
      <w:tr w:rsidR="001C652E">
        <w:trPr>
          <w:cantSplit/>
        </w:trPr>
        <w:tc>
          <w:tcPr>
            <w:tcW w:w="2880" w:type="dxa"/>
            <w:tcBorders>
              <w:left w:val="double" w:sz="4" w:space="0" w:color="auto"/>
            </w:tcBorders>
          </w:tcPr>
          <w:p w:rsidR="001C652E" w:rsidRDefault="001C652E" w:rsidP="00C37CD6">
            <w:pPr>
              <w:rPr>
                <w:sz w:val="28"/>
                <w:szCs w:val="28"/>
              </w:rPr>
            </w:pPr>
            <w:r>
              <w:rPr>
                <w:sz w:val="28"/>
                <w:szCs w:val="28"/>
              </w:rPr>
              <w:t>Ukupno:</w:t>
            </w:r>
          </w:p>
        </w:tc>
        <w:tc>
          <w:tcPr>
            <w:tcW w:w="1089" w:type="dxa"/>
          </w:tcPr>
          <w:p w:rsidR="001C652E" w:rsidRDefault="001C652E" w:rsidP="00A63140">
            <w:pPr>
              <w:jc w:val="center"/>
              <w:rPr>
                <w:sz w:val="28"/>
                <w:szCs w:val="28"/>
              </w:rPr>
            </w:pPr>
            <w:r>
              <w:rPr>
                <w:sz w:val="28"/>
                <w:szCs w:val="28"/>
              </w:rPr>
              <w:t>8</w:t>
            </w:r>
          </w:p>
          <w:p w:rsidR="001C652E" w:rsidRDefault="001C652E" w:rsidP="00A63140">
            <w:pPr>
              <w:jc w:val="center"/>
              <w:rPr>
                <w:sz w:val="28"/>
                <w:szCs w:val="28"/>
              </w:rPr>
            </w:pPr>
          </w:p>
          <w:p w:rsidR="001C652E" w:rsidRDefault="001C652E" w:rsidP="00A63140">
            <w:pPr>
              <w:jc w:val="center"/>
              <w:rPr>
                <w:sz w:val="28"/>
                <w:szCs w:val="28"/>
              </w:rPr>
            </w:pPr>
          </w:p>
        </w:tc>
        <w:tc>
          <w:tcPr>
            <w:tcW w:w="1611" w:type="dxa"/>
          </w:tcPr>
          <w:p w:rsidR="001C652E" w:rsidRDefault="001C652E" w:rsidP="00A63140">
            <w:pPr>
              <w:rPr>
                <w:sz w:val="28"/>
                <w:szCs w:val="28"/>
              </w:rPr>
            </w:pPr>
            <w:r>
              <w:rPr>
                <w:sz w:val="28"/>
                <w:szCs w:val="28"/>
              </w:rPr>
              <w:t>106</w:t>
            </w:r>
          </w:p>
        </w:tc>
        <w:tc>
          <w:tcPr>
            <w:tcW w:w="2520" w:type="dxa"/>
          </w:tcPr>
          <w:p w:rsidR="001C652E" w:rsidRDefault="001C652E" w:rsidP="00C37CD6">
            <w:pPr>
              <w:rPr>
                <w:sz w:val="28"/>
                <w:szCs w:val="28"/>
              </w:rPr>
            </w:pPr>
          </w:p>
        </w:tc>
        <w:tc>
          <w:tcPr>
            <w:tcW w:w="1029" w:type="dxa"/>
            <w:tcBorders>
              <w:right w:val="double" w:sz="4" w:space="0" w:color="auto"/>
            </w:tcBorders>
          </w:tcPr>
          <w:p w:rsidR="001C652E" w:rsidRDefault="001C652E" w:rsidP="00C37CD6">
            <w:pPr>
              <w:rPr>
                <w:sz w:val="28"/>
                <w:szCs w:val="28"/>
              </w:rPr>
            </w:pPr>
            <w:r>
              <w:rPr>
                <w:sz w:val="28"/>
                <w:szCs w:val="28"/>
              </w:rPr>
              <w:t>8</w:t>
            </w:r>
          </w:p>
        </w:tc>
      </w:tr>
      <w:tr w:rsidR="001C652E">
        <w:trPr>
          <w:cantSplit/>
        </w:trPr>
        <w:tc>
          <w:tcPr>
            <w:tcW w:w="2880" w:type="dxa"/>
            <w:tcBorders>
              <w:left w:val="double" w:sz="4" w:space="0" w:color="auto"/>
            </w:tcBorders>
          </w:tcPr>
          <w:p w:rsidR="001C652E" w:rsidRDefault="001C652E" w:rsidP="00C37CD6">
            <w:pPr>
              <w:pStyle w:val="Heading5"/>
            </w:pPr>
            <w:r>
              <w:t>Informatika</w:t>
            </w:r>
          </w:p>
        </w:tc>
        <w:tc>
          <w:tcPr>
            <w:tcW w:w="1089" w:type="dxa"/>
          </w:tcPr>
          <w:p w:rsidR="001C652E" w:rsidRDefault="001C652E" w:rsidP="00E450B7">
            <w:pPr>
              <w:rPr>
                <w:sz w:val="28"/>
                <w:szCs w:val="28"/>
              </w:rPr>
            </w:pPr>
          </w:p>
          <w:p w:rsidR="001C652E" w:rsidRDefault="001C652E" w:rsidP="00E450B7">
            <w:pPr>
              <w:rPr>
                <w:sz w:val="28"/>
                <w:szCs w:val="28"/>
              </w:rPr>
            </w:pPr>
            <w:r>
              <w:rPr>
                <w:sz w:val="28"/>
                <w:szCs w:val="28"/>
              </w:rPr>
              <w:t>V.</w:t>
            </w:r>
          </w:p>
          <w:p w:rsidR="001C652E" w:rsidRDefault="001C652E" w:rsidP="00E450B7">
            <w:pPr>
              <w:rPr>
                <w:sz w:val="28"/>
                <w:szCs w:val="28"/>
              </w:rPr>
            </w:pPr>
            <w:r>
              <w:rPr>
                <w:sz w:val="28"/>
                <w:szCs w:val="28"/>
              </w:rPr>
              <w:t>VI.</w:t>
            </w:r>
          </w:p>
          <w:p w:rsidR="001C652E" w:rsidRDefault="001C652E" w:rsidP="00E450B7">
            <w:pPr>
              <w:rPr>
                <w:sz w:val="28"/>
                <w:szCs w:val="28"/>
              </w:rPr>
            </w:pPr>
            <w:r>
              <w:rPr>
                <w:sz w:val="28"/>
                <w:szCs w:val="28"/>
              </w:rPr>
              <w:t>VII.</w:t>
            </w:r>
          </w:p>
          <w:p w:rsidR="001C652E" w:rsidRDefault="001C652E" w:rsidP="00E450B7">
            <w:pPr>
              <w:rPr>
                <w:sz w:val="28"/>
                <w:szCs w:val="28"/>
              </w:rPr>
            </w:pPr>
            <w:r>
              <w:rPr>
                <w:sz w:val="28"/>
                <w:szCs w:val="28"/>
              </w:rPr>
              <w:t>VIII.</w:t>
            </w:r>
          </w:p>
          <w:p w:rsidR="001C652E" w:rsidRDefault="001C652E" w:rsidP="00E450B7">
            <w:pPr>
              <w:rPr>
                <w:sz w:val="28"/>
                <w:szCs w:val="28"/>
              </w:rPr>
            </w:pPr>
          </w:p>
        </w:tc>
        <w:tc>
          <w:tcPr>
            <w:tcW w:w="1611" w:type="dxa"/>
          </w:tcPr>
          <w:p w:rsidR="001C652E" w:rsidRDefault="001C652E" w:rsidP="00E450B7">
            <w:pPr>
              <w:rPr>
                <w:sz w:val="28"/>
                <w:szCs w:val="28"/>
              </w:rPr>
            </w:pPr>
          </w:p>
          <w:p w:rsidR="001C652E" w:rsidRDefault="001C652E" w:rsidP="00E450B7">
            <w:pPr>
              <w:rPr>
                <w:sz w:val="28"/>
                <w:szCs w:val="28"/>
              </w:rPr>
            </w:pPr>
            <w:r>
              <w:rPr>
                <w:sz w:val="28"/>
                <w:szCs w:val="28"/>
              </w:rPr>
              <w:t>8</w:t>
            </w:r>
          </w:p>
          <w:p w:rsidR="001C652E" w:rsidRDefault="001C652E" w:rsidP="00E450B7">
            <w:pPr>
              <w:rPr>
                <w:sz w:val="28"/>
                <w:szCs w:val="28"/>
              </w:rPr>
            </w:pPr>
            <w:r>
              <w:rPr>
                <w:sz w:val="28"/>
                <w:szCs w:val="28"/>
              </w:rPr>
              <w:t>16</w:t>
            </w:r>
          </w:p>
          <w:p w:rsidR="001C652E" w:rsidRDefault="001C652E" w:rsidP="00E450B7">
            <w:pPr>
              <w:rPr>
                <w:sz w:val="28"/>
                <w:szCs w:val="28"/>
              </w:rPr>
            </w:pPr>
            <w:r>
              <w:rPr>
                <w:sz w:val="28"/>
                <w:szCs w:val="28"/>
              </w:rPr>
              <w:t>15</w:t>
            </w:r>
          </w:p>
          <w:p w:rsidR="001C652E" w:rsidRDefault="001C652E" w:rsidP="00E450B7">
            <w:pPr>
              <w:rPr>
                <w:sz w:val="28"/>
                <w:szCs w:val="28"/>
              </w:rPr>
            </w:pPr>
            <w:r>
              <w:rPr>
                <w:sz w:val="28"/>
                <w:szCs w:val="28"/>
              </w:rPr>
              <w:t>9</w:t>
            </w:r>
          </w:p>
          <w:p w:rsidR="001C652E" w:rsidRDefault="001C652E" w:rsidP="00E450B7">
            <w:pPr>
              <w:rPr>
                <w:sz w:val="28"/>
                <w:szCs w:val="28"/>
              </w:rPr>
            </w:pPr>
          </w:p>
        </w:tc>
        <w:tc>
          <w:tcPr>
            <w:tcW w:w="2520" w:type="dxa"/>
          </w:tcPr>
          <w:p w:rsidR="001C652E" w:rsidRDefault="001C652E" w:rsidP="00C37CD6">
            <w:pPr>
              <w:ind w:left="360"/>
              <w:rPr>
                <w:sz w:val="28"/>
                <w:szCs w:val="28"/>
              </w:rPr>
            </w:pPr>
          </w:p>
          <w:p w:rsidR="001C652E" w:rsidRDefault="001C652E" w:rsidP="00C37CD6">
            <w:pPr>
              <w:rPr>
                <w:sz w:val="28"/>
                <w:szCs w:val="28"/>
              </w:rPr>
            </w:pPr>
            <w:r>
              <w:rPr>
                <w:sz w:val="28"/>
                <w:szCs w:val="28"/>
              </w:rPr>
              <w:t>Pave Delač</w:t>
            </w:r>
          </w:p>
          <w:p w:rsidR="001C652E" w:rsidRDefault="001C652E" w:rsidP="001C42A6">
            <w:pPr>
              <w:rPr>
                <w:sz w:val="28"/>
                <w:szCs w:val="28"/>
              </w:rPr>
            </w:pPr>
            <w:r>
              <w:rPr>
                <w:sz w:val="28"/>
                <w:szCs w:val="28"/>
              </w:rPr>
              <w:t>Pave Delač</w:t>
            </w:r>
          </w:p>
          <w:p w:rsidR="001C652E" w:rsidRDefault="001C652E" w:rsidP="001C42A6">
            <w:pPr>
              <w:rPr>
                <w:sz w:val="28"/>
                <w:szCs w:val="28"/>
              </w:rPr>
            </w:pPr>
            <w:r>
              <w:rPr>
                <w:sz w:val="28"/>
                <w:szCs w:val="28"/>
              </w:rPr>
              <w:t>Pave Delač</w:t>
            </w:r>
          </w:p>
          <w:p w:rsidR="001C652E" w:rsidRPr="001C42A6" w:rsidRDefault="001C652E" w:rsidP="001C42A6">
            <w:pPr>
              <w:rPr>
                <w:sz w:val="28"/>
                <w:szCs w:val="28"/>
              </w:rPr>
            </w:pPr>
            <w:r>
              <w:rPr>
                <w:sz w:val="28"/>
                <w:szCs w:val="28"/>
              </w:rPr>
              <w:t>Pave Delač</w:t>
            </w:r>
          </w:p>
        </w:tc>
        <w:tc>
          <w:tcPr>
            <w:tcW w:w="1029" w:type="dxa"/>
            <w:tcBorders>
              <w:right w:val="double" w:sz="4" w:space="0" w:color="auto"/>
            </w:tcBorders>
          </w:tcPr>
          <w:p w:rsidR="001C652E" w:rsidRDefault="001C652E" w:rsidP="00C37CD6">
            <w:pPr>
              <w:rPr>
                <w:sz w:val="28"/>
                <w:szCs w:val="28"/>
              </w:rPr>
            </w:pPr>
          </w:p>
          <w:p w:rsidR="001C652E" w:rsidRDefault="001C652E" w:rsidP="00C37CD6">
            <w:pPr>
              <w:rPr>
                <w:sz w:val="28"/>
                <w:szCs w:val="28"/>
              </w:rPr>
            </w:pPr>
            <w:r>
              <w:rPr>
                <w:sz w:val="28"/>
                <w:szCs w:val="28"/>
              </w:rPr>
              <w:t>1</w:t>
            </w:r>
          </w:p>
          <w:p w:rsidR="001C652E" w:rsidRDefault="001C652E" w:rsidP="00C37CD6">
            <w:pPr>
              <w:rPr>
                <w:sz w:val="28"/>
                <w:szCs w:val="28"/>
              </w:rPr>
            </w:pPr>
            <w:r>
              <w:rPr>
                <w:sz w:val="28"/>
                <w:szCs w:val="28"/>
              </w:rPr>
              <w:t>1</w:t>
            </w:r>
          </w:p>
          <w:p w:rsidR="001C652E" w:rsidRDefault="001C652E" w:rsidP="00C37CD6">
            <w:pPr>
              <w:rPr>
                <w:sz w:val="28"/>
                <w:szCs w:val="28"/>
              </w:rPr>
            </w:pPr>
            <w:r>
              <w:rPr>
                <w:sz w:val="28"/>
                <w:szCs w:val="28"/>
              </w:rPr>
              <w:t>1</w:t>
            </w:r>
          </w:p>
          <w:p w:rsidR="001C652E" w:rsidRDefault="001C652E" w:rsidP="00C37CD6">
            <w:pPr>
              <w:rPr>
                <w:sz w:val="28"/>
                <w:szCs w:val="28"/>
              </w:rPr>
            </w:pPr>
            <w:r>
              <w:rPr>
                <w:sz w:val="28"/>
                <w:szCs w:val="28"/>
              </w:rPr>
              <w:t>1</w:t>
            </w:r>
          </w:p>
          <w:p w:rsidR="001C652E" w:rsidRDefault="001C652E" w:rsidP="001C42A6">
            <w:pPr>
              <w:rPr>
                <w:sz w:val="28"/>
                <w:szCs w:val="28"/>
              </w:rPr>
            </w:pPr>
          </w:p>
        </w:tc>
      </w:tr>
      <w:tr w:rsidR="001C652E">
        <w:trPr>
          <w:cantSplit/>
        </w:trPr>
        <w:tc>
          <w:tcPr>
            <w:tcW w:w="2880" w:type="dxa"/>
            <w:tcBorders>
              <w:left w:val="double" w:sz="4" w:space="0" w:color="auto"/>
            </w:tcBorders>
          </w:tcPr>
          <w:p w:rsidR="001C652E" w:rsidRDefault="001C652E" w:rsidP="00C37CD6">
            <w:pPr>
              <w:rPr>
                <w:sz w:val="28"/>
                <w:szCs w:val="28"/>
              </w:rPr>
            </w:pPr>
            <w:r>
              <w:rPr>
                <w:sz w:val="28"/>
                <w:szCs w:val="28"/>
              </w:rPr>
              <w:t>Ukupno:</w:t>
            </w:r>
          </w:p>
        </w:tc>
        <w:tc>
          <w:tcPr>
            <w:tcW w:w="1089" w:type="dxa"/>
          </w:tcPr>
          <w:p w:rsidR="001C652E" w:rsidRDefault="001C652E" w:rsidP="00C37CD6">
            <w:pPr>
              <w:rPr>
                <w:sz w:val="28"/>
                <w:szCs w:val="28"/>
              </w:rPr>
            </w:pPr>
            <w:r>
              <w:rPr>
                <w:sz w:val="28"/>
                <w:szCs w:val="28"/>
              </w:rPr>
              <w:t>4</w:t>
            </w:r>
          </w:p>
        </w:tc>
        <w:tc>
          <w:tcPr>
            <w:tcW w:w="1611" w:type="dxa"/>
          </w:tcPr>
          <w:p w:rsidR="001C652E" w:rsidRDefault="001C652E" w:rsidP="005717BE">
            <w:pPr>
              <w:jc w:val="center"/>
              <w:rPr>
                <w:sz w:val="28"/>
                <w:szCs w:val="28"/>
              </w:rPr>
            </w:pPr>
            <w:r>
              <w:rPr>
                <w:sz w:val="28"/>
                <w:szCs w:val="28"/>
              </w:rPr>
              <w:t>48</w:t>
            </w:r>
          </w:p>
        </w:tc>
        <w:tc>
          <w:tcPr>
            <w:tcW w:w="2520" w:type="dxa"/>
          </w:tcPr>
          <w:p w:rsidR="001C652E" w:rsidRDefault="001C652E" w:rsidP="00C37CD6">
            <w:pPr>
              <w:ind w:left="360"/>
              <w:rPr>
                <w:sz w:val="28"/>
                <w:szCs w:val="28"/>
              </w:rPr>
            </w:pPr>
          </w:p>
        </w:tc>
        <w:tc>
          <w:tcPr>
            <w:tcW w:w="1029" w:type="dxa"/>
            <w:tcBorders>
              <w:right w:val="double" w:sz="4" w:space="0" w:color="auto"/>
            </w:tcBorders>
          </w:tcPr>
          <w:p w:rsidR="001C652E" w:rsidRDefault="001C652E" w:rsidP="00C37CD6">
            <w:pPr>
              <w:rPr>
                <w:sz w:val="28"/>
                <w:szCs w:val="28"/>
              </w:rPr>
            </w:pPr>
            <w:r>
              <w:rPr>
                <w:sz w:val="28"/>
                <w:szCs w:val="28"/>
              </w:rPr>
              <w:t>4</w:t>
            </w:r>
          </w:p>
        </w:tc>
      </w:tr>
    </w:tbl>
    <w:p w:rsidR="001C652E" w:rsidRDefault="001C652E" w:rsidP="0086038F">
      <w:pPr>
        <w:rPr>
          <w:sz w:val="28"/>
          <w:szCs w:val="28"/>
        </w:rPr>
      </w:pPr>
    </w:p>
    <w:p w:rsidR="001C652E" w:rsidRDefault="001C652E">
      <w:pPr>
        <w:ind w:left="1410" w:hanging="1410"/>
        <w:rPr>
          <w:b/>
          <w:bCs/>
          <w:sz w:val="28"/>
          <w:szCs w:val="28"/>
        </w:rPr>
      </w:pPr>
    </w:p>
    <w:p w:rsidR="001C652E" w:rsidRPr="00160D87" w:rsidRDefault="001C652E">
      <w:pPr>
        <w:ind w:left="1410" w:hanging="1410"/>
        <w:rPr>
          <w:b/>
          <w:bCs/>
          <w:sz w:val="28"/>
          <w:szCs w:val="28"/>
        </w:rPr>
      </w:pPr>
      <w:r>
        <w:rPr>
          <w:b/>
          <w:bCs/>
          <w:sz w:val="28"/>
          <w:szCs w:val="28"/>
        </w:rPr>
        <w:t xml:space="preserve">5.3.  </w:t>
      </w:r>
      <w:r w:rsidRPr="00160D87">
        <w:rPr>
          <w:b/>
          <w:bCs/>
          <w:sz w:val="28"/>
          <w:szCs w:val="28"/>
        </w:rPr>
        <w:t>Nastavni plan dodatne nastave</w:t>
      </w:r>
    </w:p>
    <w:p w:rsidR="001C652E" w:rsidRDefault="001C652E">
      <w:pPr>
        <w:ind w:left="1410" w:hanging="1410"/>
        <w:rPr>
          <w:sz w:val="28"/>
          <w:szCs w:val="28"/>
        </w:rPr>
      </w:pPr>
    </w:p>
    <w:p w:rsidR="001C652E" w:rsidRDefault="001C652E">
      <w:pPr>
        <w:ind w:left="1410" w:hanging="1410"/>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5"/>
        <w:gridCol w:w="2075"/>
        <w:gridCol w:w="1882"/>
        <w:gridCol w:w="1890"/>
        <w:gridCol w:w="1875"/>
      </w:tblGrid>
      <w:tr w:rsidR="001C652E" w:rsidRPr="00EE35E2">
        <w:tc>
          <w:tcPr>
            <w:tcW w:w="1925" w:type="dxa"/>
          </w:tcPr>
          <w:p w:rsidR="001C652E" w:rsidRPr="00160D87" w:rsidRDefault="001C652E">
            <w:r>
              <w:t>Nastavni predmet</w:t>
            </w:r>
          </w:p>
        </w:tc>
        <w:tc>
          <w:tcPr>
            <w:tcW w:w="1925" w:type="dxa"/>
          </w:tcPr>
          <w:p w:rsidR="001C652E" w:rsidRPr="00EE35E2" w:rsidRDefault="001C652E">
            <w:pPr>
              <w:rPr>
                <w:sz w:val="28"/>
                <w:szCs w:val="28"/>
              </w:rPr>
            </w:pPr>
            <w:r w:rsidRPr="00EE35E2">
              <w:rPr>
                <w:sz w:val="28"/>
                <w:szCs w:val="28"/>
              </w:rPr>
              <w:t>Razredni</w:t>
            </w:r>
          </w:p>
          <w:p w:rsidR="001C652E" w:rsidRPr="00EE35E2" w:rsidRDefault="001C652E">
            <w:pPr>
              <w:rPr>
                <w:sz w:val="28"/>
                <w:szCs w:val="28"/>
              </w:rPr>
            </w:pPr>
            <w:r w:rsidRPr="00EE35E2">
              <w:rPr>
                <w:sz w:val="28"/>
                <w:szCs w:val="28"/>
              </w:rPr>
              <w:t>odjel</w:t>
            </w:r>
          </w:p>
        </w:tc>
        <w:tc>
          <w:tcPr>
            <w:tcW w:w="1925" w:type="dxa"/>
          </w:tcPr>
          <w:p w:rsidR="001C652E" w:rsidRPr="00EE35E2" w:rsidRDefault="001C652E">
            <w:pPr>
              <w:rPr>
                <w:sz w:val="28"/>
                <w:szCs w:val="28"/>
              </w:rPr>
            </w:pPr>
            <w:r w:rsidRPr="00EE35E2">
              <w:rPr>
                <w:sz w:val="28"/>
                <w:szCs w:val="28"/>
              </w:rPr>
              <w:t>Broj učenika</w:t>
            </w:r>
          </w:p>
        </w:tc>
        <w:tc>
          <w:tcPr>
            <w:tcW w:w="1926" w:type="dxa"/>
          </w:tcPr>
          <w:p w:rsidR="001C652E" w:rsidRPr="00EE35E2" w:rsidRDefault="001C652E">
            <w:pPr>
              <w:rPr>
                <w:sz w:val="28"/>
                <w:szCs w:val="28"/>
              </w:rPr>
            </w:pPr>
            <w:r w:rsidRPr="00EE35E2">
              <w:rPr>
                <w:sz w:val="28"/>
                <w:szCs w:val="28"/>
              </w:rPr>
              <w:t>Učitelj</w:t>
            </w:r>
          </w:p>
        </w:tc>
        <w:tc>
          <w:tcPr>
            <w:tcW w:w="1926" w:type="dxa"/>
          </w:tcPr>
          <w:p w:rsidR="001C652E" w:rsidRPr="00EE35E2" w:rsidRDefault="001C652E">
            <w:pPr>
              <w:rPr>
                <w:sz w:val="28"/>
                <w:szCs w:val="28"/>
              </w:rPr>
            </w:pPr>
            <w:r w:rsidRPr="00EE35E2">
              <w:rPr>
                <w:sz w:val="28"/>
                <w:szCs w:val="28"/>
              </w:rPr>
              <w:t>Broj sati tjedno</w:t>
            </w:r>
          </w:p>
        </w:tc>
      </w:tr>
      <w:tr w:rsidR="001C652E" w:rsidRPr="00EE35E2">
        <w:tc>
          <w:tcPr>
            <w:tcW w:w="1925" w:type="dxa"/>
          </w:tcPr>
          <w:p w:rsidR="001C652E" w:rsidRPr="00EE35E2" w:rsidRDefault="001C652E">
            <w:pPr>
              <w:rPr>
                <w:sz w:val="28"/>
                <w:szCs w:val="28"/>
              </w:rPr>
            </w:pPr>
            <w:r w:rsidRPr="00EE35E2">
              <w:rPr>
                <w:sz w:val="28"/>
                <w:szCs w:val="28"/>
              </w:rPr>
              <w:t>1. hrvatski j.</w:t>
            </w:r>
          </w:p>
        </w:tc>
        <w:tc>
          <w:tcPr>
            <w:tcW w:w="1925" w:type="dxa"/>
          </w:tcPr>
          <w:p w:rsidR="001C652E" w:rsidRPr="00EE35E2" w:rsidRDefault="001C652E">
            <w:pPr>
              <w:rPr>
                <w:sz w:val="28"/>
                <w:szCs w:val="28"/>
              </w:rPr>
            </w:pPr>
            <w:r w:rsidRPr="00EE35E2">
              <w:rPr>
                <w:sz w:val="28"/>
                <w:szCs w:val="28"/>
              </w:rPr>
              <w:t>I.-IV.</w:t>
            </w:r>
          </w:p>
        </w:tc>
        <w:tc>
          <w:tcPr>
            <w:tcW w:w="1925" w:type="dxa"/>
          </w:tcPr>
          <w:p w:rsidR="001C652E" w:rsidRPr="00EE35E2" w:rsidRDefault="001C652E">
            <w:pPr>
              <w:rPr>
                <w:sz w:val="28"/>
                <w:szCs w:val="28"/>
              </w:rPr>
            </w:pPr>
            <w:r w:rsidRPr="00EE35E2">
              <w:rPr>
                <w:sz w:val="28"/>
                <w:szCs w:val="28"/>
              </w:rPr>
              <w:t>8</w:t>
            </w:r>
          </w:p>
        </w:tc>
        <w:tc>
          <w:tcPr>
            <w:tcW w:w="1926" w:type="dxa"/>
          </w:tcPr>
          <w:p w:rsidR="001C652E" w:rsidRPr="00EE35E2" w:rsidRDefault="001C652E">
            <w:pPr>
              <w:rPr>
                <w:sz w:val="28"/>
                <w:szCs w:val="28"/>
              </w:rPr>
            </w:pPr>
            <w:r w:rsidRPr="00EE35E2">
              <w:rPr>
                <w:sz w:val="28"/>
                <w:szCs w:val="28"/>
              </w:rPr>
              <w:t>učitelji RN</w:t>
            </w:r>
          </w:p>
        </w:tc>
        <w:tc>
          <w:tcPr>
            <w:tcW w:w="1926" w:type="dxa"/>
          </w:tcPr>
          <w:p w:rsidR="001C652E" w:rsidRPr="00EE35E2" w:rsidRDefault="001C652E" w:rsidP="00A63140">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2. matematika</w:t>
            </w:r>
          </w:p>
        </w:tc>
        <w:tc>
          <w:tcPr>
            <w:tcW w:w="1925" w:type="dxa"/>
          </w:tcPr>
          <w:p w:rsidR="001C652E" w:rsidRPr="00EE35E2" w:rsidRDefault="001C652E">
            <w:pPr>
              <w:rPr>
                <w:sz w:val="28"/>
                <w:szCs w:val="28"/>
              </w:rPr>
            </w:pPr>
            <w:r w:rsidRPr="00EE35E2">
              <w:rPr>
                <w:sz w:val="28"/>
                <w:szCs w:val="28"/>
              </w:rPr>
              <w:t>I.-IV.</w:t>
            </w:r>
          </w:p>
        </w:tc>
        <w:tc>
          <w:tcPr>
            <w:tcW w:w="1925" w:type="dxa"/>
          </w:tcPr>
          <w:p w:rsidR="001C652E" w:rsidRPr="00EE35E2" w:rsidRDefault="001C652E">
            <w:pPr>
              <w:rPr>
                <w:sz w:val="28"/>
                <w:szCs w:val="28"/>
              </w:rPr>
            </w:pPr>
            <w:r>
              <w:rPr>
                <w:sz w:val="28"/>
                <w:szCs w:val="28"/>
              </w:rPr>
              <w:t>8</w:t>
            </w:r>
          </w:p>
        </w:tc>
        <w:tc>
          <w:tcPr>
            <w:tcW w:w="1926" w:type="dxa"/>
          </w:tcPr>
          <w:p w:rsidR="001C652E" w:rsidRPr="00EE35E2" w:rsidRDefault="001C652E">
            <w:pPr>
              <w:rPr>
                <w:sz w:val="28"/>
                <w:szCs w:val="28"/>
              </w:rPr>
            </w:pPr>
            <w:r w:rsidRPr="00EE35E2">
              <w:rPr>
                <w:sz w:val="28"/>
                <w:szCs w:val="28"/>
              </w:rPr>
              <w:t>učitelji RN</w:t>
            </w:r>
          </w:p>
        </w:tc>
        <w:tc>
          <w:tcPr>
            <w:tcW w:w="1926" w:type="dxa"/>
          </w:tcPr>
          <w:p w:rsidR="001C652E" w:rsidRPr="00EE35E2" w:rsidRDefault="001C652E" w:rsidP="00A63140">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 xml:space="preserve">3. hrvatski j. </w:t>
            </w:r>
          </w:p>
        </w:tc>
        <w:tc>
          <w:tcPr>
            <w:tcW w:w="1925" w:type="dxa"/>
          </w:tcPr>
          <w:p w:rsidR="001C652E" w:rsidRPr="00EE35E2" w:rsidRDefault="001C652E">
            <w:pPr>
              <w:rPr>
                <w:sz w:val="28"/>
                <w:szCs w:val="28"/>
              </w:rPr>
            </w:pPr>
            <w:r w:rsidRPr="00EE35E2">
              <w:rPr>
                <w:sz w:val="28"/>
                <w:szCs w:val="28"/>
              </w:rPr>
              <w:t>V</w:t>
            </w:r>
            <w:r>
              <w:rPr>
                <w:sz w:val="28"/>
                <w:szCs w:val="28"/>
              </w:rPr>
              <w:t>.</w:t>
            </w:r>
            <w:r w:rsidRPr="00EE35E2">
              <w:rPr>
                <w:sz w:val="28"/>
                <w:szCs w:val="28"/>
              </w:rPr>
              <w:t>,VI</w:t>
            </w:r>
            <w:r>
              <w:rPr>
                <w:sz w:val="28"/>
                <w:szCs w:val="28"/>
              </w:rPr>
              <w:t>.</w:t>
            </w:r>
            <w:r w:rsidRPr="00EE35E2">
              <w:rPr>
                <w:sz w:val="28"/>
                <w:szCs w:val="28"/>
              </w:rPr>
              <w:t>,VII</w:t>
            </w:r>
            <w:r>
              <w:rPr>
                <w:sz w:val="28"/>
                <w:szCs w:val="28"/>
              </w:rPr>
              <w:t>.</w:t>
            </w:r>
            <w:r w:rsidRPr="00EE35E2">
              <w:rPr>
                <w:sz w:val="28"/>
                <w:szCs w:val="28"/>
              </w:rPr>
              <w:t>,VIII.</w:t>
            </w:r>
          </w:p>
        </w:tc>
        <w:tc>
          <w:tcPr>
            <w:tcW w:w="1925" w:type="dxa"/>
          </w:tcPr>
          <w:p w:rsidR="001C652E" w:rsidRPr="00EE35E2" w:rsidRDefault="001C652E">
            <w:pPr>
              <w:rPr>
                <w:sz w:val="28"/>
                <w:szCs w:val="28"/>
              </w:rPr>
            </w:pPr>
            <w:r w:rsidRPr="00EE35E2">
              <w:rPr>
                <w:sz w:val="28"/>
                <w:szCs w:val="28"/>
              </w:rPr>
              <w:t>20</w:t>
            </w:r>
          </w:p>
        </w:tc>
        <w:tc>
          <w:tcPr>
            <w:tcW w:w="1926" w:type="dxa"/>
          </w:tcPr>
          <w:p w:rsidR="001C652E" w:rsidRPr="00EE35E2" w:rsidRDefault="001C652E">
            <w:pPr>
              <w:rPr>
                <w:sz w:val="28"/>
                <w:szCs w:val="28"/>
              </w:rPr>
            </w:pPr>
            <w:r>
              <w:rPr>
                <w:sz w:val="28"/>
                <w:szCs w:val="28"/>
              </w:rPr>
              <w:t>Šimunić, Vukelić</w:t>
            </w:r>
          </w:p>
        </w:tc>
        <w:tc>
          <w:tcPr>
            <w:tcW w:w="1926" w:type="dxa"/>
          </w:tcPr>
          <w:p w:rsidR="001C652E" w:rsidRPr="00EE35E2" w:rsidRDefault="001C652E" w:rsidP="00A63140">
            <w:pPr>
              <w:rPr>
                <w:sz w:val="28"/>
                <w:szCs w:val="28"/>
              </w:rPr>
            </w:pPr>
            <w:r w:rsidRPr="00EE35E2">
              <w:rPr>
                <w:sz w:val="28"/>
                <w:szCs w:val="28"/>
              </w:rPr>
              <w:t>1</w:t>
            </w:r>
            <w:r>
              <w:rPr>
                <w:sz w:val="28"/>
                <w:szCs w:val="28"/>
              </w:rPr>
              <w:t>, 1</w:t>
            </w:r>
          </w:p>
        </w:tc>
      </w:tr>
      <w:tr w:rsidR="001C652E" w:rsidRPr="00EE35E2">
        <w:tc>
          <w:tcPr>
            <w:tcW w:w="1925" w:type="dxa"/>
          </w:tcPr>
          <w:p w:rsidR="001C652E" w:rsidRPr="00EE35E2" w:rsidRDefault="001C652E">
            <w:pPr>
              <w:rPr>
                <w:sz w:val="28"/>
                <w:szCs w:val="28"/>
              </w:rPr>
            </w:pPr>
            <w:r w:rsidRPr="00EE35E2">
              <w:rPr>
                <w:sz w:val="28"/>
                <w:szCs w:val="28"/>
              </w:rPr>
              <w:t>4. matematika</w:t>
            </w:r>
          </w:p>
        </w:tc>
        <w:tc>
          <w:tcPr>
            <w:tcW w:w="1925" w:type="dxa"/>
          </w:tcPr>
          <w:p w:rsidR="001C652E" w:rsidRPr="00EE35E2" w:rsidRDefault="001C652E">
            <w:pPr>
              <w:rPr>
                <w:sz w:val="28"/>
                <w:szCs w:val="28"/>
              </w:rPr>
            </w:pPr>
            <w:r>
              <w:rPr>
                <w:sz w:val="28"/>
                <w:szCs w:val="28"/>
              </w:rPr>
              <w:t>V., VII.,VIII.</w:t>
            </w:r>
          </w:p>
        </w:tc>
        <w:tc>
          <w:tcPr>
            <w:tcW w:w="1925" w:type="dxa"/>
          </w:tcPr>
          <w:p w:rsidR="001C652E" w:rsidRPr="00EE35E2" w:rsidRDefault="001C652E">
            <w:pPr>
              <w:rPr>
                <w:sz w:val="28"/>
                <w:szCs w:val="28"/>
              </w:rPr>
            </w:pPr>
            <w:r>
              <w:rPr>
                <w:sz w:val="28"/>
                <w:szCs w:val="28"/>
              </w:rPr>
              <w:t>10</w:t>
            </w:r>
          </w:p>
        </w:tc>
        <w:tc>
          <w:tcPr>
            <w:tcW w:w="1926" w:type="dxa"/>
          </w:tcPr>
          <w:p w:rsidR="001C652E" w:rsidRPr="00EE35E2" w:rsidRDefault="001C652E">
            <w:pPr>
              <w:rPr>
                <w:sz w:val="28"/>
                <w:szCs w:val="28"/>
              </w:rPr>
            </w:pPr>
            <w:r w:rsidRPr="00EE35E2">
              <w:rPr>
                <w:sz w:val="28"/>
                <w:szCs w:val="28"/>
              </w:rPr>
              <w:t>I Arbanas</w:t>
            </w:r>
          </w:p>
        </w:tc>
        <w:tc>
          <w:tcPr>
            <w:tcW w:w="1926" w:type="dxa"/>
          </w:tcPr>
          <w:p w:rsidR="001C652E" w:rsidRPr="00EE35E2" w:rsidRDefault="001C652E" w:rsidP="00A63140">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5.engleski j.</w:t>
            </w:r>
          </w:p>
        </w:tc>
        <w:tc>
          <w:tcPr>
            <w:tcW w:w="1925" w:type="dxa"/>
          </w:tcPr>
          <w:p w:rsidR="001C652E" w:rsidRPr="00EE35E2" w:rsidRDefault="001C652E">
            <w:pPr>
              <w:rPr>
                <w:sz w:val="28"/>
                <w:szCs w:val="28"/>
              </w:rPr>
            </w:pPr>
            <w:r w:rsidRPr="00EE35E2">
              <w:rPr>
                <w:sz w:val="28"/>
                <w:szCs w:val="28"/>
              </w:rPr>
              <w:t>V.-VIII.</w:t>
            </w:r>
          </w:p>
        </w:tc>
        <w:tc>
          <w:tcPr>
            <w:tcW w:w="1925" w:type="dxa"/>
          </w:tcPr>
          <w:p w:rsidR="001C652E" w:rsidRPr="00EE35E2" w:rsidRDefault="001C652E">
            <w:pPr>
              <w:rPr>
                <w:sz w:val="28"/>
                <w:szCs w:val="28"/>
              </w:rPr>
            </w:pPr>
            <w:r w:rsidRPr="00EE35E2">
              <w:rPr>
                <w:sz w:val="28"/>
                <w:szCs w:val="28"/>
              </w:rPr>
              <w:t>1</w:t>
            </w:r>
            <w:r>
              <w:rPr>
                <w:sz w:val="28"/>
                <w:szCs w:val="28"/>
              </w:rPr>
              <w:t>3</w:t>
            </w:r>
          </w:p>
        </w:tc>
        <w:tc>
          <w:tcPr>
            <w:tcW w:w="1926" w:type="dxa"/>
          </w:tcPr>
          <w:p w:rsidR="001C652E" w:rsidRPr="00EE35E2" w:rsidRDefault="001C652E">
            <w:pPr>
              <w:rPr>
                <w:sz w:val="28"/>
                <w:szCs w:val="28"/>
              </w:rPr>
            </w:pPr>
            <w:r w:rsidRPr="00EE35E2">
              <w:rPr>
                <w:sz w:val="28"/>
                <w:szCs w:val="28"/>
              </w:rPr>
              <w:t>S. Jerković</w:t>
            </w:r>
          </w:p>
        </w:tc>
        <w:tc>
          <w:tcPr>
            <w:tcW w:w="1926" w:type="dxa"/>
          </w:tcPr>
          <w:p w:rsidR="001C652E" w:rsidRPr="00EE35E2" w:rsidRDefault="001C652E" w:rsidP="00A63140">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Pr>
                <w:sz w:val="28"/>
                <w:szCs w:val="28"/>
              </w:rPr>
              <w:t>6. matematika</w:t>
            </w:r>
          </w:p>
        </w:tc>
        <w:tc>
          <w:tcPr>
            <w:tcW w:w="1925" w:type="dxa"/>
          </w:tcPr>
          <w:p w:rsidR="001C652E" w:rsidRPr="00EE35E2" w:rsidRDefault="001C652E">
            <w:pPr>
              <w:rPr>
                <w:sz w:val="28"/>
                <w:szCs w:val="28"/>
              </w:rPr>
            </w:pPr>
            <w:r>
              <w:rPr>
                <w:sz w:val="28"/>
                <w:szCs w:val="28"/>
              </w:rPr>
              <w:t>VI.</w:t>
            </w:r>
          </w:p>
        </w:tc>
        <w:tc>
          <w:tcPr>
            <w:tcW w:w="1925" w:type="dxa"/>
          </w:tcPr>
          <w:p w:rsidR="001C652E" w:rsidRPr="00EE35E2" w:rsidRDefault="001C652E">
            <w:pPr>
              <w:rPr>
                <w:sz w:val="28"/>
                <w:szCs w:val="28"/>
              </w:rPr>
            </w:pPr>
            <w:r>
              <w:rPr>
                <w:sz w:val="28"/>
                <w:szCs w:val="28"/>
              </w:rPr>
              <w:t>5</w:t>
            </w:r>
          </w:p>
        </w:tc>
        <w:tc>
          <w:tcPr>
            <w:tcW w:w="1926" w:type="dxa"/>
          </w:tcPr>
          <w:p w:rsidR="001C652E" w:rsidRPr="00EE35E2" w:rsidRDefault="001C652E">
            <w:pPr>
              <w:rPr>
                <w:sz w:val="28"/>
                <w:szCs w:val="28"/>
              </w:rPr>
            </w:pPr>
            <w:r>
              <w:rPr>
                <w:sz w:val="28"/>
                <w:szCs w:val="28"/>
              </w:rPr>
              <w:t>M. Furlan</w:t>
            </w:r>
          </w:p>
        </w:tc>
        <w:tc>
          <w:tcPr>
            <w:tcW w:w="1926" w:type="dxa"/>
          </w:tcPr>
          <w:p w:rsidR="001C652E" w:rsidRPr="00EE35E2" w:rsidRDefault="001C652E" w:rsidP="00A63140">
            <w:pPr>
              <w:rPr>
                <w:sz w:val="28"/>
                <w:szCs w:val="28"/>
              </w:rPr>
            </w:pPr>
            <w:r>
              <w:rPr>
                <w:sz w:val="28"/>
                <w:szCs w:val="28"/>
              </w:rPr>
              <w:t>1</w:t>
            </w:r>
          </w:p>
        </w:tc>
      </w:tr>
    </w:tbl>
    <w:p w:rsidR="001C652E" w:rsidRDefault="001C652E" w:rsidP="002A2896">
      <w:pPr>
        <w:rPr>
          <w:sz w:val="28"/>
          <w:szCs w:val="28"/>
        </w:rPr>
      </w:pPr>
    </w:p>
    <w:p w:rsidR="001C652E" w:rsidRDefault="001C652E" w:rsidP="002A2896">
      <w:pPr>
        <w:rPr>
          <w:sz w:val="28"/>
          <w:szCs w:val="28"/>
        </w:rPr>
      </w:pPr>
    </w:p>
    <w:p w:rsidR="001C652E" w:rsidRDefault="001C652E" w:rsidP="0086038F">
      <w:pPr>
        <w:jc w:val="both"/>
        <w:rPr>
          <w:sz w:val="28"/>
          <w:szCs w:val="28"/>
        </w:rPr>
      </w:pPr>
      <w:r>
        <w:rPr>
          <w:sz w:val="28"/>
          <w:szCs w:val="28"/>
        </w:rPr>
        <w:t>Navedene grupe su fleksibilne i u toku školske godine se mijenjaju prema mogućnosti i njihovom napredovanju.</w:t>
      </w:r>
    </w:p>
    <w:p w:rsidR="001C652E" w:rsidRDefault="001C652E" w:rsidP="0086038F">
      <w:pPr>
        <w:jc w:val="both"/>
        <w:rPr>
          <w:sz w:val="28"/>
          <w:szCs w:val="28"/>
        </w:rPr>
      </w:pPr>
      <w:r>
        <w:rPr>
          <w:sz w:val="28"/>
          <w:szCs w:val="28"/>
        </w:rPr>
        <w:t>U navedene grupe uključeni su učenici koji se pripremaju za školska natjecanja.</w:t>
      </w: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r>
        <w:rPr>
          <w:b/>
          <w:bCs/>
          <w:sz w:val="28"/>
          <w:szCs w:val="28"/>
        </w:rPr>
        <w:t>5.4. Plan izvannastavnih aktivnosti</w:t>
      </w:r>
    </w:p>
    <w:p w:rsidR="001C652E" w:rsidRDefault="001C652E" w:rsidP="00FC73D2">
      <w:pPr>
        <w:rPr>
          <w:sz w:val="28"/>
          <w:szCs w:val="28"/>
        </w:rPr>
      </w:pPr>
      <w:r>
        <w:rPr>
          <w:sz w:val="28"/>
          <w:szCs w:val="28"/>
        </w:rPr>
        <w:tab/>
      </w:r>
    </w:p>
    <w:p w:rsidR="001C652E" w:rsidRDefault="001C652E"/>
    <w:tbl>
      <w:tblPr>
        <w:tblW w:w="97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8"/>
        <w:gridCol w:w="1890"/>
        <w:gridCol w:w="1527"/>
        <w:gridCol w:w="1803"/>
        <w:gridCol w:w="2160"/>
      </w:tblGrid>
      <w:tr w:rsidR="001C652E">
        <w:tc>
          <w:tcPr>
            <w:tcW w:w="2358" w:type="dxa"/>
          </w:tcPr>
          <w:p w:rsidR="001C652E" w:rsidRDefault="001C652E">
            <w:r>
              <w:t>NAZIV AKTIVNOSTI</w:t>
            </w:r>
          </w:p>
        </w:tc>
        <w:tc>
          <w:tcPr>
            <w:tcW w:w="1890" w:type="dxa"/>
          </w:tcPr>
          <w:p w:rsidR="001C652E" w:rsidRDefault="001C652E">
            <w:r>
              <w:t>RAZREDNI</w:t>
            </w:r>
          </w:p>
          <w:p w:rsidR="001C652E" w:rsidRDefault="001C652E">
            <w:r>
              <w:t>ODJEL</w:t>
            </w:r>
          </w:p>
        </w:tc>
        <w:tc>
          <w:tcPr>
            <w:tcW w:w="1527" w:type="dxa"/>
          </w:tcPr>
          <w:p w:rsidR="001C652E" w:rsidRDefault="001C652E">
            <w:r>
              <w:t>BROJ UČENIKA</w:t>
            </w:r>
          </w:p>
        </w:tc>
        <w:tc>
          <w:tcPr>
            <w:tcW w:w="1803" w:type="dxa"/>
          </w:tcPr>
          <w:p w:rsidR="001C652E" w:rsidRDefault="001C652E">
            <w:r>
              <w:t>BROJ SATI</w:t>
            </w:r>
          </w:p>
          <w:p w:rsidR="001C652E" w:rsidRDefault="001C652E">
            <w:r>
              <w:t>TJEDNO</w:t>
            </w:r>
          </w:p>
        </w:tc>
        <w:tc>
          <w:tcPr>
            <w:tcW w:w="2160" w:type="dxa"/>
          </w:tcPr>
          <w:p w:rsidR="001C652E" w:rsidRDefault="001C652E">
            <w:r>
              <w:t>UČITELJ</w:t>
            </w:r>
          </w:p>
        </w:tc>
      </w:tr>
      <w:tr w:rsidR="001C652E">
        <w:tc>
          <w:tcPr>
            <w:tcW w:w="2358" w:type="dxa"/>
          </w:tcPr>
          <w:p w:rsidR="001C652E" w:rsidRDefault="001C652E">
            <w:r>
              <w:t>Kreativno-likovna grupa</w:t>
            </w:r>
          </w:p>
        </w:tc>
        <w:tc>
          <w:tcPr>
            <w:tcW w:w="1890" w:type="dxa"/>
          </w:tcPr>
          <w:p w:rsidR="001C652E" w:rsidRDefault="001C652E" w:rsidP="00D57F35">
            <w:r>
              <w:t>I. – IV.</w:t>
            </w:r>
          </w:p>
        </w:tc>
        <w:tc>
          <w:tcPr>
            <w:tcW w:w="1527" w:type="dxa"/>
          </w:tcPr>
          <w:p w:rsidR="001C652E" w:rsidRDefault="001C652E">
            <w:r>
              <w:t>8</w:t>
            </w:r>
          </w:p>
        </w:tc>
        <w:tc>
          <w:tcPr>
            <w:tcW w:w="1803" w:type="dxa"/>
          </w:tcPr>
          <w:p w:rsidR="001C652E" w:rsidRDefault="001C652E">
            <w:r>
              <w:t>1</w:t>
            </w:r>
          </w:p>
        </w:tc>
        <w:tc>
          <w:tcPr>
            <w:tcW w:w="2160" w:type="dxa"/>
          </w:tcPr>
          <w:p w:rsidR="001C652E" w:rsidRDefault="001C652E" w:rsidP="002F7678">
            <w:pPr>
              <w:jc w:val="both"/>
            </w:pPr>
            <w:r>
              <w:t>Nikolina Orešković</w:t>
            </w:r>
          </w:p>
        </w:tc>
      </w:tr>
      <w:tr w:rsidR="001C652E">
        <w:tc>
          <w:tcPr>
            <w:tcW w:w="2358" w:type="dxa"/>
          </w:tcPr>
          <w:p w:rsidR="001C652E" w:rsidRDefault="001C652E">
            <w:r>
              <w:t>Mali zbor</w:t>
            </w:r>
          </w:p>
        </w:tc>
        <w:tc>
          <w:tcPr>
            <w:tcW w:w="1890" w:type="dxa"/>
          </w:tcPr>
          <w:p w:rsidR="001C652E" w:rsidRDefault="001C652E" w:rsidP="00D57F35">
            <w:r>
              <w:t>I. – IV.</w:t>
            </w:r>
          </w:p>
        </w:tc>
        <w:tc>
          <w:tcPr>
            <w:tcW w:w="1527" w:type="dxa"/>
          </w:tcPr>
          <w:p w:rsidR="001C652E" w:rsidRDefault="001C652E">
            <w:r>
              <w:t>8</w:t>
            </w:r>
          </w:p>
        </w:tc>
        <w:tc>
          <w:tcPr>
            <w:tcW w:w="1803" w:type="dxa"/>
          </w:tcPr>
          <w:p w:rsidR="001C652E" w:rsidRDefault="001C652E">
            <w:r>
              <w:t>1</w:t>
            </w:r>
          </w:p>
        </w:tc>
        <w:tc>
          <w:tcPr>
            <w:tcW w:w="2160" w:type="dxa"/>
          </w:tcPr>
          <w:p w:rsidR="001C652E" w:rsidRDefault="001C652E" w:rsidP="002F7678">
            <w:pPr>
              <w:jc w:val="both"/>
            </w:pPr>
            <w:r>
              <w:t>Josipa Jurčić</w:t>
            </w:r>
          </w:p>
        </w:tc>
      </w:tr>
      <w:tr w:rsidR="001C652E">
        <w:tc>
          <w:tcPr>
            <w:tcW w:w="2358" w:type="dxa"/>
          </w:tcPr>
          <w:p w:rsidR="001C652E" w:rsidRDefault="001C652E">
            <w:r>
              <w:t>Mladi cvjećari</w:t>
            </w:r>
          </w:p>
        </w:tc>
        <w:tc>
          <w:tcPr>
            <w:tcW w:w="1890" w:type="dxa"/>
          </w:tcPr>
          <w:p w:rsidR="001C652E" w:rsidRDefault="001C652E" w:rsidP="00D57F35">
            <w:r>
              <w:t>I.- IV.</w:t>
            </w:r>
          </w:p>
        </w:tc>
        <w:tc>
          <w:tcPr>
            <w:tcW w:w="1527" w:type="dxa"/>
          </w:tcPr>
          <w:p w:rsidR="001C652E" w:rsidRDefault="001C652E">
            <w:r>
              <w:t>8</w:t>
            </w:r>
          </w:p>
        </w:tc>
        <w:tc>
          <w:tcPr>
            <w:tcW w:w="1803" w:type="dxa"/>
          </w:tcPr>
          <w:p w:rsidR="001C652E" w:rsidRDefault="001C652E">
            <w:r>
              <w:t>1</w:t>
            </w:r>
          </w:p>
        </w:tc>
        <w:tc>
          <w:tcPr>
            <w:tcW w:w="2160" w:type="dxa"/>
          </w:tcPr>
          <w:p w:rsidR="001C652E" w:rsidRDefault="001C652E" w:rsidP="002F7678">
            <w:pPr>
              <w:jc w:val="both"/>
            </w:pPr>
            <w:r>
              <w:t>Anka Milković</w:t>
            </w:r>
          </w:p>
        </w:tc>
      </w:tr>
      <w:tr w:rsidR="001C652E">
        <w:tc>
          <w:tcPr>
            <w:tcW w:w="2358" w:type="dxa"/>
          </w:tcPr>
          <w:p w:rsidR="001C652E" w:rsidRDefault="001C652E">
            <w:r>
              <w:t>Ritmika</w:t>
            </w:r>
          </w:p>
        </w:tc>
        <w:tc>
          <w:tcPr>
            <w:tcW w:w="1890" w:type="dxa"/>
          </w:tcPr>
          <w:p w:rsidR="001C652E" w:rsidRDefault="001C652E" w:rsidP="00D57F35">
            <w:r>
              <w:t>I.-IV.</w:t>
            </w:r>
          </w:p>
        </w:tc>
        <w:tc>
          <w:tcPr>
            <w:tcW w:w="1527" w:type="dxa"/>
          </w:tcPr>
          <w:p w:rsidR="001C652E" w:rsidRDefault="001C652E">
            <w:r>
              <w:t>9</w:t>
            </w:r>
          </w:p>
        </w:tc>
        <w:tc>
          <w:tcPr>
            <w:tcW w:w="1803" w:type="dxa"/>
          </w:tcPr>
          <w:p w:rsidR="001C652E" w:rsidRDefault="001C652E">
            <w:r>
              <w:t>1</w:t>
            </w:r>
          </w:p>
        </w:tc>
        <w:tc>
          <w:tcPr>
            <w:tcW w:w="2160" w:type="dxa"/>
          </w:tcPr>
          <w:p w:rsidR="001C652E" w:rsidRDefault="001C652E" w:rsidP="002F7678">
            <w:pPr>
              <w:jc w:val="both"/>
            </w:pPr>
            <w:r>
              <w:t>Ivana Radošević</w:t>
            </w:r>
          </w:p>
        </w:tc>
      </w:tr>
      <w:tr w:rsidR="001C652E">
        <w:tc>
          <w:tcPr>
            <w:tcW w:w="2358" w:type="dxa"/>
          </w:tcPr>
          <w:p w:rsidR="001C652E" w:rsidRDefault="001C652E">
            <w:r>
              <w:t>Dramska-recitatorska  niži razredi</w:t>
            </w:r>
          </w:p>
        </w:tc>
        <w:tc>
          <w:tcPr>
            <w:tcW w:w="1890" w:type="dxa"/>
          </w:tcPr>
          <w:p w:rsidR="001C652E" w:rsidRDefault="001C652E" w:rsidP="00D57F35">
            <w:r>
              <w:t>I. – IV.</w:t>
            </w:r>
          </w:p>
        </w:tc>
        <w:tc>
          <w:tcPr>
            <w:tcW w:w="1527" w:type="dxa"/>
          </w:tcPr>
          <w:p w:rsidR="001C652E" w:rsidRDefault="001C652E">
            <w:r>
              <w:t>9</w:t>
            </w:r>
          </w:p>
        </w:tc>
        <w:tc>
          <w:tcPr>
            <w:tcW w:w="1803" w:type="dxa"/>
          </w:tcPr>
          <w:p w:rsidR="001C652E" w:rsidRDefault="001C652E">
            <w:r>
              <w:t>1</w:t>
            </w:r>
          </w:p>
        </w:tc>
        <w:tc>
          <w:tcPr>
            <w:tcW w:w="2160" w:type="dxa"/>
          </w:tcPr>
          <w:p w:rsidR="001C652E" w:rsidRDefault="001C652E" w:rsidP="002F7678">
            <w:pPr>
              <w:jc w:val="both"/>
            </w:pPr>
            <w:r>
              <w:t>Tatjana Šimunić</w:t>
            </w:r>
          </w:p>
        </w:tc>
      </w:tr>
      <w:tr w:rsidR="001C652E">
        <w:tc>
          <w:tcPr>
            <w:tcW w:w="2358" w:type="dxa"/>
          </w:tcPr>
          <w:p w:rsidR="001C652E" w:rsidRDefault="001C652E">
            <w:r>
              <w:t>Literarno, dramsko, recitatorska</w:t>
            </w:r>
          </w:p>
        </w:tc>
        <w:tc>
          <w:tcPr>
            <w:tcW w:w="1890" w:type="dxa"/>
          </w:tcPr>
          <w:p w:rsidR="001C652E" w:rsidRDefault="001C652E" w:rsidP="00D57F35">
            <w:r>
              <w:t>V.-VIII.</w:t>
            </w:r>
          </w:p>
        </w:tc>
        <w:tc>
          <w:tcPr>
            <w:tcW w:w="1527" w:type="dxa"/>
          </w:tcPr>
          <w:p w:rsidR="001C652E" w:rsidRDefault="001C652E">
            <w:r>
              <w:t>17</w:t>
            </w:r>
          </w:p>
        </w:tc>
        <w:tc>
          <w:tcPr>
            <w:tcW w:w="1803" w:type="dxa"/>
          </w:tcPr>
          <w:p w:rsidR="001C652E" w:rsidRDefault="001C652E">
            <w:r>
              <w:t>1</w:t>
            </w:r>
          </w:p>
        </w:tc>
        <w:tc>
          <w:tcPr>
            <w:tcW w:w="2160" w:type="dxa"/>
          </w:tcPr>
          <w:p w:rsidR="001C652E" w:rsidRDefault="001C652E" w:rsidP="002F7678">
            <w:pPr>
              <w:jc w:val="both"/>
            </w:pPr>
            <w:r>
              <w:t>Tomislav Vukelić</w:t>
            </w:r>
          </w:p>
        </w:tc>
      </w:tr>
      <w:tr w:rsidR="001C652E">
        <w:tc>
          <w:tcPr>
            <w:tcW w:w="2358" w:type="dxa"/>
          </w:tcPr>
          <w:p w:rsidR="001C652E" w:rsidRDefault="001C652E">
            <w:r>
              <w:t>Vjeronaučna olimpijada</w:t>
            </w:r>
          </w:p>
        </w:tc>
        <w:tc>
          <w:tcPr>
            <w:tcW w:w="1890" w:type="dxa"/>
          </w:tcPr>
          <w:p w:rsidR="001C652E" w:rsidRDefault="001C652E" w:rsidP="00D57F35">
            <w:r>
              <w:t>V.-VIII.</w:t>
            </w:r>
          </w:p>
        </w:tc>
        <w:tc>
          <w:tcPr>
            <w:tcW w:w="1527" w:type="dxa"/>
          </w:tcPr>
          <w:p w:rsidR="001C652E" w:rsidRDefault="001C652E">
            <w:r>
              <w:t>15</w:t>
            </w:r>
          </w:p>
        </w:tc>
        <w:tc>
          <w:tcPr>
            <w:tcW w:w="1803" w:type="dxa"/>
          </w:tcPr>
          <w:p w:rsidR="001C652E" w:rsidRDefault="001C652E">
            <w:r>
              <w:t>1</w:t>
            </w:r>
          </w:p>
        </w:tc>
        <w:tc>
          <w:tcPr>
            <w:tcW w:w="2160" w:type="dxa"/>
          </w:tcPr>
          <w:p w:rsidR="001C652E" w:rsidRDefault="001C652E" w:rsidP="002F7678">
            <w:pPr>
              <w:jc w:val="both"/>
            </w:pPr>
            <w:r>
              <w:t>Beba Romac</w:t>
            </w:r>
          </w:p>
        </w:tc>
      </w:tr>
      <w:tr w:rsidR="001C652E">
        <w:tc>
          <w:tcPr>
            <w:tcW w:w="2358" w:type="dxa"/>
          </w:tcPr>
          <w:p w:rsidR="001C652E" w:rsidRDefault="001C652E">
            <w:r>
              <w:t>Pjevački zbor</w:t>
            </w:r>
          </w:p>
        </w:tc>
        <w:tc>
          <w:tcPr>
            <w:tcW w:w="1890" w:type="dxa"/>
          </w:tcPr>
          <w:p w:rsidR="001C652E" w:rsidRDefault="001C652E" w:rsidP="00D57F35">
            <w:r>
              <w:t>V.-VIII.</w:t>
            </w:r>
          </w:p>
        </w:tc>
        <w:tc>
          <w:tcPr>
            <w:tcW w:w="1527" w:type="dxa"/>
          </w:tcPr>
          <w:p w:rsidR="001C652E" w:rsidRDefault="001C652E">
            <w:r>
              <w:t>76</w:t>
            </w:r>
          </w:p>
        </w:tc>
        <w:tc>
          <w:tcPr>
            <w:tcW w:w="1803" w:type="dxa"/>
          </w:tcPr>
          <w:p w:rsidR="001C652E" w:rsidRDefault="001C652E">
            <w:r>
              <w:t>1</w:t>
            </w:r>
          </w:p>
        </w:tc>
        <w:tc>
          <w:tcPr>
            <w:tcW w:w="2160" w:type="dxa"/>
          </w:tcPr>
          <w:p w:rsidR="001C652E" w:rsidRDefault="001C652E" w:rsidP="002F7678">
            <w:pPr>
              <w:jc w:val="both"/>
            </w:pPr>
            <w:r>
              <w:t>Ivana Tajz</w:t>
            </w:r>
          </w:p>
        </w:tc>
      </w:tr>
      <w:tr w:rsidR="001C652E">
        <w:tc>
          <w:tcPr>
            <w:tcW w:w="2358" w:type="dxa"/>
          </w:tcPr>
          <w:p w:rsidR="001C652E" w:rsidRDefault="001C652E">
            <w:r>
              <w:t>Šah</w:t>
            </w:r>
          </w:p>
        </w:tc>
        <w:tc>
          <w:tcPr>
            <w:tcW w:w="1890" w:type="dxa"/>
          </w:tcPr>
          <w:p w:rsidR="001C652E" w:rsidRDefault="001C652E" w:rsidP="00D57F35">
            <w:r>
              <w:t>I.-VIII.</w:t>
            </w:r>
          </w:p>
        </w:tc>
        <w:tc>
          <w:tcPr>
            <w:tcW w:w="1527" w:type="dxa"/>
          </w:tcPr>
          <w:p w:rsidR="001C652E" w:rsidRDefault="001C652E">
            <w:r>
              <w:t>25</w:t>
            </w:r>
          </w:p>
        </w:tc>
        <w:tc>
          <w:tcPr>
            <w:tcW w:w="1803" w:type="dxa"/>
          </w:tcPr>
          <w:p w:rsidR="001C652E" w:rsidRDefault="001C652E">
            <w:r>
              <w:t>1</w:t>
            </w:r>
          </w:p>
        </w:tc>
        <w:tc>
          <w:tcPr>
            <w:tcW w:w="2160" w:type="dxa"/>
          </w:tcPr>
          <w:p w:rsidR="001C652E" w:rsidRDefault="001C652E" w:rsidP="002F7678">
            <w:pPr>
              <w:jc w:val="both"/>
            </w:pPr>
            <w:r>
              <w:t>Jakov Krolo</w:t>
            </w:r>
          </w:p>
        </w:tc>
      </w:tr>
      <w:tr w:rsidR="001C652E">
        <w:tc>
          <w:tcPr>
            <w:tcW w:w="2358" w:type="dxa"/>
          </w:tcPr>
          <w:p w:rsidR="001C652E" w:rsidRDefault="001C652E">
            <w:r>
              <w:t>Školski sportski klub</w:t>
            </w:r>
          </w:p>
        </w:tc>
        <w:tc>
          <w:tcPr>
            <w:tcW w:w="1890" w:type="dxa"/>
          </w:tcPr>
          <w:p w:rsidR="001C652E" w:rsidRDefault="001C652E" w:rsidP="00D57F35">
            <w:r>
              <w:t>V.-VIII.</w:t>
            </w:r>
          </w:p>
        </w:tc>
        <w:tc>
          <w:tcPr>
            <w:tcW w:w="1527" w:type="dxa"/>
          </w:tcPr>
          <w:p w:rsidR="001C652E" w:rsidRDefault="001C652E">
            <w:r>
              <w:t>25</w:t>
            </w:r>
          </w:p>
        </w:tc>
        <w:tc>
          <w:tcPr>
            <w:tcW w:w="1803" w:type="dxa"/>
          </w:tcPr>
          <w:p w:rsidR="001C652E" w:rsidRDefault="001C652E"/>
        </w:tc>
        <w:tc>
          <w:tcPr>
            <w:tcW w:w="2160" w:type="dxa"/>
          </w:tcPr>
          <w:p w:rsidR="001C652E" w:rsidRDefault="001C652E" w:rsidP="002F7678">
            <w:pPr>
              <w:jc w:val="both"/>
            </w:pPr>
            <w:r>
              <w:t>Ivan Kolak</w:t>
            </w:r>
          </w:p>
        </w:tc>
      </w:tr>
      <w:tr w:rsidR="001C652E">
        <w:tc>
          <w:tcPr>
            <w:tcW w:w="2358" w:type="dxa"/>
          </w:tcPr>
          <w:p w:rsidR="001C652E" w:rsidRDefault="001C652E" w:rsidP="00A63140">
            <w:r>
              <w:t>Eko grupa</w:t>
            </w:r>
          </w:p>
        </w:tc>
        <w:tc>
          <w:tcPr>
            <w:tcW w:w="1890" w:type="dxa"/>
          </w:tcPr>
          <w:p w:rsidR="001C652E" w:rsidRDefault="001C652E" w:rsidP="00D57F35">
            <w:r>
              <w:t>V.-VIII.</w:t>
            </w:r>
          </w:p>
        </w:tc>
        <w:tc>
          <w:tcPr>
            <w:tcW w:w="1527" w:type="dxa"/>
          </w:tcPr>
          <w:p w:rsidR="001C652E" w:rsidRDefault="001C652E">
            <w:r>
              <w:t>20</w:t>
            </w:r>
          </w:p>
        </w:tc>
        <w:tc>
          <w:tcPr>
            <w:tcW w:w="1803" w:type="dxa"/>
          </w:tcPr>
          <w:p w:rsidR="001C652E" w:rsidRDefault="001C652E">
            <w:r>
              <w:t>1</w:t>
            </w:r>
          </w:p>
        </w:tc>
        <w:tc>
          <w:tcPr>
            <w:tcW w:w="2160" w:type="dxa"/>
          </w:tcPr>
          <w:p w:rsidR="001C652E" w:rsidRDefault="001C652E" w:rsidP="002F7678">
            <w:pPr>
              <w:jc w:val="both"/>
            </w:pPr>
            <w:r>
              <w:t>Slavica Jerković</w:t>
            </w:r>
          </w:p>
        </w:tc>
      </w:tr>
      <w:tr w:rsidR="001C652E">
        <w:tc>
          <w:tcPr>
            <w:tcW w:w="2358" w:type="dxa"/>
          </w:tcPr>
          <w:p w:rsidR="001C652E" w:rsidRDefault="001C652E">
            <w:r>
              <w:t>Mladi geografi</w:t>
            </w:r>
          </w:p>
        </w:tc>
        <w:tc>
          <w:tcPr>
            <w:tcW w:w="1890" w:type="dxa"/>
          </w:tcPr>
          <w:p w:rsidR="001C652E" w:rsidRDefault="001C652E" w:rsidP="00D57F35">
            <w:r>
              <w:t>V.-VIII.</w:t>
            </w:r>
          </w:p>
        </w:tc>
        <w:tc>
          <w:tcPr>
            <w:tcW w:w="1527" w:type="dxa"/>
          </w:tcPr>
          <w:p w:rsidR="001C652E" w:rsidRDefault="001C652E">
            <w:r>
              <w:t>10</w:t>
            </w:r>
          </w:p>
        </w:tc>
        <w:tc>
          <w:tcPr>
            <w:tcW w:w="1803" w:type="dxa"/>
          </w:tcPr>
          <w:p w:rsidR="001C652E" w:rsidRDefault="001C652E">
            <w:r>
              <w:t>1</w:t>
            </w:r>
          </w:p>
        </w:tc>
        <w:tc>
          <w:tcPr>
            <w:tcW w:w="2160" w:type="dxa"/>
          </w:tcPr>
          <w:p w:rsidR="001C652E" w:rsidRDefault="001C652E" w:rsidP="002F7678">
            <w:pPr>
              <w:jc w:val="both"/>
            </w:pPr>
            <w:r>
              <w:t>Ivan Arbanas</w:t>
            </w:r>
          </w:p>
        </w:tc>
      </w:tr>
      <w:tr w:rsidR="001C652E">
        <w:tc>
          <w:tcPr>
            <w:tcW w:w="2358" w:type="dxa"/>
          </w:tcPr>
          <w:p w:rsidR="001C652E" w:rsidRDefault="001C652E">
            <w:r>
              <w:t>Mladi tehničari</w:t>
            </w:r>
          </w:p>
        </w:tc>
        <w:tc>
          <w:tcPr>
            <w:tcW w:w="1890" w:type="dxa"/>
          </w:tcPr>
          <w:p w:rsidR="001C652E" w:rsidRDefault="001C652E" w:rsidP="00D57F35">
            <w:r>
              <w:t>V.-VIII.</w:t>
            </w:r>
          </w:p>
        </w:tc>
        <w:tc>
          <w:tcPr>
            <w:tcW w:w="1527" w:type="dxa"/>
          </w:tcPr>
          <w:p w:rsidR="001C652E" w:rsidRDefault="001C652E">
            <w:r>
              <w:t>20</w:t>
            </w:r>
          </w:p>
        </w:tc>
        <w:tc>
          <w:tcPr>
            <w:tcW w:w="1803" w:type="dxa"/>
          </w:tcPr>
          <w:p w:rsidR="001C652E" w:rsidRDefault="001C652E">
            <w:r>
              <w:t>1</w:t>
            </w:r>
          </w:p>
        </w:tc>
        <w:tc>
          <w:tcPr>
            <w:tcW w:w="2160" w:type="dxa"/>
          </w:tcPr>
          <w:p w:rsidR="001C652E" w:rsidRDefault="001C652E" w:rsidP="002F7678">
            <w:pPr>
              <w:jc w:val="both"/>
            </w:pPr>
            <w:r>
              <w:t>Željko Blašković</w:t>
            </w:r>
          </w:p>
        </w:tc>
      </w:tr>
      <w:tr w:rsidR="001C652E">
        <w:tc>
          <w:tcPr>
            <w:tcW w:w="2358" w:type="dxa"/>
          </w:tcPr>
          <w:p w:rsidR="001C652E" w:rsidRDefault="001C652E">
            <w:r>
              <w:t xml:space="preserve">Likovna grupa </w:t>
            </w:r>
          </w:p>
        </w:tc>
        <w:tc>
          <w:tcPr>
            <w:tcW w:w="1890" w:type="dxa"/>
          </w:tcPr>
          <w:p w:rsidR="001C652E" w:rsidRDefault="001C652E" w:rsidP="00D57F35">
            <w:r>
              <w:t>V.-VIII.</w:t>
            </w:r>
          </w:p>
        </w:tc>
        <w:tc>
          <w:tcPr>
            <w:tcW w:w="1527" w:type="dxa"/>
          </w:tcPr>
          <w:p w:rsidR="001C652E" w:rsidRDefault="001C652E">
            <w:r>
              <w:t>10</w:t>
            </w:r>
          </w:p>
        </w:tc>
        <w:tc>
          <w:tcPr>
            <w:tcW w:w="1803" w:type="dxa"/>
          </w:tcPr>
          <w:p w:rsidR="001C652E" w:rsidRDefault="001C652E">
            <w:r>
              <w:t>1</w:t>
            </w:r>
          </w:p>
        </w:tc>
        <w:tc>
          <w:tcPr>
            <w:tcW w:w="2160" w:type="dxa"/>
          </w:tcPr>
          <w:p w:rsidR="001C652E" w:rsidRDefault="001C652E" w:rsidP="002F7678">
            <w:pPr>
              <w:jc w:val="both"/>
            </w:pPr>
            <w:r>
              <w:t>Delfina Trajčeva</w:t>
            </w:r>
          </w:p>
        </w:tc>
      </w:tr>
    </w:tbl>
    <w:p w:rsidR="001C652E" w:rsidRDefault="001C652E" w:rsidP="00A62077">
      <w:pPr>
        <w:tabs>
          <w:tab w:val="left" w:pos="940"/>
        </w:tabs>
      </w:pPr>
    </w:p>
    <w:p w:rsidR="001C652E" w:rsidRDefault="001C652E" w:rsidP="00A62077">
      <w:pPr>
        <w:tabs>
          <w:tab w:val="left" w:pos="940"/>
        </w:tabs>
      </w:pPr>
    </w:p>
    <w:p w:rsidR="001C652E" w:rsidRDefault="001C652E" w:rsidP="00A62077">
      <w:pPr>
        <w:tabs>
          <w:tab w:val="left" w:pos="940"/>
        </w:tabs>
      </w:pPr>
    </w:p>
    <w:p w:rsidR="001C652E" w:rsidRDefault="001C652E">
      <w:pPr>
        <w:rPr>
          <w:b/>
          <w:bCs/>
          <w:sz w:val="28"/>
          <w:szCs w:val="28"/>
        </w:rPr>
      </w:pPr>
      <w:r>
        <w:rPr>
          <w:b/>
          <w:bCs/>
          <w:sz w:val="28"/>
          <w:szCs w:val="28"/>
        </w:rPr>
        <w:t>5.5. Plan izvanškolskih aktivnosti</w:t>
      </w:r>
    </w:p>
    <w:p w:rsidR="001C652E" w:rsidRDefault="001C652E">
      <w:pPr>
        <w:rPr>
          <w:sz w:val="28"/>
          <w:szCs w:val="28"/>
        </w:rPr>
      </w:pPr>
    </w:p>
    <w:p w:rsidR="001C652E" w:rsidRDefault="001C652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gridCol w:w="2407"/>
      </w:tblGrid>
      <w:tr w:rsidR="001C652E" w:rsidRPr="00EE35E2">
        <w:tc>
          <w:tcPr>
            <w:tcW w:w="2406" w:type="dxa"/>
          </w:tcPr>
          <w:p w:rsidR="001C652E" w:rsidRPr="00EE35E2" w:rsidRDefault="001C652E">
            <w:pPr>
              <w:rPr>
                <w:sz w:val="28"/>
                <w:szCs w:val="28"/>
              </w:rPr>
            </w:pPr>
            <w:r w:rsidRPr="00EE35E2">
              <w:rPr>
                <w:sz w:val="28"/>
                <w:szCs w:val="28"/>
              </w:rPr>
              <w:t>AKTIVNOST</w:t>
            </w:r>
          </w:p>
        </w:tc>
        <w:tc>
          <w:tcPr>
            <w:tcW w:w="2407" w:type="dxa"/>
          </w:tcPr>
          <w:p w:rsidR="001C652E" w:rsidRPr="00EE35E2" w:rsidRDefault="001C652E">
            <w:pPr>
              <w:rPr>
                <w:sz w:val="28"/>
                <w:szCs w:val="28"/>
              </w:rPr>
            </w:pPr>
            <w:r w:rsidRPr="00EE35E2">
              <w:rPr>
                <w:sz w:val="28"/>
                <w:szCs w:val="28"/>
              </w:rPr>
              <w:t>BROJ UČENIKA</w:t>
            </w:r>
          </w:p>
        </w:tc>
        <w:tc>
          <w:tcPr>
            <w:tcW w:w="2407" w:type="dxa"/>
          </w:tcPr>
          <w:p w:rsidR="001C652E" w:rsidRPr="00EE35E2" w:rsidRDefault="001C652E">
            <w:pPr>
              <w:rPr>
                <w:sz w:val="28"/>
                <w:szCs w:val="28"/>
              </w:rPr>
            </w:pPr>
            <w:r w:rsidRPr="00EE35E2">
              <w:rPr>
                <w:sz w:val="28"/>
                <w:szCs w:val="28"/>
              </w:rPr>
              <w:t>BROJ SATI</w:t>
            </w:r>
          </w:p>
          <w:p w:rsidR="001C652E" w:rsidRPr="00EE35E2" w:rsidRDefault="001C652E">
            <w:pPr>
              <w:rPr>
                <w:sz w:val="28"/>
                <w:szCs w:val="28"/>
              </w:rPr>
            </w:pPr>
            <w:r w:rsidRPr="00EE35E2">
              <w:rPr>
                <w:sz w:val="28"/>
                <w:szCs w:val="28"/>
              </w:rPr>
              <w:t>TJEDNO</w:t>
            </w:r>
          </w:p>
        </w:tc>
        <w:tc>
          <w:tcPr>
            <w:tcW w:w="2407" w:type="dxa"/>
          </w:tcPr>
          <w:p w:rsidR="001C652E" w:rsidRPr="00EE35E2" w:rsidRDefault="001C652E">
            <w:pPr>
              <w:rPr>
                <w:sz w:val="28"/>
                <w:szCs w:val="28"/>
              </w:rPr>
            </w:pPr>
            <w:r w:rsidRPr="00EE35E2">
              <w:rPr>
                <w:sz w:val="28"/>
                <w:szCs w:val="28"/>
              </w:rPr>
              <w:t>MJESTO ODRŽAVANJA</w:t>
            </w:r>
          </w:p>
        </w:tc>
      </w:tr>
      <w:tr w:rsidR="001C652E" w:rsidRPr="00EE35E2">
        <w:tc>
          <w:tcPr>
            <w:tcW w:w="2406" w:type="dxa"/>
          </w:tcPr>
          <w:p w:rsidR="001C652E" w:rsidRPr="00EE35E2" w:rsidRDefault="001C652E">
            <w:pPr>
              <w:rPr>
                <w:sz w:val="28"/>
                <w:szCs w:val="28"/>
              </w:rPr>
            </w:pPr>
            <w:r w:rsidRPr="00EE35E2">
              <w:rPr>
                <w:sz w:val="28"/>
                <w:szCs w:val="28"/>
              </w:rPr>
              <w:t>HNK «Perušić»</w:t>
            </w:r>
          </w:p>
        </w:tc>
        <w:tc>
          <w:tcPr>
            <w:tcW w:w="2407" w:type="dxa"/>
          </w:tcPr>
          <w:p w:rsidR="001C652E" w:rsidRPr="00EE35E2" w:rsidRDefault="001C652E" w:rsidP="003E1FF8">
            <w:pPr>
              <w:jc w:val="center"/>
              <w:rPr>
                <w:sz w:val="28"/>
                <w:szCs w:val="28"/>
              </w:rPr>
            </w:pPr>
            <w:r>
              <w:rPr>
                <w:sz w:val="28"/>
                <w:szCs w:val="28"/>
              </w:rPr>
              <w:t>30</w:t>
            </w:r>
          </w:p>
        </w:tc>
        <w:tc>
          <w:tcPr>
            <w:tcW w:w="2407" w:type="dxa"/>
          </w:tcPr>
          <w:p w:rsidR="001C652E" w:rsidRPr="00EE35E2" w:rsidRDefault="001C652E" w:rsidP="00D57F35">
            <w:pPr>
              <w:jc w:val="center"/>
              <w:rPr>
                <w:sz w:val="28"/>
                <w:szCs w:val="28"/>
              </w:rPr>
            </w:pPr>
            <w:r w:rsidRPr="00EE35E2">
              <w:rPr>
                <w:sz w:val="28"/>
                <w:szCs w:val="28"/>
              </w:rPr>
              <w:t>2</w:t>
            </w:r>
          </w:p>
        </w:tc>
        <w:tc>
          <w:tcPr>
            <w:tcW w:w="2407" w:type="dxa"/>
          </w:tcPr>
          <w:p w:rsidR="001C652E" w:rsidRPr="00EE35E2" w:rsidRDefault="001C652E">
            <w:pPr>
              <w:rPr>
                <w:sz w:val="28"/>
                <w:szCs w:val="28"/>
              </w:rPr>
            </w:pPr>
            <w:r w:rsidRPr="00EE35E2">
              <w:rPr>
                <w:sz w:val="28"/>
                <w:szCs w:val="28"/>
              </w:rPr>
              <w:t>Perušić</w:t>
            </w:r>
          </w:p>
        </w:tc>
      </w:tr>
      <w:tr w:rsidR="001C652E" w:rsidRPr="00EE35E2">
        <w:tc>
          <w:tcPr>
            <w:tcW w:w="2406" w:type="dxa"/>
          </w:tcPr>
          <w:p w:rsidR="001C652E" w:rsidRPr="00EE35E2" w:rsidRDefault="001C652E">
            <w:pPr>
              <w:rPr>
                <w:sz w:val="28"/>
                <w:szCs w:val="28"/>
              </w:rPr>
            </w:pPr>
            <w:r w:rsidRPr="00EE35E2">
              <w:rPr>
                <w:sz w:val="28"/>
                <w:szCs w:val="28"/>
              </w:rPr>
              <w:t>HKUD «Perušić»</w:t>
            </w:r>
          </w:p>
        </w:tc>
        <w:tc>
          <w:tcPr>
            <w:tcW w:w="2407" w:type="dxa"/>
          </w:tcPr>
          <w:p w:rsidR="001C652E" w:rsidRPr="00EE35E2" w:rsidRDefault="001C652E" w:rsidP="003E1FF8">
            <w:pPr>
              <w:jc w:val="center"/>
              <w:rPr>
                <w:sz w:val="28"/>
                <w:szCs w:val="28"/>
              </w:rPr>
            </w:pPr>
            <w:r>
              <w:rPr>
                <w:sz w:val="28"/>
                <w:szCs w:val="28"/>
              </w:rPr>
              <w:t>18</w:t>
            </w:r>
          </w:p>
        </w:tc>
        <w:tc>
          <w:tcPr>
            <w:tcW w:w="2407" w:type="dxa"/>
          </w:tcPr>
          <w:p w:rsidR="001C652E" w:rsidRPr="00EE35E2" w:rsidRDefault="001C652E" w:rsidP="00D57F35">
            <w:pPr>
              <w:jc w:val="center"/>
              <w:rPr>
                <w:sz w:val="28"/>
                <w:szCs w:val="28"/>
              </w:rPr>
            </w:pPr>
            <w:r w:rsidRPr="00EE35E2">
              <w:rPr>
                <w:sz w:val="28"/>
                <w:szCs w:val="28"/>
              </w:rPr>
              <w:t>2</w:t>
            </w:r>
          </w:p>
        </w:tc>
        <w:tc>
          <w:tcPr>
            <w:tcW w:w="2407" w:type="dxa"/>
          </w:tcPr>
          <w:p w:rsidR="001C652E" w:rsidRPr="00EE35E2" w:rsidRDefault="001C652E">
            <w:pPr>
              <w:rPr>
                <w:sz w:val="28"/>
                <w:szCs w:val="28"/>
              </w:rPr>
            </w:pPr>
            <w:r w:rsidRPr="00EE35E2">
              <w:rPr>
                <w:sz w:val="28"/>
                <w:szCs w:val="28"/>
              </w:rPr>
              <w:t>Perušić</w:t>
            </w:r>
          </w:p>
        </w:tc>
      </w:tr>
      <w:tr w:rsidR="001C652E" w:rsidRPr="00EE35E2">
        <w:tc>
          <w:tcPr>
            <w:tcW w:w="2406" w:type="dxa"/>
          </w:tcPr>
          <w:p w:rsidR="001C652E" w:rsidRPr="00EE35E2" w:rsidRDefault="001C652E">
            <w:pPr>
              <w:rPr>
                <w:sz w:val="28"/>
                <w:szCs w:val="28"/>
              </w:rPr>
            </w:pPr>
            <w:r>
              <w:rPr>
                <w:sz w:val="28"/>
                <w:szCs w:val="28"/>
              </w:rPr>
              <w:t>ŽKK Gospić</w:t>
            </w:r>
          </w:p>
        </w:tc>
        <w:tc>
          <w:tcPr>
            <w:tcW w:w="2407" w:type="dxa"/>
          </w:tcPr>
          <w:p w:rsidR="001C652E" w:rsidRDefault="001C652E" w:rsidP="003E1FF8">
            <w:pPr>
              <w:jc w:val="center"/>
              <w:rPr>
                <w:sz w:val="28"/>
                <w:szCs w:val="28"/>
              </w:rPr>
            </w:pPr>
            <w:r>
              <w:rPr>
                <w:sz w:val="28"/>
                <w:szCs w:val="28"/>
              </w:rPr>
              <w:t>1</w:t>
            </w:r>
          </w:p>
        </w:tc>
        <w:tc>
          <w:tcPr>
            <w:tcW w:w="2407" w:type="dxa"/>
          </w:tcPr>
          <w:p w:rsidR="001C652E" w:rsidRPr="00EE35E2" w:rsidRDefault="001C652E" w:rsidP="00D57F35">
            <w:pPr>
              <w:jc w:val="center"/>
              <w:rPr>
                <w:sz w:val="28"/>
                <w:szCs w:val="28"/>
              </w:rPr>
            </w:pPr>
            <w:r>
              <w:rPr>
                <w:sz w:val="28"/>
                <w:szCs w:val="28"/>
              </w:rPr>
              <w:t>2</w:t>
            </w:r>
          </w:p>
        </w:tc>
        <w:tc>
          <w:tcPr>
            <w:tcW w:w="2407" w:type="dxa"/>
          </w:tcPr>
          <w:p w:rsidR="001C652E" w:rsidRPr="00EE35E2" w:rsidRDefault="001C652E">
            <w:pPr>
              <w:rPr>
                <w:sz w:val="28"/>
                <w:szCs w:val="28"/>
              </w:rPr>
            </w:pPr>
            <w:r>
              <w:rPr>
                <w:sz w:val="28"/>
                <w:szCs w:val="28"/>
              </w:rPr>
              <w:t>Gospić</w:t>
            </w:r>
          </w:p>
        </w:tc>
      </w:tr>
      <w:tr w:rsidR="001C652E" w:rsidRPr="00EE35E2">
        <w:tc>
          <w:tcPr>
            <w:tcW w:w="2406" w:type="dxa"/>
          </w:tcPr>
          <w:p w:rsidR="001C652E" w:rsidRPr="00EE35E2" w:rsidRDefault="001C652E">
            <w:pPr>
              <w:rPr>
                <w:sz w:val="28"/>
                <w:szCs w:val="28"/>
              </w:rPr>
            </w:pPr>
            <w:r>
              <w:rPr>
                <w:sz w:val="28"/>
                <w:szCs w:val="28"/>
              </w:rPr>
              <w:t>Glazbena škola</w:t>
            </w:r>
          </w:p>
        </w:tc>
        <w:tc>
          <w:tcPr>
            <w:tcW w:w="2407" w:type="dxa"/>
          </w:tcPr>
          <w:p w:rsidR="001C652E" w:rsidRPr="00EE35E2" w:rsidRDefault="001C652E" w:rsidP="003E1FF8">
            <w:pPr>
              <w:jc w:val="center"/>
              <w:rPr>
                <w:sz w:val="28"/>
                <w:szCs w:val="28"/>
              </w:rPr>
            </w:pPr>
            <w:r>
              <w:rPr>
                <w:sz w:val="28"/>
                <w:szCs w:val="28"/>
              </w:rPr>
              <w:t>2</w:t>
            </w:r>
          </w:p>
        </w:tc>
        <w:tc>
          <w:tcPr>
            <w:tcW w:w="2407" w:type="dxa"/>
          </w:tcPr>
          <w:p w:rsidR="001C652E" w:rsidRPr="00EE35E2" w:rsidRDefault="001C652E" w:rsidP="00D57F35">
            <w:pPr>
              <w:jc w:val="center"/>
              <w:rPr>
                <w:sz w:val="28"/>
                <w:szCs w:val="28"/>
              </w:rPr>
            </w:pPr>
            <w:r>
              <w:rPr>
                <w:sz w:val="28"/>
                <w:szCs w:val="28"/>
              </w:rPr>
              <w:t>2</w:t>
            </w:r>
          </w:p>
        </w:tc>
        <w:tc>
          <w:tcPr>
            <w:tcW w:w="2407" w:type="dxa"/>
          </w:tcPr>
          <w:p w:rsidR="001C652E" w:rsidRPr="00EE35E2" w:rsidRDefault="001C652E">
            <w:pPr>
              <w:rPr>
                <w:sz w:val="28"/>
                <w:szCs w:val="28"/>
              </w:rPr>
            </w:pPr>
            <w:r>
              <w:rPr>
                <w:sz w:val="28"/>
                <w:szCs w:val="28"/>
              </w:rPr>
              <w:t>Perušić</w:t>
            </w:r>
          </w:p>
        </w:tc>
      </w:tr>
      <w:tr w:rsidR="001C652E" w:rsidRPr="00EE35E2">
        <w:tc>
          <w:tcPr>
            <w:tcW w:w="2406" w:type="dxa"/>
          </w:tcPr>
          <w:p w:rsidR="001C652E" w:rsidRDefault="001C652E">
            <w:pPr>
              <w:rPr>
                <w:sz w:val="28"/>
                <w:szCs w:val="28"/>
              </w:rPr>
            </w:pPr>
            <w:r>
              <w:rPr>
                <w:sz w:val="28"/>
                <w:szCs w:val="28"/>
              </w:rPr>
              <w:t>Rukometni klub Gospić</w:t>
            </w:r>
          </w:p>
        </w:tc>
        <w:tc>
          <w:tcPr>
            <w:tcW w:w="2407" w:type="dxa"/>
          </w:tcPr>
          <w:p w:rsidR="001C652E" w:rsidRDefault="001C652E" w:rsidP="003E1FF8">
            <w:pPr>
              <w:jc w:val="center"/>
              <w:rPr>
                <w:sz w:val="28"/>
                <w:szCs w:val="28"/>
              </w:rPr>
            </w:pPr>
            <w:r>
              <w:rPr>
                <w:sz w:val="28"/>
                <w:szCs w:val="28"/>
              </w:rPr>
              <w:t>2</w:t>
            </w:r>
          </w:p>
        </w:tc>
        <w:tc>
          <w:tcPr>
            <w:tcW w:w="2407" w:type="dxa"/>
          </w:tcPr>
          <w:p w:rsidR="001C652E" w:rsidRDefault="001C652E" w:rsidP="00D57F35">
            <w:pPr>
              <w:jc w:val="center"/>
              <w:rPr>
                <w:sz w:val="28"/>
                <w:szCs w:val="28"/>
              </w:rPr>
            </w:pPr>
            <w:r>
              <w:rPr>
                <w:sz w:val="28"/>
                <w:szCs w:val="28"/>
              </w:rPr>
              <w:t>2</w:t>
            </w:r>
          </w:p>
        </w:tc>
        <w:tc>
          <w:tcPr>
            <w:tcW w:w="2407" w:type="dxa"/>
          </w:tcPr>
          <w:p w:rsidR="001C652E" w:rsidRDefault="001C652E">
            <w:pPr>
              <w:rPr>
                <w:sz w:val="28"/>
                <w:szCs w:val="28"/>
              </w:rPr>
            </w:pPr>
            <w:r>
              <w:rPr>
                <w:sz w:val="28"/>
                <w:szCs w:val="28"/>
              </w:rPr>
              <w:t>Perušić</w:t>
            </w:r>
          </w:p>
        </w:tc>
      </w:tr>
    </w:tbl>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r>
        <w:rPr>
          <w:b/>
          <w:bCs/>
          <w:sz w:val="28"/>
          <w:szCs w:val="28"/>
        </w:rPr>
        <w:t>5.6. Nastavni plan dopunske nastave</w:t>
      </w:r>
    </w:p>
    <w:p w:rsidR="001C652E" w:rsidRDefault="001C652E">
      <w:pPr>
        <w:rPr>
          <w:sz w:val="28"/>
          <w:szCs w:val="28"/>
        </w:rPr>
      </w:pPr>
    </w:p>
    <w:p w:rsidR="001C652E" w:rsidRDefault="001C652E">
      <w:pPr>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5"/>
        <w:gridCol w:w="1925"/>
        <w:gridCol w:w="1925"/>
        <w:gridCol w:w="1926"/>
        <w:gridCol w:w="1926"/>
      </w:tblGrid>
      <w:tr w:rsidR="001C652E" w:rsidRPr="00EE35E2">
        <w:tc>
          <w:tcPr>
            <w:tcW w:w="1925" w:type="dxa"/>
          </w:tcPr>
          <w:p w:rsidR="001C652E" w:rsidRPr="004B062A" w:rsidRDefault="001C652E">
            <w:r>
              <w:t>Nastavni predmet</w:t>
            </w:r>
          </w:p>
        </w:tc>
        <w:tc>
          <w:tcPr>
            <w:tcW w:w="1925" w:type="dxa"/>
          </w:tcPr>
          <w:p w:rsidR="001C652E" w:rsidRPr="00EE35E2" w:rsidRDefault="001C652E">
            <w:pPr>
              <w:rPr>
                <w:sz w:val="28"/>
                <w:szCs w:val="28"/>
              </w:rPr>
            </w:pPr>
            <w:r w:rsidRPr="00EE35E2">
              <w:rPr>
                <w:sz w:val="28"/>
                <w:szCs w:val="28"/>
              </w:rPr>
              <w:t>Razredni</w:t>
            </w:r>
          </w:p>
          <w:p w:rsidR="001C652E" w:rsidRPr="00EE35E2" w:rsidRDefault="001C652E">
            <w:pPr>
              <w:rPr>
                <w:sz w:val="28"/>
                <w:szCs w:val="28"/>
              </w:rPr>
            </w:pPr>
            <w:r w:rsidRPr="00EE35E2">
              <w:rPr>
                <w:sz w:val="28"/>
                <w:szCs w:val="28"/>
              </w:rPr>
              <w:t>Odjel</w:t>
            </w:r>
          </w:p>
        </w:tc>
        <w:tc>
          <w:tcPr>
            <w:tcW w:w="1925" w:type="dxa"/>
          </w:tcPr>
          <w:p w:rsidR="001C652E" w:rsidRPr="00EE35E2" w:rsidRDefault="001C652E">
            <w:pPr>
              <w:rPr>
                <w:sz w:val="28"/>
                <w:szCs w:val="28"/>
              </w:rPr>
            </w:pPr>
            <w:r w:rsidRPr="00EE35E2">
              <w:rPr>
                <w:sz w:val="28"/>
                <w:szCs w:val="28"/>
              </w:rPr>
              <w:t>Broj učenika</w:t>
            </w:r>
          </w:p>
        </w:tc>
        <w:tc>
          <w:tcPr>
            <w:tcW w:w="1926" w:type="dxa"/>
          </w:tcPr>
          <w:p w:rsidR="001C652E" w:rsidRPr="00EE35E2" w:rsidRDefault="001C652E">
            <w:pPr>
              <w:rPr>
                <w:sz w:val="28"/>
                <w:szCs w:val="28"/>
              </w:rPr>
            </w:pPr>
            <w:r w:rsidRPr="00EE35E2">
              <w:rPr>
                <w:sz w:val="28"/>
                <w:szCs w:val="28"/>
              </w:rPr>
              <w:t>Učitelj</w:t>
            </w:r>
          </w:p>
        </w:tc>
        <w:tc>
          <w:tcPr>
            <w:tcW w:w="1926" w:type="dxa"/>
          </w:tcPr>
          <w:p w:rsidR="001C652E" w:rsidRPr="00EE35E2" w:rsidRDefault="001C652E">
            <w:pPr>
              <w:rPr>
                <w:sz w:val="28"/>
                <w:szCs w:val="28"/>
              </w:rPr>
            </w:pPr>
            <w:r w:rsidRPr="00EE35E2">
              <w:rPr>
                <w:sz w:val="28"/>
                <w:szCs w:val="28"/>
              </w:rPr>
              <w:t>Broj sati tjedno</w:t>
            </w:r>
          </w:p>
        </w:tc>
      </w:tr>
      <w:tr w:rsidR="001C652E" w:rsidRPr="00EE35E2">
        <w:tc>
          <w:tcPr>
            <w:tcW w:w="1925" w:type="dxa"/>
          </w:tcPr>
          <w:p w:rsidR="001C652E" w:rsidRPr="00EE35E2" w:rsidRDefault="001C652E">
            <w:pPr>
              <w:rPr>
                <w:sz w:val="28"/>
                <w:szCs w:val="28"/>
              </w:rPr>
            </w:pPr>
            <w:r w:rsidRPr="00EE35E2">
              <w:rPr>
                <w:sz w:val="28"/>
                <w:szCs w:val="28"/>
              </w:rPr>
              <w:t>1. hrvatski j.</w:t>
            </w:r>
          </w:p>
        </w:tc>
        <w:tc>
          <w:tcPr>
            <w:tcW w:w="1925" w:type="dxa"/>
          </w:tcPr>
          <w:p w:rsidR="001C652E" w:rsidRPr="00EE35E2" w:rsidRDefault="001C652E">
            <w:pPr>
              <w:rPr>
                <w:sz w:val="28"/>
                <w:szCs w:val="28"/>
              </w:rPr>
            </w:pPr>
            <w:r w:rsidRPr="00EE35E2">
              <w:rPr>
                <w:sz w:val="28"/>
                <w:szCs w:val="28"/>
              </w:rPr>
              <w:t>I.-IV.</w:t>
            </w:r>
          </w:p>
        </w:tc>
        <w:tc>
          <w:tcPr>
            <w:tcW w:w="1925" w:type="dxa"/>
          </w:tcPr>
          <w:p w:rsidR="001C652E" w:rsidRPr="00EE35E2" w:rsidRDefault="001C652E">
            <w:pPr>
              <w:rPr>
                <w:sz w:val="28"/>
                <w:szCs w:val="28"/>
              </w:rPr>
            </w:pPr>
            <w:r w:rsidRPr="00EE35E2">
              <w:rPr>
                <w:sz w:val="28"/>
                <w:szCs w:val="28"/>
              </w:rPr>
              <w:t>7</w:t>
            </w:r>
          </w:p>
        </w:tc>
        <w:tc>
          <w:tcPr>
            <w:tcW w:w="1926" w:type="dxa"/>
          </w:tcPr>
          <w:p w:rsidR="001C652E" w:rsidRPr="00EE35E2" w:rsidRDefault="001C652E">
            <w:pPr>
              <w:rPr>
                <w:sz w:val="28"/>
                <w:szCs w:val="28"/>
              </w:rPr>
            </w:pPr>
            <w:r w:rsidRPr="00EE35E2">
              <w:rPr>
                <w:sz w:val="28"/>
                <w:szCs w:val="28"/>
              </w:rPr>
              <w:t>učitelji RN</w:t>
            </w:r>
          </w:p>
        </w:tc>
        <w:tc>
          <w:tcPr>
            <w:tcW w:w="1926" w:type="dxa"/>
          </w:tcPr>
          <w:p w:rsidR="001C652E" w:rsidRPr="00EE35E2" w:rsidRDefault="001C652E">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2. matematika</w:t>
            </w:r>
          </w:p>
        </w:tc>
        <w:tc>
          <w:tcPr>
            <w:tcW w:w="1925" w:type="dxa"/>
          </w:tcPr>
          <w:p w:rsidR="001C652E" w:rsidRPr="00EE35E2" w:rsidRDefault="001C652E">
            <w:pPr>
              <w:rPr>
                <w:sz w:val="28"/>
                <w:szCs w:val="28"/>
              </w:rPr>
            </w:pPr>
            <w:r w:rsidRPr="00EE35E2">
              <w:rPr>
                <w:sz w:val="28"/>
                <w:szCs w:val="28"/>
              </w:rPr>
              <w:t>I.-IV.</w:t>
            </w:r>
          </w:p>
        </w:tc>
        <w:tc>
          <w:tcPr>
            <w:tcW w:w="1925" w:type="dxa"/>
          </w:tcPr>
          <w:p w:rsidR="001C652E" w:rsidRPr="00EE35E2" w:rsidRDefault="001C652E">
            <w:pPr>
              <w:rPr>
                <w:sz w:val="28"/>
                <w:szCs w:val="28"/>
              </w:rPr>
            </w:pPr>
            <w:r w:rsidRPr="00EE35E2">
              <w:rPr>
                <w:sz w:val="28"/>
                <w:szCs w:val="28"/>
              </w:rPr>
              <w:t>9</w:t>
            </w:r>
          </w:p>
        </w:tc>
        <w:tc>
          <w:tcPr>
            <w:tcW w:w="1926" w:type="dxa"/>
          </w:tcPr>
          <w:p w:rsidR="001C652E" w:rsidRPr="00EE35E2" w:rsidRDefault="001C652E">
            <w:pPr>
              <w:rPr>
                <w:sz w:val="28"/>
                <w:szCs w:val="28"/>
              </w:rPr>
            </w:pPr>
            <w:r w:rsidRPr="00EE35E2">
              <w:rPr>
                <w:sz w:val="28"/>
                <w:szCs w:val="28"/>
              </w:rPr>
              <w:t>učitelji RN</w:t>
            </w:r>
          </w:p>
        </w:tc>
        <w:tc>
          <w:tcPr>
            <w:tcW w:w="1926" w:type="dxa"/>
          </w:tcPr>
          <w:p w:rsidR="001C652E" w:rsidRPr="00EE35E2" w:rsidRDefault="001C652E">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3. hrvatski j.</w:t>
            </w:r>
          </w:p>
        </w:tc>
        <w:tc>
          <w:tcPr>
            <w:tcW w:w="1925" w:type="dxa"/>
          </w:tcPr>
          <w:p w:rsidR="001C652E" w:rsidRPr="00EE35E2" w:rsidRDefault="001C652E">
            <w:pPr>
              <w:rPr>
                <w:sz w:val="28"/>
                <w:szCs w:val="28"/>
              </w:rPr>
            </w:pPr>
            <w:r w:rsidRPr="00EE35E2">
              <w:rPr>
                <w:sz w:val="28"/>
                <w:szCs w:val="28"/>
              </w:rPr>
              <w:t>V</w:t>
            </w:r>
            <w:r>
              <w:rPr>
                <w:sz w:val="28"/>
                <w:szCs w:val="28"/>
              </w:rPr>
              <w:t>., VII.</w:t>
            </w:r>
          </w:p>
        </w:tc>
        <w:tc>
          <w:tcPr>
            <w:tcW w:w="1925" w:type="dxa"/>
          </w:tcPr>
          <w:p w:rsidR="001C652E" w:rsidRPr="00EE35E2" w:rsidRDefault="001C652E">
            <w:pPr>
              <w:rPr>
                <w:sz w:val="28"/>
                <w:szCs w:val="28"/>
              </w:rPr>
            </w:pPr>
            <w:r w:rsidRPr="00EE35E2">
              <w:rPr>
                <w:sz w:val="28"/>
                <w:szCs w:val="28"/>
              </w:rPr>
              <w:t>17</w:t>
            </w:r>
          </w:p>
        </w:tc>
        <w:tc>
          <w:tcPr>
            <w:tcW w:w="1926" w:type="dxa"/>
          </w:tcPr>
          <w:p w:rsidR="001C652E" w:rsidRPr="00EE35E2" w:rsidRDefault="001C652E">
            <w:pPr>
              <w:rPr>
                <w:sz w:val="28"/>
                <w:szCs w:val="28"/>
              </w:rPr>
            </w:pPr>
            <w:r>
              <w:rPr>
                <w:sz w:val="28"/>
                <w:szCs w:val="28"/>
              </w:rPr>
              <w:t>Šimunić</w:t>
            </w:r>
          </w:p>
        </w:tc>
        <w:tc>
          <w:tcPr>
            <w:tcW w:w="1926" w:type="dxa"/>
          </w:tcPr>
          <w:p w:rsidR="001C652E" w:rsidRPr="00EE35E2" w:rsidRDefault="001C652E">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Pr>
                <w:sz w:val="28"/>
                <w:szCs w:val="28"/>
              </w:rPr>
              <w:t>4. hrvatski j.</w:t>
            </w:r>
          </w:p>
        </w:tc>
        <w:tc>
          <w:tcPr>
            <w:tcW w:w="1925" w:type="dxa"/>
          </w:tcPr>
          <w:p w:rsidR="001C652E" w:rsidRPr="00EE35E2" w:rsidRDefault="001C652E">
            <w:pPr>
              <w:rPr>
                <w:sz w:val="28"/>
                <w:szCs w:val="28"/>
              </w:rPr>
            </w:pPr>
            <w:r>
              <w:rPr>
                <w:sz w:val="28"/>
                <w:szCs w:val="28"/>
              </w:rPr>
              <w:t>VI.,VIII.</w:t>
            </w:r>
          </w:p>
        </w:tc>
        <w:tc>
          <w:tcPr>
            <w:tcW w:w="1925" w:type="dxa"/>
          </w:tcPr>
          <w:p w:rsidR="001C652E" w:rsidRPr="00EE35E2" w:rsidRDefault="001C652E">
            <w:pPr>
              <w:rPr>
                <w:sz w:val="28"/>
                <w:szCs w:val="28"/>
              </w:rPr>
            </w:pPr>
            <w:r>
              <w:rPr>
                <w:sz w:val="28"/>
                <w:szCs w:val="28"/>
              </w:rPr>
              <w:t>12</w:t>
            </w:r>
          </w:p>
        </w:tc>
        <w:tc>
          <w:tcPr>
            <w:tcW w:w="1926" w:type="dxa"/>
          </w:tcPr>
          <w:p w:rsidR="001C652E" w:rsidRDefault="001C652E">
            <w:pPr>
              <w:rPr>
                <w:sz w:val="28"/>
                <w:szCs w:val="28"/>
              </w:rPr>
            </w:pPr>
            <w:r>
              <w:rPr>
                <w:sz w:val="28"/>
                <w:szCs w:val="28"/>
              </w:rPr>
              <w:t>T. Vukelić</w:t>
            </w:r>
          </w:p>
        </w:tc>
        <w:tc>
          <w:tcPr>
            <w:tcW w:w="1926" w:type="dxa"/>
          </w:tcPr>
          <w:p w:rsidR="001C652E" w:rsidRPr="00EE35E2" w:rsidRDefault="001C652E">
            <w:pPr>
              <w:rPr>
                <w:sz w:val="28"/>
                <w:szCs w:val="28"/>
              </w:rPr>
            </w:pPr>
            <w:r>
              <w:rPr>
                <w:sz w:val="28"/>
                <w:szCs w:val="28"/>
              </w:rPr>
              <w:t>1</w:t>
            </w:r>
          </w:p>
        </w:tc>
      </w:tr>
      <w:tr w:rsidR="001C652E" w:rsidRPr="00EE35E2">
        <w:trPr>
          <w:trHeight w:val="790"/>
        </w:trPr>
        <w:tc>
          <w:tcPr>
            <w:tcW w:w="1925" w:type="dxa"/>
          </w:tcPr>
          <w:p w:rsidR="001C652E" w:rsidRPr="00EE35E2" w:rsidRDefault="001C652E">
            <w:pPr>
              <w:rPr>
                <w:sz w:val="28"/>
                <w:szCs w:val="28"/>
              </w:rPr>
            </w:pPr>
            <w:r w:rsidRPr="00EE35E2">
              <w:rPr>
                <w:sz w:val="28"/>
                <w:szCs w:val="28"/>
              </w:rPr>
              <w:t>4. engleski j.</w:t>
            </w:r>
          </w:p>
        </w:tc>
        <w:tc>
          <w:tcPr>
            <w:tcW w:w="1925" w:type="dxa"/>
          </w:tcPr>
          <w:p w:rsidR="001C652E" w:rsidRPr="00EE35E2" w:rsidRDefault="001C652E">
            <w:pPr>
              <w:rPr>
                <w:sz w:val="28"/>
                <w:szCs w:val="28"/>
              </w:rPr>
            </w:pPr>
            <w:r>
              <w:rPr>
                <w:sz w:val="28"/>
                <w:szCs w:val="28"/>
              </w:rPr>
              <w:t>IV.-</w:t>
            </w:r>
            <w:r w:rsidRPr="00EE35E2">
              <w:rPr>
                <w:sz w:val="28"/>
                <w:szCs w:val="28"/>
              </w:rPr>
              <w:t>VIII</w:t>
            </w:r>
            <w:r>
              <w:rPr>
                <w:sz w:val="28"/>
                <w:szCs w:val="28"/>
              </w:rPr>
              <w:t>.</w:t>
            </w:r>
          </w:p>
        </w:tc>
        <w:tc>
          <w:tcPr>
            <w:tcW w:w="1925" w:type="dxa"/>
          </w:tcPr>
          <w:p w:rsidR="001C652E" w:rsidRPr="00EE35E2" w:rsidRDefault="001C652E">
            <w:pPr>
              <w:rPr>
                <w:sz w:val="28"/>
                <w:szCs w:val="28"/>
              </w:rPr>
            </w:pPr>
            <w:r w:rsidRPr="00EE35E2">
              <w:rPr>
                <w:sz w:val="28"/>
                <w:szCs w:val="28"/>
              </w:rPr>
              <w:t>25</w:t>
            </w:r>
          </w:p>
        </w:tc>
        <w:tc>
          <w:tcPr>
            <w:tcW w:w="1926" w:type="dxa"/>
          </w:tcPr>
          <w:p w:rsidR="001C652E" w:rsidRPr="00EE35E2" w:rsidRDefault="001C652E">
            <w:pPr>
              <w:rPr>
                <w:sz w:val="28"/>
                <w:szCs w:val="28"/>
              </w:rPr>
            </w:pPr>
            <w:r w:rsidRPr="00EE35E2">
              <w:rPr>
                <w:sz w:val="28"/>
                <w:szCs w:val="28"/>
              </w:rPr>
              <w:t>S. Jerković</w:t>
            </w:r>
          </w:p>
        </w:tc>
        <w:tc>
          <w:tcPr>
            <w:tcW w:w="1926" w:type="dxa"/>
          </w:tcPr>
          <w:p w:rsidR="001C652E" w:rsidRPr="00EE35E2" w:rsidRDefault="001C652E">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5. matematika</w:t>
            </w:r>
          </w:p>
        </w:tc>
        <w:tc>
          <w:tcPr>
            <w:tcW w:w="1925" w:type="dxa"/>
          </w:tcPr>
          <w:p w:rsidR="001C652E" w:rsidRPr="00EE35E2" w:rsidRDefault="001C652E">
            <w:pPr>
              <w:rPr>
                <w:sz w:val="28"/>
                <w:szCs w:val="28"/>
              </w:rPr>
            </w:pPr>
            <w:r w:rsidRPr="00EE35E2">
              <w:rPr>
                <w:sz w:val="28"/>
                <w:szCs w:val="28"/>
              </w:rPr>
              <w:t>VI</w:t>
            </w:r>
            <w:r>
              <w:rPr>
                <w:sz w:val="28"/>
                <w:szCs w:val="28"/>
              </w:rPr>
              <w:t>II</w:t>
            </w:r>
            <w:r w:rsidRPr="00EE35E2">
              <w:rPr>
                <w:sz w:val="28"/>
                <w:szCs w:val="28"/>
              </w:rPr>
              <w:t>.</w:t>
            </w:r>
            <w:r>
              <w:rPr>
                <w:sz w:val="28"/>
                <w:szCs w:val="28"/>
              </w:rPr>
              <w:t>,VII</w:t>
            </w:r>
            <w:r w:rsidRPr="00EE35E2">
              <w:rPr>
                <w:sz w:val="28"/>
                <w:szCs w:val="28"/>
              </w:rPr>
              <w:t>.</w:t>
            </w:r>
            <w:r>
              <w:rPr>
                <w:sz w:val="28"/>
                <w:szCs w:val="28"/>
              </w:rPr>
              <w:t xml:space="preserve"> VI.</w:t>
            </w:r>
          </w:p>
        </w:tc>
        <w:tc>
          <w:tcPr>
            <w:tcW w:w="1925" w:type="dxa"/>
          </w:tcPr>
          <w:p w:rsidR="001C652E" w:rsidRPr="00EE35E2" w:rsidRDefault="001C652E">
            <w:pPr>
              <w:rPr>
                <w:sz w:val="28"/>
                <w:szCs w:val="28"/>
              </w:rPr>
            </w:pPr>
          </w:p>
        </w:tc>
        <w:tc>
          <w:tcPr>
            <w:tcW w:w="1926" w:type="dxa"/>
          </w:tcPr>
          <w:p w:rsidR="001C652E" w:rsidRPr="00EE35E2" w:rsidRDefault="001C652E">
            <w:pPr>
              <w:rPr>
                <w:sz w:val="28"/>
                <w:szCs w:val="28"/>
              </w:rPr>
            </w:pPr>
            <w:r w:rsidRPr="00EE35E2">
              <w:rPr>
                <w:sz w:val="28"/>
                <w:szCs w:val="28"/>
              </w:rPr>
              <w:t>I.Arbanas</w:t>
            </w:r>
          </w:p>
        </w:tc>
        <w:tc>
          <w:tcPr>
            <w:tcW w:w="1926" w:type="dxa"/>
          </w:tcPr>
          <w:p w:rsidR="001C652E" w:rsidRPr="00EE35E2" w:rsidRDefault="001C652E">
            <w:pPr>
              <w:rPr>
                <w:sz w:val="28"/>
                <w:szCs w:val="28"/>
              </w:rPr>
            </w:pPr>
            <w:r w:rsidRPr="00EE35E2">
              <w:rPr>
                <w:sz w:val="28"/>
                <w:szCs w:val="28"/>
              </w:rPr>
              <w:t>1</w:t>
            </w:r>
          </w:p>
        </w:tc>
      </w:tr>
      <w:tr w:rsidR="001C652E" w:rsidRPr="00EE35E2">
        <w:tc>
          <w:tcPr>
            <w:tcW w:w="1925" w:type="dxa"/>
          </w:tcPr>
          <w:p w:rsidR="001C652E" w:rsidRPr="00EE35E2" w:rsidRDefault="001C652E">
            <w:pPr>
              <w:rPr>
                <w:sz w:val="28"/>
                <w:szCs w:val="28"/>
              </w:rPr>
            </w:pPr>
            <w:r w:rsidRPr="00EE35E2">
              <w:rPr>
                <w:sz w:val="28"/>
                <w:szCs w:val="28"/>
              </w:rPr>
              <w:t>7. matematika</w:t>
            </w:r>
          </w:p>
        </w:tc>
        <w:tc>
          <w:tcPr>
            <w:tcW w:w="1925" w:type="dxa"/>
          </w:tcPr>
          <w:p w:rsidR="001C652E" w:rsidRPr="00EE35E2" w:rsidRDefault="001C652E">
            <w:pPr>
              <w:rPr>
                <w:sz w:val="28"/>
                <w:szCs w:val="28"/>
              </w:rPr>
            </w:pPr>
            <w:r w:rsidRPr="00EE35E2">
              <w:rPr>
                <w:sz w:val="28"/>
                <w:szCs w:val="28"/>
              </w:rPr>
              <w:t>V</w:t>
            </w:r>
            <w:r>
              <w:rPr>
                <w:sz w:val="28"/>
                <w:szCs w:val="28"/>
              </w:rPr>
              <w:t>I.</w:t>
            </w:r>
          </w:p>
        </w:tc>
        <w:tc>
          <w:tcPr>
            <w:tcW w:w="1925" w:type="dxa"/>
          </w:tcPr>
          <w:p w:rsidR="001C652E" w:rsidRPr="00EE35E2" w:rsidRDefault="001C652E">
            <w:pPr>
              <w:rPr>
                <w:sz w:val="28"/>
                <w:szCs w:val="28"/>
              </w:rPr>
            </w:pPr>
            <w:r w:rsidRPr="00EE35E2">
              <w:rPr>
                <w:sz w:val="28"/>
                <w:szCs w:val="28"/>
              </w:rPr>
              <w:t>8</w:t>
            </w:r>
          </w:p>
        </w:tc>
        <w:tc>
          <w:tcPr>
            <w:tcW w:w="1926" w:type="dxa"/>
          </w:tcPr>
          <w:p w:rsidR="001C652E" w:rsidRPr="00EE35E2" w:rsidRDefault="001C652E">
            <w:pPr>
              <w:rPr>
                <w:sz w:val="28"/>
                <w:szCs w:val="28"/>
              </w:rPr>
            </w:pPr>
            <w:r>
              <w:rPr>
                <w:sz w:val="28"/>
                <w:szCs w:val="28"/>
              </w:rPr>
              <w:t>M.Furlan</w:t>
            </w:r>
          </w:p>
        </w:tc>
        <w:tc>
          <w:tcPr>
            <w:tcW w:w="1926" w:type="dxa"/>
          </w:tcPr>
          <w:p w:rsidR="001C652E" w:rsidRPr="00EE35E2" w:rsidRDefault="001C652E">
            <w:pPr>
              <w:rPr>
                <w:sz w:val="28"/>
                <w:szCs w:val="28"/>
              </w:rPr>
            </w:pPr>
            <w:r w:rsidRPr="00EE35E2">
              <w:rPr>
                <w:sz w:val="28"/>
                <w:szCs w:val="28"/>
              </w:rPr>
              <w:t>1</w:t>
            </w:r>
          </w:p>
        </w:tc>
      </w:tr>
    </w:tbl>
    <w:p w:rsidR="001C652E" w:rsidRDefault="001C652E">
      <w:pPr>
        <w:rPr>
          <w:sz w:val="28"/>
          <w:szCs w:val="28"/>
        </w:rPr>
      </w:pPr>
    </w:p>
    <w:p w:rsidR="001C652E" w:rsidRDefault="001C652E" w:rsidP="008059C0">
      <w:pPr>
        <w:jc w:val="both"/>
        <w:rPr>
          <w:sz w:val="28"/>
          <w:szCs w:val="28"/>
        </w:rPr>
      </w:pPr>
      <w:r>
        <w:rPr>
          <w:sz w:val="28"/>
          <w:szCs w:val="28"/>
        </w:rPr>
        <w:t>Napomena: Organizirati će se dopunska nastava i iz drugih predmeta ukoliko to bude potrebno. Grupe su fleksibilne.</w:t>
      </w:r>
    </w:p>
    <w:p w:rsidR="001C652E" w:rsidRDefault="001C652E" w:rsidP="002A1561">
      <w:pPr>
        <w:rPr>
          <w:sz w:val="28"/>
          <w:szCs w:val="28"/>
        </w:rPr>
      </w:pPr>
    </w:p>
    <w:p w:rsidR="001C652E" w:rsidRDefault="001C652E">
      <w:pPr>
        <w:rPr>
          <w:b/>
          <w:bCs/>
          <w:sz w:val="28"/>
          <w:szCs w:val="28"/>
        </w:rPr>
      </w:pPr>
      <w:r>
        <w:rPr>
          <w:b/>
          <w:bCs/>
          <w:sz w:val="28"/>
          <w:szCs w:val="28"/>
        </w:rPr>
        <w:t>5.7. Nastavni plan za redovite programe uz prilagodbu sadržaja i individualizirane postupke</w:t>
      </w:r>
    </w:p>
    <w:p w:rsidR="001C652E" w:rsidRDefault="001C652E">
      <w:pP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8"/>
        <w:gridCol w:w="1960"/>
        <w:gridCol w:w="2610"/>
        <w:gridCol w:w="1432"/>
        <w:gridCol w:w="1697"/>
      </w:tblGrid>
      <w:tr w:rsidR="001C652E" w:rsidRPr="00EE35E2">
        <w:tc>
          <w:tcPr>
            <w:tcW w:w="1928" w:type="dxa"/>
          </w:tcPr>
          <w:p w:rsidR="001C652E" w:rsidRPr="00EE35E2" w:rsidRDefault="001C652E">
            <w:pPr>
              <w:rPr>
                <w:b/>
                <w:bCs/>
                <w:sz w:val="28"/>
                <w:szCs w:val="28"/>
              </w:rPr>
            </w:pPr>
            <w:r w:rsidRPr="00EE35E2">
              <w:rPr>
                <w:b/>
                <w:bCs/>
                <w:sz w:val="28"/>
                <w:szCs w:val="28"/>
              </w:rPr>
              <w:t>Nastavni predmet</w:t>
            </w:r>
          </w:p>
        </w:tc>
        <w:tc>
          <w:tcPr>
            <w:tcW w:w="1960" w:type="dxa"/>
          </w:tcPr>
          <w:p w:rsidR="001C652E" w:rsidRPr="00EE35E2" w:rsidRDefault="001C652E">
            <w:pPr>
              <w:rPr>
                <w:b/>
                <w:bCs/>
                <w:sz w:val="28"/>
                <w:szCs w:val="28"/>
              </w:rPr>
            </w:pPr>
            <w:r w:rsidRPr="00EE35E2">
              <w:rPr>
                <w:b/>
                <w:bCs/>
                <w:sz w:val="28"/>
                <w:szCs w:val="28"/>
              </w:rPr>
              <w:t>Predmetni učitelj</w:t>
            </w:r>
          </w:p>
        </w:tc>
        <w:tc>
          <w:tcPr>
            <w:tcW w:w="2610" w:type="dxa"/>
          </w:tcPr>
          <w:p w:rsidR="001C652E" w:rsidRPr="00EE35E2" w:rsidRDefault="001C652E">
            <w:pPr>
              <w:rPr>
                <w:b/>
                <w:bCs/>
                <w:sz w:val="28"/>
                <w:szCs w:val="28"/>
              </w:rPr>
            </w:pPr>
            <w:r w:rsidRPr="00EE35E2">
              <w:rPr>
                <w:b/>
                <w:bCs/>
                <w:sz w:val="28"/>
                <w:szCs w:val="28"/>
              </w:rPr>
              <w:t>Razredni odjel</w:t>
            </w:r>
          </w:p>
        </w:tc>
        <w:tc>
          <w:tcPr>
            <w:tcW w:w="1432" w:type="dxa"/>
          </w:tcPr>
          <w:p w:rsidR="001C652E" w:rsidRPr="00EE35E2" w:rsidRDefault="001C652E">
            <w:pPr>
              <w:rPr>
                <w:b/>
                <w:bCs/>
                <w:sz w:val="28"/>
                <w:szCs w:val="28"/>
              </w:rPr>
            </w:pPr>
            <w:r w:rsidRPr="00EE35E2">
              <w:rPr>
                <w:b/>
                <w:bCs/>
                <w:sz w:val="28"/>
                <w:szCs w:val="28"/>
              </w:rPr>
              <w:t>Broj učenika</w:t>
            </w:r>
          </w:p>
        </w:tc>
        <w:tc>
          <w:tcPr>
            <w:tcW w:w="1697" w:type="dxa"/>
          </w:tcPr>
          <w:p w:rsidR="001C652E" w:rsidRPr="00EE35E2" w:rsidRDefault="001C652E">
            <w:pPr>
              <w:rPr>
                <w:b/>
                <w:bCs/>
                <w:sz w:val="28"/>
                <w:szCs w:val="28"/>
              </w:rPr>
            </w:pPr>
            <w:r w:rsidRPr="00EE35E2">
              <w:rPr>
                <w:b/>
                <w:bCs/>
                <w:sz w:val="28"/>
                <w:szCs w:val="28"/>
              </w:rPr>
              <w:t>Planirano sati tjedno</w:t>
            </w:r>
          </w:p>
        </w:tc>
      </w:tr>
      <w:tr w:rsidR="001C652E" w:rsidRPr="00EE35E2">
        <w:tc>
          <w:tcPr>
            <w:tcW w:w="1928" w:type="dxa"/>
          </w:tcPr>
          <w:p w:rsidR="001C652E" w:rsidRPr="00EE35E2" w:rsidRDefault="001C652E">
            <w:pPr>
              <w:rPr>
                <w:b/>
                <w:bCs/>
                <w:sz w:val="28"/>
                <w:szCs w:val="28"/>
              </w:rPr>
            </w:pPr>
            <w:r>
              <w:rPr>
                <w:b/>
                <w:bCs/>
                <w:sz w:val="28"/>
                <w:szCs w:val="28"/>
              </w:rPr>
              <w:t>Hrvatski jezik</w:t>
            </w:r>
          </w:p>
        </w:tc>
        <w:tc>
          <w:tcPr>
            <w:tcW w:w="1960" w:type="dxa"/>
          </w:tcPr>
          <w:p w:rsidR="001C652E" w:rsidRPr="00EE35E2" w:rsidRDefault="001C652E" w:rsidP="008059C0">
            <w:pPr>
              <w:tabs>
                <w:tab w:val="left" w:pos="1365"/>
              </w:tabs>
              <w:rPr>
                <w:b/>
                <w:bCs/>
                <w:sz w:val="28"/>
                <w:szCs w:val="28"/>
              </w:rPr>
            </w:pPr>
            <w:r>
              <w:rPr>
                <w:b/>
                <w:bCs/>
                <w:sz w:val="28"/>
                <w:szCs w:val="28"/>
              </w:rPr>
              <w:t>Josipa Jurčić</w:t>
            </w:r>
          </w:p>
        </w:tc>
        <w:tc>
          <w:tcPr>
            <w:tcW w:w="2610" w:type="dxa"/>
          </w:tcPr>
          <w:p w:rsidR="001C652E" w:rsidRPr="00EE35E2" w:rsidRDefault="001C652E">
            <w:pPr>
              <w:rPr>
                <w:b/>
                <w:bCs/>
                <w:sz w:val="28"/>
                <w:szCs w:val="28"/>
              </w:rPr>
            </w:pPr>
            <w:r>
              <w:rPr>
                <w:b/>
                <w:bCs/>
                <w:sz w:val="28"/>
                <w:szCs w:val="28"/>
              </w:rPr>
              <w:t>IV.</w:t>
            </w:r>
          </w:p>
        </w:tc>
        <w:tc>
          <w:tcPr>
            <w:tcW w:w="1432" w:type="dxa"/>
          </w:tcPr>
          <w:p w:rsidR="001C652E" w:rsidRPr="00EE35E2" w:rsidRDefault="001C652E">
            <w:pPr>
              <w:rPr>
                <w:b/>
                <w:bCs/>
                <w:sz w:val="28"/>
                <w:szCs w:val="28"/>
              </w:rPr>
            </w:pPr>
            <w:r>
              <w:rPr>
                <w:b/>
                <w:bCs/>
                <w:sz w:val="28"/>
                <w:szCs w:val="28"/>
              </w:rPr>
              <w:t>2</w:t>
            </w:r>
          </w:p>
        </w:tc>
        <w:tc>
          <w:tcPr>
            <w:tcW w:w="1697" w:type="dxa"/>
          </w:tcPr>
          <w:p w:rsidR="001C652E" w:rsidRPr="00EE35E2" w:rsidRDefault="001C652E">
            <w:pPr>
              <w:rPr>
                <w:b/>
                <w:bCs/>
                <w:sz w:val="28"/>
                <w:szCs w:val="28"/>
              </w:rPr>
            </w:pPr>
            <w:r>
              <w:rPr>
                <w:b/>
                <w:bCs/>
                <w:sz w:val="28"/>
                <w:szCs w:val="28"/>
              </w:rPr>
              <w:t>10</w:t>
            </w:r>
          </w:p>
        </w:tc>
      </w:tr>
      <w:tr w:rsidR="001C652E" w:rsidRPr="00EE35E2">
        <w:tc>
          <w:tcPr>
            <w:tcW w:w="1928" w:type="dxa"/>
          </w:tcPr>
          <w:p w:rsidR="001C652E" w:rsidRDefault="001C652E">
            <w:pPr>
              <w:rPr>
                <w:b/>
                <w:bCs/>
                <w:sz w:val="28"/>
                <w:szCs w:val="28"/>
              </w:rPr>
            </w:pPr>
            <w:r>
              <w:rPr>
                <w:b/>
                <w:bCs/>
                <w:sz w:val="28"/>
                <w:szCs w:val="28"/>
              </w:rPr>
              <w:t>Matematika</w:t>
            </w:r>
          </w:p>
        </w:tc>
        <w:tc>
          <w:tcPr>
            <w:tcW w:w="1960" w:type="dxa"/>
          </w:tcPr>
          <w:p w:rsidR="001C652E" w:rsidRPr="00EE35E2" w:rsidRDefault="001C652E">
            <w:pPr>
              <w:rPr>
                <w:b/>
                <w:bCs/>
                <w:sz w:val="28"/>
                <w:szCs w:val="28"/>
              </w:rPr>
            </w:pPr>
            <w:r>
              <w:rPr>
                <w:b/>
                <w:bCs/>
                <w:sz w:val="28"/>
                <w:szCs w:val="28"/>
              </w:rPr>
              <w:t>Josipa Jurčić</w:t>
            </w:r>
          </w:p>
        </w:tc>
        <w:tc>
          <w:tcPr>
            <w:tcW w:w="2610" w:type="dxa"/>
          </w:tcPr>
          <w:p w:rsidR="001C652E" w:rsidRPr="00EE35E2" w:rsidRDefault="001C652E">
            <w:pPr>
              <w:rPr>
                <w:b/>
                <w:bCs/>
                <w:sz w:val="28"/>
                <w:szCs w:val="28"/>
              </w:rPr>
            </w:pPr>
            <w:r>
              <w:rPr>
                <w:b/>
                <w:bCs/>
                <w:sz w:val="28"/>
                <w:szCs w:val="28"/>
              </w:rPr>
              <w:t>IV.</w:t>
            </w:r>
          </w:p>
        </w:tc>
        <w:tc>
          <w:tcPr>
            <w:tcW w:w="1432" w:type="dxa"/>
          </w:tcPr>
          <w:p w:rsidR="001C652E" w:rsidRPr="00EE35E2" w:rsidRDefault="001C652E">
            <w:pPr>
              <w:rPr>
                <w:b/>
                <w:bCs/>
                <w:sz w:val="28"/>
                <w:szCs w:val="28"/>
              </w:rPr>
            </w:pPr>
            <w:r>
              <w:rPr>
                <w:b/>
                <w:bCs/>
                <w:sz w:val="28"/>
                <w:szCs w:val="28"/>
              </w:rPr>
              <w:t>2</w:t>
            </w:r>
          </w:p>
        </w:tc>
        <w:tc>
          <w:tcPr>
            <w:tcW w:w="1697" w:type="dxa"/>
          </w:tcPr>
          <w:p w:rsidR="001C652E" w:rsidRPr="00EE35E2" w:rsidRDefault="001C652E">
            <w:pPr>
              <w:rPr>
                <w:b/>
                <w:bCs/>
                <w:sz w:val="28"/>
                <w:szCs w:val="28"/>
              </w:rPr>
            </w:pPr>
            <w:r>
              <w:rPr>
                <w:b/>
                <w:bCs/>
                <w:sz w:val="28"/>
                <w:szCs w:val="28"/>
              </w:rPr>
              <w:t>8</w:t>
            </w:r>
          </w:p>
        </w:tc>
      </w:tr>
      <w:tr w:rsidR="001C652E" w:rsidRPr="00EE35E2">
        <w:tc>
          <w:tcPr>
            <w:tcW w:w="1928" w:type="dxa"/>
          </w:tcPr>
          <w:p w:rsidR="001C652E" w:rsidRDefault="001C652E">
            <w:pPr>
              <w:rPr>
                <w:b/>
                <w:bCs/>
                <w:sz w:val="28"/>
                <w:szCs w:val="28"/>
              </w:rPr>
            </w:pPr>
            <w:r>
              <w:rPr>
                <w:b/>
                <w:bCs/>
                <w:sz w:val="28"/>
                <w:szCs w:val="28"/>
              </w:rPr>
              <w:t>Priroda i društvo</w:t>
            </w:r>
          </w:p>
        </w:tc>
        <w:tc>
          <w:tcPr>
            <w:tcW w:w="1960" w:type="dxa"/>
          </w:tcPr>
          <w:p w:rsidR="001C652E" w:rsidRPr="00EE35E2" w:rsidRDefault="001C652E">
            <w:pPr>
              <w:rPr>
                <w:b/>
                <w:bCs/>
                <w:sz w:val="28"/>
                <w:szCs w:val="28"/>
              </w:rPr>
            </w:pPr>
            <w:r>
              <w:rPr>
                <w:b/>
                <w:bCs/>
                <w:sz w:val="28"/>
                <w:szCs w:val="28"/>
              </w:rPr>
              <w:t>Josipa Jurčić</w:t>
            </w:r>
          </w:p>
        </w:tc>
        <w:tc>
          <w:tcPr>
            <w:tcW w:w="2610" w:type="dxa"/>
          </w:tcPr>
          <w:p w:rsidR="001C652E" w:rsidRPr="00EE35E2" w:rsidRDefault="001C652E">
            <w:pPr>
              <w:rPr>
                <w:b/>
                <w:bCs/>
                <w:sz w:val="28"/>
                <w:szCs w:val="28"/>
              </w:rPr>
            </w:pPr>
            <w:r>
              <w:rPr>
                <w:b/>
                <w:bCs/>
                <w:sz w:val="28"/>
                <w:szCs w:val="28"/>
              </w:rPr>
              <w:t>IV.</w:t>
            </w:r>
          </w:p>
        </w:tc>
        <w:tc>
          <w:tcPr>
            <w:tcW w:w="1432" w:type="dxa"/>
          </w:tcPr>
          <w:p w:rsidR="001C652E" w:rsidRPr="00EE35E2" w:rsidRDefault="001C652E">
            <w:pPr>
              <w:rPr>
                <w:b/>
                <w:bCs/>
                <w:sz w:val="28"/>
                <w:szCs w:val="28"/>
              </w:rPr>
            </w:pPr>
            <w:r>
              <w:rPr>
                <w:b/>
                <w:bCs/>
                <w:sz w:val="28"/>
                <w:szCs w:val="28"/>
              </w:rPr>
              <w:t>2</w:t>
            </w:r>
          </w:p>
        </w:tc>
        <w:tc>
          <w:tcPr>
            <w:tcW w:w="1697" w:type="dxa"/>
          </w:tcPr>
          <w:p w:rsidR="001C652E" w:rsidRPr="00EE35E2" w:rsidRDefault="001C652E">
            <w:pPr>
              <w:rPr>
                <w:b/>
                <w:bCs/>
                <w:sz w:val="28"/>
                <w:szCs w:val="28"/>
              </w:rPr>
            </w:pPr>
            <w:r>
              <w:rPr>
                <w:b/>
                <w:bCs/>
                <w:sz w:val="28"/>
                <w:szCs w:val="28"/>
              </w:rPr>
              <w:t>6</w:t>
            </w:r>
          </w:p>
        </w:tc>
      </w:tr>
      <w:tr w:rsidR="001C652E" w:rsidRPr="00EE35E2">
        <w:tc>
          <w:tcPr>
            <w:tcW w:w="1928" w:type="dxa"/>
          </w:tcPr>
          <w:p w:rsidR="001C652E" w:rsidRDefault="001C652E">
            <w:pPr>
              <w:rPr>
                <w:b/>
                <w:bCs/>
                <w:sz w:val="28"/>
                <w:szCs w:val="28"/>
              </w:rPr>
            </w:pPr>
            <w:r>
              <w:rPr>
                <w:b/>
                <w:bCs/>
                <w:sz w:val="28"/>
                <w:szCs w:val="28"/>
              </w:rPr>
              <w:t>Engleski jezik</w:t>
            </w:r>
          </w:p>
        </w:tc>
        <w:tc>
          <w:tcPr>
            <w:tcW w:w="1960" w:type="dxa"/>
          </w:tcPr>
          <w:p w:rsidR="001C652E" w:rsidRPr="00EE35E2" w:rsidRDefault="001C652E">
            <w:pPr>
              <w:rPr>
                <w:b/>
                <w:bCs/>
                <w:sz w:val="28"/>
                <w:szCs w:val="28"/>
              </w:rPr>
            </w:pPr>
            <w:r>
              <w:rPr>
                <w:b/>
                <w:bCs/>
                <w:sz w:val="28"/>
                <w:szCs w:val="28"/>
              </w:rPr>
              <w:t>Slavica Jerković</w:t>
            </w:r>
          </w:p>
        </w:tc>
        <w:tc>
          <w:tcPr>
            <w:tcW w:w="2610" w:type="dxa"/>
          </w:tcPr>
          <w:p w:rsidR="001C652E" w:rsidRPr="00EE35E2" w:rsidRDefault="001C652E">
            <w:pPr>
              <w:rPr>
                <w:b/>
                <w:bCs/>
                <w:sz w:val="28"/>
                <w:szCs w:val="28"/>
              </w:rPr>
            </w:pPr>
            <w:r>
              <w:rPr>
                <w:b/>
                <w:bCs/>
                <w:sz w:val="28"/>
                <w:szCs w:val="28"/>
              </w:rPr>
              <w:t>IV.</w:t>
            </w:r>
          </w:p>
        </w:tc>
        <w:tc>
          <w:tcPr>
            <w:tcW w:w="1432" w:type="dxa"/>
          </w:tcPr>
          <w:p w:rsidR="001C652E" w:rsidRPr="00EE35E2" w:rsidRDefault="001C652E">
            <w:pPr>
              <w:rPr>
                <w:b/>
                <w:bCs/>
                <w:sz w:val="28"/>
                <w:szCs w:val="28"/>
              </w:rPr>
            </w:pPr>
            <w:r>
              <w:rPr>
                <w:b/>
                <w:bCs/>
                <w:sz w:val="28"/>
                <w:szCs w:val="28"/>
              </w:rPr>
              <w:t>2</w:t>
            </w:r>
          </w:p>
        </w:tc>
        <w:tc>
          <w:tcPr>
            <w:tcW w:w="1697" w:type="dxa"/>
          </w:tcPr>
          <w:p w:rsidR="001C652E" w:rsidRPr="00EE35E2" w:rsidRDefault="001C652E">
            <w:pPr>
              <w:rPr>
                <w:b/>
                <w:bCs/>
                <w:sz w:val="28"/>
                <w:szCs w:val="28"/>
              </w:rPr>
            </w:pPr>
            <w:r>
              <w:rPr>
                <w:b/>
                <w:bCs/>
                <w:sz w:val="28"/>
                <w:szCs w:val="28"/>
              </w:rPr>
              <w:t>4</w:t>
            </w:r>
          </w:p>
        </w:tc>
      </w:tr>
      <w:tr w:rsidR="001C652E" w:rsidRPr="00EE35E2">
        <w:tc>
          <w:tcPr>
            <w:tcW w:w="1928" w:type="dxa"/>
          </w:tcPr>
          <w:p w:rsidR="001C652E" w:rsidRPr="00EE35E2" w:rsidRDefault="001C652E">
            <w:pPr>
              <w:rPr>
                <w:b/>
                <w:bCs/>
                <w:sz w:val="28"/>
                <w:szCs w:val="28"/>
              </w:rPr>
            </w:pPr>
            <w:r>
              <w:rPr>
                <w:b/>
                <w:bCs/>
                <w:sz w:val="28"/>
                <w:szCs w:val="28"/>
              </w:rPr>
              <w:t>Hrvatski jezik</w:t>
            </w:r>
          </w:p>
        </w:tc>
        <w:tc>
          <w:tcPr>
            <w:tcW w:w="1960" w:type="dxa"/>
          </w:tcPr>
          <w:p w:rsidR="001C652E" w:rsidRDefault="001C652E">
            <w:pPr>
              <w:rPr>
                <w:b/>
                <w:bCs/>
                <w:sz w:val="28"/>
                <w:szCs w:val="28"/>
              </w:rPr>
            </w:pPr>
            <w:r>
              <w:rPr>
                <w:b/>
                <w:bCs/>
                <w:sz w:val="28"/>
                <w:szCs w:val="28"/>
              </w:rPr>
              <w:t>Vukelić</w:t>
            </w:r>
          </w:p>
        </w:tc>
        <w:tc>
          <w:tcPr>
            <w:tcW w:w="2610" w:type="dxa"/>
          </w:tcPr>
          <w:p w:rsidR="001C652E" w:rsidRPr="00EE35E2" w:rsidRDefault="001C652E">
            <w:pPr>
              <w:rPr>
                <w:b/>
                <w:bCs/>
                <w:sz w:val="28"/>
                <w:szCs w:val="28"/>
              </w:rPr>
            </w:pPr>
            <w:r>
              <w:rPr>
                <w:b/>
                <w:bCs/>
                <w:sz w:val="28"/>
                <w:szCs w:val="28"/>
              </w:rPr>
              <w:t>VIII.</w:t>
            </w:r>
          </w:p>
        </w:tc>
        <w:tc>
          <w:tcPr>
            <w:tcW w:w="1432" w:type="dxa"/>
          </w:tcPr>
          <w:p w:rsidR="001C652E" w:rsidRDefault="001C652E">
            <w:pPr>
              <w:rPr>
                <w:b/>
                <w:bCs/>
                <w:sz w:val="28"/>
                <w:szCs w:val="28"/>
              </w:rPr>
            </w:pPr>
            <w:r>
              <w:rPr>
                <w:b/>
                <w:bCs/>
                <w:sz w:val="28"/>
                <w:szCs w:val="28"/>
              </w:rPr>
              <w:t>1</w:t>
            </w:r>
          </w:p>
        </w:tc>
        <w:tc>
          <w:tcPr>
            <w:tcW w:w="1697" w:type="dxa"/>
          </w:tcPr>
          <w:p w:rsidR="001C652E" w:rsidRPr="00EE35E2" w:rsidRDefault="001C652E">
            <w:pPr>
              <w:rPr>
                <w:b/>
                <w:bCs/>
                <w:sz w:val="28"/>
                <w:szCs w:val="28"/>
              </w:rPr>
            </w:pPr>
            <w:r>
              <w:rPr>
                <w:b/>
                <w:bCs/>
                <w:sz w:val="28"/>
                <w:szCs w:val="28"/>
              </w:rPr>
              <w:t>4</w:t>
            </w:r>
          </w:p>
        </w:tc>
      </w:tr>
      <w:tr w:rsidR="001C652E" w:rsidRPr="00EE35E2">
        <w:tc>
          <w:tcPr>
            <w:tcW w:w="1928" w:type="dxa"/>
          </w:tcPr>
          <w:p w:rsidR="001C652E" w:rsidRPr="00EE35E2" w:rsidRDefault="001C652E">
            <w:pPr>
              <w:rPr>
                <w:b/>
                <w:bCs/>
                <w:sz w:val="28"/>
                <w:szCs w:val="28"/>
              </w:rPr>
            </w:pPr>
            <w:r w:rsidRPr="00EE35E2">
              <w:rPr>
                <w:b/>
                <w:bCs/>
                <w:sz w:val="28"/>
                <w:szCs w:val="28"/>
              </w:rPr>
              <w:t>Matematika</w:t>
            </w:r>
          </w:p>
        </w:tc>
        <w:tc>
          <w:tcPr>
            <w:tcW w:w="1960" w:type="dxa"/>
          </w:tcPr>
          <w:p w:rsidR="001C652E" w:rsidRPr="00EE35E2" w:rsidRDefault="001C652E">
            <w:pPr>
              <w:rPr>
                <w:b/>
                <w:bCs/>
                <w:sz w:val="28"/>
                <w:szCs w:val="28"/>
              </w:rPr>
            </w:pPr>
            <w:r w:rsidRPr="00EE35E2">
              <w:rPr>
                <w:b/>
                <w:bCs/>
                <w:sz w:val="28"/>
                <w:szCs w:val="28"/>
              </w:rPr>
              <w:t>Ivan Arbanas</w:t>
            </w:r>
          </w:p>
        </w:tc>
        <w:tc>
          <w:tcPr>
            <w:tcW w:w="2610" w:type="dxa"/>
          </w:tcPr>
          <w:p w:rsidR="001C652E" w:rsidRPr="00EE35E2" w:rsidRDefault="001C652E">
            <w:pPr>
              <w:rPr>
                <w:b/>
                <w:bCs/>
                <w:sz w:val="28"/>
                <w:szCs w:val="28"/>
              </w:rPr>
            </w:pPr>
            <w:r w:rsidRPr="00EE35E2">
              <w:rPr>
                <w:b/>
                <w:bCs/>
                <w:sz w:val="28"/>
                <w:szCs w:val="28"/>
              </w:rPr>
              <w:t>VI</w:t>
            </w:r>
            <w:r>
              <w:rPr>
                <w:b/>
                <w:bCs/>
                <w:sz w:val="28"/>
                <w:szCs w:val="28"/>
              </w:rPr>
              <w:t>II.</w:t>
            </w:r>
          </w:p>
        </w:tc>
        <w:tc>
          <w:tcPr>
            <w:tcW w:w="1432" w:type="dxa"/>
          </w:tcPr>
          <w:p w:rsidR="001C652E" w:rsidRPr="00EE35E2" w:rsidRDefault="001C652E">
            <w:pPr>
              <w:rPr>
                <w:b/>
                <w:bCs/>
                <w:sz w:val="28"/>
                <w:szCs w:val="28"/>
              </w:rPr>
            </w:pPr>
            <w:r>
              <w:rPr>
                <w:b/>
                <w:bCs/>
                <w:sz w:val="28"/>
                <w:szCs w:val="28"/>
              </w:rPr>
              <w:t>1</w:t>
            </w:r>
          </w:p>
        </w:tc>
        <w:tc>
          <w:tcPr>
            <w:tcW w:w="1697" w:type="dxa"/>
          </w:tcPr>
          <w:p w:rsidR="001C652E" w:rsidRPr="00EE35E2" w:rsidRDefault="001C652E">
            <w:pPr>
              <w:rPr>
                <w:b/>
                <w:bCs/>
                <w:sz w:val="28"/>
                <w:szCs w:val="28"/>
              </w:rPr>
            </w:pPr>
            <w:r>
              <w:rPr>
                <w:b/>
                <w:bCs/>
                <w:sz w:val="28"/>
                <w:szCs w:val="28"/>
              </w:rPr>
              <w:t>4</w:t>
            </w:r>
          </w:p>
        </w:tc>
      </w:tr>
      <w:tr w:rsidR="001C652E" w:rsidRPr="00EE35E2">
        <w:tc>
          <w:tcPr>
            <w:tcW w:w="1928" w:type="dxa"/>
          </w:tcPr>
          <w:p w:rsidR="001C652E" w:rsidRPr="00EE35E2" w:rsidRDefault="001C652E">
            <w:pPr>
              <w:rPr>
                <w:b/>
                <w:bCs/>
                <w:sz w:val="28"/>
                <w:szCs w:val="28"/>
              </w:rPr>
            </w:pPr>
            <w:r w:rsidRPr="00EE35E2">
              <w:rPr>
                <w:b/>
                <w:bCs/>
                <w:sz w:val="28"/>
                <w:szCs w:val="28"/>
              </w:rPr>
              <w:t>Biologija</w:t>
            </w:r>
          </w:p>
        </w:tc>
        <w:tc>
          <w:tcPr>
            <w:tcW w:w="1960" w:type="dxa"/>
          </w:tcPr>
          <w:p w:rsidR="001C652E" w:rsidRPr="00EE35E2" w:rsidRDefault="001C652E">
            <w:pPr>
              <w:rPr>
                <w:b/>
                <w:bCs/>
                <w:sz w:val="28"/>
                <w:szCs w:val="28"/>
              </w:rPr>
            </w:pPr>
            <w:r>
              <w:rPr>
                <w:b/>
                <w:bCs/>
                <w:sz w:val="28"/>
                <w:szCs w:val="28"/>
              </w:rPr>
              <w:t>Željko Divković</w:t>
            </w:r>
          </w:p>
        </w:tc>
        <w:tc>
          <w:tcPr>
            <w:tcW w:w="2610" w:type="dxa"/>
          </w:tcPr>
          <w:p w:rsidR="001C652E" w:rsidRPr="00EE35E2" w:rsidRDefault="001C652E">
            <w:pPr>
              <w:rPr>
                <w:b/>
                <w:bCs/>
                <w:sz w:val="28"/>
                <w:szCs w:val="28"/>
              </w:rPr>
            </w:pPr>
            <w:r w:rsidRPr="00EE35E2">
              <w:rPr>
                <w:b/>
                <w:bCs/>
                <w:sz w:val="28"/>
                <w:szCs w:val="28"/>
              </w:rPr>
              <w:t>VII</w:t>
            </w:r>
            <w:r>
              <w:rPr>
                <w:b/>
                <w:bCs/>
                <w:sz w:val="28"/>
                <w:szCs w:val="28"/>
              </w:rPr>
              <w:t>I.</w:t>
            </w:r>
          </w:p>
        </w:tc>
        <w:tc>
          <w:tcPr>
            <w:tcW w:w="1432" w:type="dxa"/>
          </w:tcPr>
          <w:p w:rsidR="001C652E" w:rsidRPr="00EE35E2" w:rsidRDefault="001C652E">
            <w:pPr>
              <w:rPr>
                <w:b/>
                <w:bCs/>
                <w:sz w:val="28"/>
                <w:szCs w:val="28"/>
              </w:rPr>
            </w:pPr>
            <w:r>
              <w:rPr>
                <w:b/>
                <w:bCs/>
                <w:sz w:val="28"/>
                <w:szCs w:val="28"/>
              </w:rPr>
              <w:t>1</w:t>
            </w:r>
          </w:p>
        </w:tc>
        <w:tc>
          <w:tcPr>
            <w:tcW w:w="1697" w:type="dxa"/>
          </w:tcPr>
          <w:p w:rsidR="001C652E" w:rsidRPr="00EE35E2" w:rsidRDefault="001C652E">
            <w:pPr>
              <w:rPr>
                <w:b/>
                <w:bCs/>
                <w:sz w:val="28"/>
                <w:szCs w:val="28"/>
              </w:rPr>
            </w:pPr>
            <w:r>
              <w:rPr>
                <w:b/>
                <w:bCs/>
                <w:sz w:val="28"/>
                <w:szCs w:val="28"/>
              </w:rPr>
              <w:t>2</w:t>
            </w:r>
          </w:p>
        </w:tc>
      </w:tr>
      <w:tr w:rsidR="001C652E" w:rsidRPr="00EE35E2">
        <w:tc>
          <w:tcPr>
            <w:tcW w:w="1928" w:type="dxa"/>
          </w:tcPr>
          <w:p w:rsidR="001C652E" w:rsidRPr="00EE35E2" w:rsidRDefault="001C652E">
            <w:pPr>
              <w:rPr>
                <w:b/>
                <w:bCs/>
                <w:sz w:val="28"/>
                <w:szCs w:val="28"/>
              </w:rPr>
            </w:pPr>
            <w:r w:rsidRPr="00EE35E2">
              <w:rPr>
                <w:b/>
                <w:bCs/>
                <w:sz w:val="28"/>
                <w:szCs w:val="28"/>
              </w:rPr>
              <w:t>Engleski jezik</w:t>
            </w:r>
          </w:p>
        </w:tc>
        <w:tc>
          <w:tcPr>
            <w:tcW w:w="1960" w:type="dxa"/>
          </w:tcPr>
          <w:p w:rsidR="001C652E" w:rsidRPr="00EE35E2" w:rsidRDefault="001C652E">
            <w:pPr>
              <w:rPr>
                <w:b/>
                <w:bCs/>
                <w:sz w:val="28"/>
                <w:szCs w:val="28"/>
              </w:rPr>
            </w:pPr>
            <w:r w:rsidRPr="00EE35E2">
              <w:rPr>
                <w:b/>
                <w:bCs/>
                <w:sz w:val="28"/>
                <w:szCs w:val="28"/>
              </w:rPr>
              <w:t>Slavica Jerković</w:t>
            </w:r>
          </w:p>
        </w:tc>
        <w:tc>
          <w:tcPr>
            <w:tcW w:w="2610" w:type="dxa"/>
          </w:tcPr>
          <w:p w:rsidR="001C652E" w:rsidRPr="00EE35E2" w:rsidRDefault="001C652E">
            <w:pPr>
              <w:rPr>
                <w:b/>
                <w:bCs/>
                <w:sz w:val="28"/>
                <w:szCs w:val="28"/>
              </w:rPr>
            </w:pPr>
            <w:r>
              <w:rPr>
                <w:b/>
                <w:bCs/>
                <w:sz w:val="28"/>
                <w:szCs w:val="28"/>
              </w:rPr>
              <w:t>VIII.</w:t>
            </w:r>
          </w:p>
        </w:tc>
        <w:tc>
          <w:tcPr>
            <w:tcW w:w="1432" w:type="dxa"/>
          </w:tcPr>
          <w:p w:rsidR="001C652E" w:rsidRPr="00EE35E2" w:rsidRDefault="001C652E">
            <w:pPr>
              <w:rPr>
                <w:b/>
                <w:bCs/>
                <w:sz w:val="28"/>
                <w:szCs w:val="28"/>
              </w:rPr>
            </w:pPr>
            <w:r>
              <w:rPr>
                <w:b/>
                <w:bCs/>
                <w:sz w:val="28"/>
                <w:szCs w:val="28"/>
              </w:rPr>
              <w:t>1</w:t>
            </w:r>
          </w:p>
        </w:tc>
        <w:tc>
          <w:tcPr>
            <w:tcW w:w="1697" w:type="dxa"/>
          </w:tcPr>
          <w:p w:rsidR="001C652E" w:rsidRPr="00EE35E2" w:rsidRDefault="001C652E">
            <w:pPr>
              <w:rPr>
                <w:b/>
                <w:bCs/>
                <w:sz w:val="28"/>
                <w:szCs w:val="28"/>
              </w:rPr>
            </w:pPr>
            <w:r>
              <w:rPr>
                <w:b/>
                <w:bCs/>
                <w:sz w:val="28"/>
                <w:szCs w:val="28"/>
              </w:rPr>
              <w:t>4</w:t>
            </w:r>
          </w:p>
        </w:tc>
      </w:tr>
      <w:tr w:rsidR="001C652E" w:rsidRPr="00EE35E2">
        <w:tc>
          <w:tcPr>
            <w:tcW w:w="1928" w:type="dxa"/>
          </w:tcPr>
          <w:p w:rsidR="001C652E" w:rsidRPr="00EE35E2" w:rsidRDefault="001C652E" w:rsidP="006F41E3">
            <w:pPr>
              <w:rPr>
                <w:b/>
                <w:bCs/>
                <w:sz w:val="28"/>
                <w:szCs w:val="28"/>
              </w:rPr>
            </w:pPr>
            <w:r w:rsidRPr="00EE35E2">
              <w:rPr>
                <w:b/>
                <w:bCs/>
                <w:sz w:val="28"/>
                <w:szCs w:val="28"/>
              </w:rPr>
              <w:t>Povijest</w:t>
            </w:r>
          </w:p>
        </w:tc>
        <w:tc>
          <w:tcPr>
            <w:tcW w:w="1960" w:type="dxa"/>
          </w:tcPr>
          <w:p w:rsidR="001C652E" w:rsidRPr="00EE35E2" w:rsidRDefault="001C652E" w:rsidP="006F41E3">
            <w:pPr>
              <w:rPr>
                <w:b/>
                <w:bCs/>
                <w:sz w:val="28"/>
                <w:szCs w:val="28"/>
              </w:rPr>
            </w:pPr>
            <w:r>
              <w:rPr>
                <w:b/>
                <w:bCs/>
                <w:sz w:val="28"/>
                <w:szCs w:val="28"/>
              </w:rPr>
              <w:t>Jakov Krolo</w:t>
            </w:r>
          </w:p>
        </w:tc>
        <w:tc>
          <w:tcPr>
            <w:tcW w:w="2610" w:type="dxa"/>
          </w:tcPr>
          <w:p w:rsidR="001C652E" w:rsidRPr="00EE35E2" w:rsidRDefault="001C652E" w:rsidP="006F41E3">
            <w:pPr>
              <w:rPr>
                <w:b/>
                <w:bCs/>
                <w:sz w:val="28"/>
                <w:szCs w:val="28"/>
              </w:rPr>
            </w:pPr>
            <w:r>
              <w:rPr>
                <w:b/>
                <w:bCs/>
                <w:sz w:val="28"/>
                <w:szCs w:val="28"/>
              </w:rPr>
              <w:t>VIII.</w:t>
            </w:r>
          </w:p>
        </w:tc>
        <w:tc>
          <w:tcPr>
            <w:tcW w:w="1432" w:type="dxa"/>
          </w:tcPr>
          <w:p w:rsidR="001C652E" w:rsidRPr="00EE35E2" w:rsidRDefault="001C652E" w:rsidP="006F41E3">
            <w:pPr>
              <w:rPr>
                <w:b/>
                <w:bCs/>
                <w:sz w:val="28"/>
                <w:szCs w:val="28"/>
              </w:rPr>
            </w:pPr>
            <w:r>
              <w:rPr>
                <w:b/>
                <w:bCs/>
                <w:sz w:val="28"/>
                <w:szCs w:val="28"/>
              </w:rPr>
              <w:t>1</w:t>
            </w:r>
          </w:p>
        </w:tc>
        <w:tc>
          <w:tcPr>
            <w:tcW w:w="1697" w:type="dxa"/>
          </w:tcPr>
          <w:p w:rsidR="001C652E" w:rsidRPr="00EE35E2" w:rsidRDefault="001C652E" w:rsidP="006F41E3">
            <w:pPr>
              <w:rPr>
                <w:b/>
                <w:bCs/>
                <w:sz w:val="28"/>
                <w:szCs w:val="28"/>
              </w:rPr>
            </w:pPr>
            <w:r>
              <w:rPr>
                <w:b/>
                <w:bCs/>
                <w:sz w:val="28"/>
                <w:szCs w:val="28"/>
              </w:rPr>
              <w:t>2</w:t>
            </w:r>
          </w:p>
        </w:tc>
      </w:tr>
      <w:tr w:rsidR="001C652E" w:rsidRPr="00EE35E2">
        <w:tc>
          <w:tcPr>
            <w:tcW w:w="1928" w:type="dxa"/>
          </w:tcPr>
          <w:p w:rsidR="001C652E" w:rsidRPr="00EE35E2" w:rsidRDefault="001C652E" w:rsidP="006F41E3">
            <w:pPr>
              <w:rPr>
                <w:b/>
                <w:bCs/>
                <w:sz w:val="28"/>
                <w:szCs w:val="28"/>
              </w:rPr>
            </w:pPr>
            <w:r w:rsidRPr="00EE35E2">
              <w:rPr>
                <w:b/>
                <w:bCs/>
                <w:sz w:val="28"/>
                <w:szCs w:val="28"/>
              </w:rPr>
              <w:t>Geografija</w:t>
            </w:r>
          </w:p>
        </w:tc>
        <w:tc>
          <w:tcPr>
            <w:tcW w:w="1960" w:type="dxa"/>
          </w:tcPr>
          <w:p w:rsidR="001C652E" w:rsidRPr="00EE35E2" w:rsidRDefault="001C652E" w:rsidP="006F41E3">
            <w:pPr>
              <w:rPr>
                <w:b/>
                <w:bCs/>
                <w:sz w:val="28"/>
                <w:szCs w:val="28"/>
              </w:rPr>
            </w:pPr>
            <w:r w:rsidRPr="00EE35E2">
              <w:rPr>
                <w:b/>
                <w:bCs/>
                <w:sz w:val="28"/>
                <w:szCs w:val="28"/>
              </w:rPr>
              <w:t>Ivan Arbanas</w:t>
            </w:r>
          </w:p>
        </w:tc>
        <w:tc>
          <w:tcPr>
            <w:tcW w:w="2610" w:type="dxa"/>
          </w:tcPr>
          <w:p w:rsidR="001C652E" w:rsidRPr="00EE35E2" w:rsidRDefault="001C652E" w:rsidP="006F41E3">
            <w:pPr>
              <w:rPr>
                <w:b/>
                <w:bCs/>
                <w:sz w:val="28"/>
                <w:szCs w:val="28"/>
              </w:rPr>
            </w:pPr>
            <w:r>
              <w:rPr>
                <w:b/>
                <w:bCs/>
                <w:sz w:val="28"/>
                <w:szCs w:val="28"/>
              </w:rPr>
              <w:t>VIII.</w:t>
            </w:r>
          </w:p>
        </w:tc>
        <w:tc>
          <w:tcPr>
            <w:tcW w:w="1432" w:type="dxa"/>
          </w:tcPr>
          <w:p w:rsidR="001C652E" w:rsidRPr="00EE35E2" w:rsidRDefault="001C652E" w:rsidP="006F41E3">
            <w:pPr>
              <w:rPr>
                <w:b/>
                <w:bCs/>
                <w:sz w:val="28"/>
                <w:szCs w:val="28"/>
              </w:rPr>
            </w:pPr>
            <w:r>
              <w:rPr>
                <w:b/>
                <w:bCs/>
                <w:sz w:val="28"/>
                <w:szCs w:val="28"/>
              </w:rPr>
              <w:t>1</w:t>
            </w:r>
          </w:p>
        </w:tc>
        <w:tc>
          <w:tcPr>
            <w:tcW w:w="1697" w:type="dxa"/>
          </w:tcPr>
          <w:p w:rsidR="001C652E" w:rsidRPr="00EE35E2" w:rsidRDefault="001C652E" w:rsidP="006F41E3">
            <w:pPr>
              <w:rPr>
                <w:b/>
                <w:bCs/>
                <w:sz w:val="28"/>
                <w:szCs w:val="28"/>
              </w:rPr>
            </w:pPr>
            <w:r>
              <w:rPr>
                <w:b/>
                <w:bCs/>
                <w:sz w:val="28"/>
                <w:szCs w:val="28"/>
              </w:rPr>
              <w:t>2</w:t>
            </w:r>
          </w:p>
        </w:tc>
      </w:tr>
      <w:tr w:rsidR="001C652E" w:rsidRPr="00EE35E2">
        <w:tc>
          <w:tcPr>
            <w:tcW w:w="1928" w:type="dxa"/>
          </w:tcPr>
          <w:p w:rsidR="001C652E" w:rsidRPr="00EE35E2" w:rsidRDefault="001C652E" w:rsidP="006F41E3">
            <w:pPr>
              <w:rPr>
                <w:b/>
                <w:bCs/>
                <w:sz w:val="28"/>
                <w:szCs w:val="28"/>
              </w:rPr>
            </w:pPr>
            <w:r w:rsidRPr="00EE35E2">
              <w:rPr>
                <w:b/>
                <w:bCs/>
                <w:sz w:val="28"/>
                <w:szCs w:val="28"/>
              </w:rPr>
              <w:t>Fizika</w:t>
            </w:r>
          </w:p>
        </w:tc>
        <w:tc>
          <w:tcPr>
            <w:tcW w:w="1960" w:type="dxa"/>
          </w:tcPr>
          <w:p w:rsidR="001C652E" w:rsidRPr="00EE35E2" w:rsidRDefault="001C652E" w:rsidP="006F41E3">
            <w:pPr>
              <w:rPr>
                <w:b/>
                <w:bCs/>
                <w:sz w:val="28"/>
                <w:szCs w:val="28"/>
              </w:rPr>
            </w:pPr>
            <w:r>
              <w:rPr>
                <w:b/>
                <w:bCs/>
                <w:sz w:val="28"/>
                <w:szCs w:val="28"/>
              </w:rPr>
              <w:t>Maja Furlan</w:t>
            </w:r>
          </w:p>
        </w:tc>
        <w:tc>
          <w:tcPr>
            <w:tcW w:w="2610" w:type="dxa"/>
          </w:tcPr>
          <w:p w:rsidR="001C652E" w:rsidRPr="00EE35E2" w:rsidRDefault="001C652E" w:rsidP="006F41E3">
            <w:pPr>
              <w:rPr>
                <w:b/>
                <w:bCs/>
                <w:sz w:val="28"/>
                <w:szCs w:val="28"/>
              </w:rPr>
            </w:pPr>
            <w:r w:rsidRPr="00EE35E2">
              <w:rPr>
                <w:b/>
                <w:bCs/>
                <w:sz w:val="28"/>
                <w:szCs w:val="28"/>
              </w:rPr>
              <w:t>VII</w:t>
            </w:r>
            <w:r>
              <w:rPr>
                <w:b/>
                <w:bCs/>
                <w:sz w:val="28"/>
                <w:szCs w:val="28"/>
              </w:rPr>
              <w:t>I.</w:t>
            </w:r>
          </w:p>
        </w:tc>
        <w:tc>
          <w:tcPr>
            <w:tcW w:w="1432" w:type="dxa"/>
          </w:tcPr>
          <w:p w:rsidR="001C652E" w:rsidRPr="00EE35E2" w:rsidRDefault="001C652E" w:rsidP="006F41E3">
            <w:pPr>
              <w:rPr>
                <w:b/>
                <w:bCs/>
                <w:sz w:val="28"/>
                <w:szCs w:val="28"/>
              </w:rPr>
            </w:pPr>
            <w:r>
              <w:rPr>
                <w:b/>
                <w:bCs/>
                <w:sz w:val="28"/>
                <w:szCs w:val="28"/>
              </w:rPr>
              <w:t>1</w:t>
            </w:r>
          </w:p>
        </w:tc>
        <w:tc>
          <w:tcPr>
            <w:tcW w:w="1697" w:type="dxa"/>
          </w:tcPr>
          <w:p w:rsidR="001C652E" w:rsidRPr="00EE35E2" w:rsidRDefault="001C652E" w:rsidP="006F41E3">
            <w:pPr>
              <w:rPr>
                <w:b/>
                <w:bCs/>
                <w:sz w:val="28"/>
                <w:szCs w:val="28"/>
              </w:rPr>
            </w:pPr>
            <w:r>
              <w:rPr>
                <w:b/>
                <w:bCs/>
                <w:sz w:val="28"/>
                <w:szCs w:val="28"/>
              </w:rPr>
              <w:t>2</w:t>
            </w:r>
          </w:p>
        </w:tc>
      </w:tr>
      <w:tr w:rsidR="001C652E" w:rsidRPr="00EE35E2">
        <w:tc>
          <w:tcPr>
            <w:tcW w:w="1928" w:type="dxa"/>
          </w:tcPr>
          <w:p w:rsidR="001C652E" w:rsidRPr="00EE35E2" w:rsidRDefault="001C652E" w:rsidP="006F41E3">
            <w:pPr>
              <w:rPr>
                <w:b/>
                <w:bCs/>
                <w:sz w:val="28"/>
                <w:szCs w:val="28"/>
              </w:rPr>
            </w:pPr>
            <w:r w:rsidRPr="00EE35E2">
              <w:rPr>
                <w:b/>
                <w:bCs/>
                <w:sz w:val="28"/>
                <w:szCs w:val="28"/>
              </w:rPr>
              <w:t>Kemija</w:t>
            </w:r>
          </w:p>
        </w:tc>
        <w:tc>
          <w:tcPr>
            <w:tcW w:w="1960" w:type="dxa"/>
          </w:tcPr>
          <w:p w:rsidR="001C652E" w:rsidRPr="00EE35E2" w:rsidRDefault="001C652E" w:rsidP="006F41E3">
            <w:pPr>
              <w:rPr>
                <w:b/>
                <w:bCs/>
                <w:sz w:val="28"/>
                <w:szCs w:val="28"/>
              </w:rPr>
            </w:pPr>
            <w:r>
              <w:rPr>
                <w:b/>
                <w:bCs/>
                <w:sz w:val="28"/>
                <w:szCs w:val="28"/>
              </w:rPr>
              <w:t>Luka Carev</w:t>
            </w:r>
          </w:p>
        </w:tc>
        <w:tc>
          <w:tcPr>
            <w:tcW w:w="2610" w:type="dxa"/>
          </w:tcPr>
          <w:p w:rsidR="001C652E" w:rsidRPr="00EE35E2" w:rsidRDefault="001C652E" w:rsidP="006F41E3">
            <w:pPr>
              <w:rPr>
                <w:b/>
                <w:bCs/>
                <w:sz w:val="28"/>
                <w:szCs w:val="28"/>
              </w:rPr>
            </w:pPr>
            <w:r w:rsidRPr="00EE35E2">
              <w:rPr>
                <w:b/>
                <w:bCs/>
                <w:sz w:val="28"/>
                <w:szCs w:val="28"/>
              </w:rPr>
              <w:t>VII</w:t>
            </w:r>
            <w:r>
              <w:rPr>
                <w:b/>
                <w:bCs/>
                <w:sz w:val="28"/>
                <w:szCs w:val="28"/>
              </w:rPr>
              <w:t>I.</w:t>
            </w:r>
          </w:p>
        </w:tc>
        <w:tc>
          <w:tcPr>
            <w:tcW w:w="1432" w:type="dxa"/>
          </w:tcPr>
          <w:p w:rsidR="001C652E" w:rsidRPr="00EE35E2" w:rsidRDefault="001C652E" w:rsidP="006F41E3">
            <w:pPr>
              <w:rPr>
                <w:b/>
                <w:bCs/>
                <w:sz w:val="28"/>
                <w:szCs w:val="28"/>
              </w:rPr>
            </w:pPr>
            <w:r>
              <w:rPr>
                <w:b/>
                <w:bCs/>
                <w:sz w:val="28"/>
                <w:szCs w:val="28"/>
              </w:rPr>
              <w:t>1</w:t>
            </w:r>
          </w:p>
        </w:tc>
        <w:tc>
          <w:tcPr>
            <w:tcW w:w="1697" w:type="dxa"/>
          </w:tcPr>
          <w:p w:rsidR="001C652E" w:rsidRPr="00EE35E2" w:rsidRDefault="001C652E" w:rsidP="006F41E3">
            <w:pPr>
              <w:rPr>
                <w:b/>
                <w:bCs/>
                <w:sz w:val="28"/>
                <w:szCs w:val="28"/>
              </w:rPr>
            </w:pPr>
            <w:r>
              <w:rPr>
                <w:b/>
                <w:bCs/>
                <w:sz w:val="28"/>
                <w:szCs w:val="28"/>
              </w:rPr>
              <w:t>2</w:t>
            </w:r>
          </w:p>
        </w:tc>
      </w:tr>
    </w:tbl>
    <w:p w:rsidR="001C652E" w:rsidRDefault="001C652E" w:rsidP="00757E27">
      <w:pPr>
        <w:ind w:firstLine="708"/>
        <w:rPr>
          <w:b/>
          <w:bCs/>
          <w:sz w:val="28"/>
          <w:szCs w:val="28"/>
        </w:rPr>
      </w:pPr>
    </w:p>
    <w:p w:rsidR="001C652E" w:rsidRDefault="001C652E" w:rsidP="00C63A85">
      <w:pPr>
        <w:rPr>
          <w:b/>
          <w:bCs/>
          <w:sz w:val="28"/>
          <w:szCs w:val="28"/>
        </w:rPr>
      </w:pPr>
    </w:p>
    <w:p w:rsidR="001C652E" w:rsidRPr="00757E27" w:rsidRDefault="001C652E" w:rsidP="00C63A85">
      <w:pPr>
        <w:ind w:firstLine="708"/>
        <w:jc w:val="both"/>
        <w:rPr>
          <w:sz w:val="28"/>
          <w:szCs w:val="28"/>
        </w:rPr>
      </w:pPr>
      <w:r w:rsidRPr="00FC45BE">
        <w:rPr>
          <w:b/>
          <w:bCs/>
          <w:sz w:val="28"/>
          <w:szCs w:val="28"/>
        </w:rPr>
        <w:t>Školske preventivne programe</w:t>
      </w:r>
      <w:r>
        <w:rPr>
          <w:sz w:val="28"/>
          <w:szCs w:val="28"/>
        </w:rPr>
        <w:t xml:space="preserve">  (</w:t>
      </w:r>
      <w:r w:rsidRPr="00757E27">
        <w:rPr>
          <w:sz w:val="28"/>
          <w:szCs w:val="28"/>
        </w:rPr>
        <w:t>suzbijanje zlouporabe sredstava ovisnosti, sprečavanje nasilja među djecom i suzbijanja trgovanja ljudima</w:t>
      </w:r>
      <w:r>
        <w:rPr>
          <w:sz w:val="28"/>
          <w:szCs w:val="28"/>
        </w:rPr>
        <w:t>,djecom)</w:t>
      </w:r>
      <w:r w:rsidRPr="00757E27">
        <w:rPr>
          <w:sz w:val="28"/>
          <w:szCs w:val="28"/>
        </w:rPr>
        <w:t xml:space="preserve">  izrađuje školski pedagog, a realiziraju se kroz satove razrednih odjela, nastavne predmete, pe</w:t>
      </w:r>
      <w:r>
        <w:rPr>
          <w:sz w:val="28"/>
          <w:szCs w:val="28"/>
        </w:rPr>
        <w:t xml:space="preserve">dagoške radionice i suradnju s </w:t>
      </w:r>
      <w:r w:rsidRPr="00757E27">
        <w:rPr>
          <w:sz w:val="28"/>
          <w:szCs w:val="28"/>
        </w:rPr>
        <w:t>vanjskim suradnicima (stručnjacima različitih profila) k</w:t>
      </w:r>
      <w:r>
        <w:rPr>
          <w:sz w:val="28"/>
          <w:szCs w:val="28"/>
        </w:rPr>
        <w:t>roz predavanja, savjetovanja i dr</w:t>
      </w:r>
      <w:r w:rsidRPr="00757E27">
        <w:rPr>
          <w:sz w:val="28"/>
          <w:szCs w:val="28"/>
        </w:rPr>
        <w:t>.</w:t>
      </w:r>
      <w:r>
        <w:rPr>
          <w:sz w:val="28"/>
          <w:szCs w:val="28"/>
        </w:rPr>
        <w:t xml:space="preserve"> Uspostavljena vrlo dobra suradnja s Obiteljskim centrom suradnja s Udrugom Ambidexter iz Gospića nastavit će se i ove školske godine. </w:t>
      </w: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r>
        <w:rPr>
          <w:b/>
          <w:bCs/>
          <w:sz w:val="28"/>
          <w:szCs w:val="28"/>
        </w:rPr>
        <w:t>5.8. PLAN TERENSKE NASTAVE PO RAZREDNIM ODJELIMA</w:t>
      </w: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8"/>
        <w:gridCol w:w="2380"/>
        <w:gridCol w:w="2392"/>
        <w:gridCol w:w="2379"/>
      </w:tblGrid>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RAZREDNI</w:t>
            </w:r>
            <w:r w:rsidRPr="00EE35E2">
              <w:rPr>
                <w:b/>
                <w:bCs/>
                <w:sz w:val="28"/>
                <w:szCs w:val="28"/>
              </w:rPr>
              <w:br/>
              <w:t>ODJEL</w:t>
            </w:r>
          </w:p>
        </w:tc>
        <w:tc>
          <w:tcPr>
            <w:tcW w:w="2407" w:type="dxa"/>
          </w:tcPr>
          <w:p w:rsidR="001C652E" w:rsidRPr="00EE35E2" w:rsidRDefault="001C652E" w:rsidP="00EE35E2">
            <w:pPr>
              <w:tabs>
                <w:tab w:val="left" w:pos="1080"/>
              </w:tabs>
              <w:rPr>
                <w:b/>
                <w:bCs/>
                <w:sz w:val="28"/>
                <w:szCs w:val="28"/>
              </w:rPr>
            </w:pPr>
            <w:r w:rsidRPr="00EE35E2">
              <w:rPr>
                <w:b/>
                <w:bCs/>
                <w:sz w:val="28"/>
                <w:szCs w:val="28"/>
              </w:rPr>
              <w:t>MJESTO</w:t>
            </w:r>
          </w:p>
        </w:tc>
        <w:tc>
          <w:tcPr>
            <w:tcW w:w="2407" w:type="dxa"/>
          </w:tcPr>
          <w:p w:rsidR="001C652E" w:rsidRPr="00EE35E2" w:rsidRDefault="001C652E" w:rsidP="00EE35E2">
            <w:pPr>
              <w:tabs>
                <w:tab w:val="left" w:pos="1080"/>
              </w:tabs>
              <w:rPr>
                <w:b/>
                <w:bCs/>
                <w:sz w:val="28"/>
                <w:szCs w:val="28"/>
              </w:rPr>
            </w:pPr>
            <w:r w:rsidRPr="00EE35E2">
              <w:rPr>
                <w:b/>
                <w:bCs/>
                <w:sz w:val="28"/>
                <w:szCs w:val="28"/>
              </w:rPr>
              <w:t>VRIJEME REALIZACIJE</w:t>
            </w:r>
          </w:p>
        </w:tc>
        <w:tc>
          <w:tcPr>
            <w:tcW w:w="2407" w:type="dxa"/>
          </w:tcPr>
          <w:p w:rsidR="001C652E" w:rsidRPr="00EE35E2" w:rsidRDefault="001C652E" w:rsidP="00EE35E2">
            <w:pPr>
              <w:tabs>
                <w:tab w:val="left" w:pos="1080"/>
              </w:tabs>
              <w:rPr>
                <w:b/>
                <w:bCs/>
                <w:sz w:val="28"/>
                <w:szCs w:val="28"/>
              </w:rPr>
            </w:pPr>
            <w:r w:rsidRPr="00EE35E2">
              <w:rPr>
                <w:b/>
                <w:bCs/>
                <w:sz w:val="28"/>
                <w:szCs w:val="28"/>
              </w:rPr>
              <w:t>IZVRŠITELJ</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I.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Parkovi, kazalište, jednodnevni izleti</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II.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Parkovi, kolodvori, jednodnevni izleti</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III.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Parkovi, jednodnevni izlet, obilazak mjesta, muzej</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IV.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Širi zavičaj-Ličko-senjska županija</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V.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Izložbe, muzeji, jednodnevni izleti</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mjeseca</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VI.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Izložbe, muzeji, jednodnevni izleti</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mjeseca</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VII.razred</w:t>
            </w:r>
          </w:p>
        </w:tc>
        <w:tc>
          <w:tcPr>
            <w:tcW w:w="2407" w:type="dxa"/>
          </w:tcPr>
          <w:p w:rsidR="001C652E" w:rsidRPr="00EE35E2" w:rsidRDefault="001C652E" w:rsidP="00EE35E2">
            <w:pPr>
              <w:tabs>
                <w:tab w:val="left" w:pos="1080"/>
              </w:tabs>
              <w:rPr>
                <w:b/>
                <w:bCs/>
                <w:sz w:val="28"/>
                <w:szCs w:val="28"/>
              </w:rPr>
            </w:pPr>
            <w:r w:rsidRPr="00EE35E2">
              <w:rPr>
                <w:b/>
                <w:bCs/>
                <w:sz w:val="28"/>
                <w:szCs w:val="28"/>
              </w:rPr>
              <w:t>Izložbe, muzeji, izleti</w:t>
            </w:r>
            <w:r>
              <w:rPr>
                <w:b/>
                <w:bCs/>
                <w:sz w:val="28"/>
                <w:szCs w:val="28"/>
              </w:rPr>
              <w:t>, kazalište</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mjeseca</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r w:rsidR="001C652E" w:rsidRPr="00EE35E2">
        <w:tc>
          <w:tcPr>
            <w:tcW w:w="2406" w:type="dxa"/>
          </w:tcPr>
          <w:p w:rsidR="001C652E" w:rsidRPr="00EE35E2" w:rsidRDefault="001C652E" w:rsidP="00EE35E2">
            <w:pPr>
              <w:tabs>
                <w:tab w:val="left" w:pos="1080"/>
              </w:tabs>
              <w:rPr>
                <w:b/>
                <w:bCs/>
                <w:sz w:val="28"/>
                <w:szCs w:val="28"/>
              </w:rPr>
            </w:pPr>
            <w:r w:rsidRPr="00EE35E2">
              <w:rPr>
                <w:b/>
                <w:bCs/>
                <w:sz w:val="28"/>
                <w:szCs w:val="28"/>
              </w:rPr>
              <w:t>VIII. razred</w:t>
            </w:r>
          </w:p>
        </w:tc>
        <w:tc>
          <w:tcPr>
            <w:tcW w:w="2407" w:type="dxa"/>
          </w:tcPr>
          <w:p w:rsidR="001C652E" w:rsidRPr="00EE35E2" w:rsidRDefault="001C652E" w:rsidP="00EE35E2">
            <w:pPr>
              <w:tabs>
                <w:tab w:val="left" w:pos="1080"/>
              </w:tabs>
              <w:rPr>
                <w:b/>
                <w:bCs/>
                <w:sz w:val="28"/>
                <w:szCs w:val="28"/>
              </w:rPr>
            </w:pPr>
            <w:r w:rsidRPr="00EE35E2">
              <w:rPr>
                <w:b/>
                <w:bCs/>
                <w:sz w:val="28"/>
                <w:szCs w:val="28"/>
              </w:rPr>
              <w:t>Izložbe, muzeji, izleti</w:t>
            </w:r>
            <w:r>
              <w:rPr>
                <w:b/>
                <w:bCs/>
                <w:sz w:val="28"/>
                <w:szCs w:val="28"/>
              </w:rPr>
              <w:t>,kazalište</w:t>
            </w:r>
          </w:p>
        </w:tc>
        <w:tc>
          <w:tcPr>
            <w:tcW w:w="2407" w:type="dxa"/>
          </w:tcPr>
          <w:p w:rsidR="001C652E" w:rsidRPr="00EE35E2" w:rsidRDefault="001C652E" w:rsidP="00EE35E2">
            <w:pPr>
              <w:tabs>
                <w:tab w:val="left" w:pos="1080"/>
              </w:tabs>
              <w:rPr>
                <w:b/>
                <w:bCs/>
                <w:sz w:val="28"/>
                <w:szCs w:val="28"/>
              </w:rPr>
            </w:pPr>
            <w:r w:rsidRPr="00EE35E2">
              <w:rPr>
                <w:b/>
                <w:bCs/>
                <w:sz w:val="28"/>
                <w:szCs w:val="28"/>
              </w:rPr>
              <w:t>9. – 6. mjeseca</w:t>
            </w:r>
          </w:p>
        </w:tc>
        <w:tc>
          <w:tcPr>
            <w:tcW w:w="2407" w:type="dxa"/>
          </w:tcPr>
          <w:p w:rsidR="001C652E" w:rsidRPr="00EE35E2" w:rsidRDefault="001C652E" w:rsidP="00EE35E2">
            <w:pPr>
              <w:tabs>
                <w:tab w:val="left" w:pos="1080"/>
              </w:tabs>
              <w:rPr>
                <w:b/>
                <w:bCs/>
                <w:sz w:val="28"/>
                <w:szCs w:val="28"/>
              </w:rPr>
            </w:pPr>
            <w:r w:rsidRPr="00EE35E2">
              <w:rPr>
                <w:b/>
                <w:bCs/>
                <w:sz w:val="28"/>
                <w:szCs w:val="28"/>
              </w:rPr>
              <w:t>Razrednici</w:t>
            </w:r>
          </w:p>
        </w:tc>
      </w:tr>
    </w:tbl>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p>
    <w:p w:rsidR="001C652E" w:rsidRDefault="001C652E" w:rsidP="00757E27">
      <w:pPr>
        <w:tabs>
          <w:tab w:val="left" w:pos="1080"/>
        </w:tabs>
        <w:rPr>
          <w:b/>
          <w:bCs/>
          <w:sz w:val="28"/>
          <w:szCs w:val="28"/>
        </w:rPr>
      </w:pPr>
      <w:r>
        <w:rPr>
          <w:b/>
          <w:bCs/>
          <w:sz w:val="28"/>
          <w:szCs w:val="28"/>
        </w:rPr>
        <w:t>5.9 Plan izvanučioničke nastave</w:t>
      </w:r>
    </w:p>
    <w:p w:rsidR="001C652E" w:rsidRDefault="001C652E" w:rsidP="00757E27">
      <w:pPr>
        <w:tabs>
          <w:tab w:val="left" w:pos="1080"/>
        </w:tabs>
        <w:rPr>
          <w:sz w:val="28"/>
          <w:szCs w:val="28"/>
        </w:rPr>
      </w:pPr>
    </w:p>
    <w:p w:rsidR="001C652E" w:rsidRDefault="001C652E" w:rsidP="00C63A85">
      <w:pPr>
        <w:tabs>
          <w:tab w:val="left" w:pos="1080"/>
        </w:tabs>
        <w:jc w:val="both"/>
        <w:rPr>
          <w:sz w:val="28"/>
          <w:szCs w:val="28"/>
        </w:rPr>
      </w:pPr>
      <w:r>
        <w:rPr>
          <w:sz w:val="28"/>
          <w:szCs w:val="28"/>
        </w:rPr>
        <w:tab/>
        <w:t>Izvan</w:t>
      </w:r>
      <w:r w:rsidRPr="00E12F5F">
        <w:rPr>
          <w:sz w:val="28"/>
          <w:szCs w:val="28"/>
        </w:rPr>
        <w:t>učioničku nastavu izvode učenici razredne i predmetne nastave tijekom godine prema potrebi i mogućnostima.</w:t>
      </w:r>
    </w:p>
    <w:p w:rsidR="001C652E" w:rsidRDefault="001C652E" w:rsidP="00C63A85">
      <w:pPr>
        <w:tabs>
          <w:tab w:val="left" w:pos="1080"/>
        </w:tabs>
        <w:jc w:val="both"/>
        <w:rPr>
          <w:sz w:val="28"/>
          <w:szCs w:val="28"/>
        </w:rPr>
      </w:pPr>
    </w:p>
    <w:p w:rsidR="001C652E" w:rsidRDefault="001C652E" w:rsidP="00C63A85">
      <w:pPr>
        <w:tabs>
          <w:tab w:val="left" w:pos="1080"/>
        </w:tabs>
        <w:jc w:val="both"/>
        <w:rPr>
          <w:sz w:val="28"/>
          <w:szCs w:val="28"/>
        </w:rPr>
      </w:pPr>
      <w:r>
        <w:rPr>
          <w:sz w:val="28"/>
          <w:szCs w:val="28"/>
        </w:rPr>
        <w:t>Terenska nastava   PP Grabovača - rujna</w:t>
      </w:r>
    </w:p>
    <w:p w:rsidR="001C652E" w:rsidRDefault="001C652E" w:rsidP="00C63A85">
      <w:pPr>
        <w:tabs>
          <w:tab w:val="left" w:pos="1080"/>
        </w:tabs>
        <w:jc w:val="both"/>
        <w:rPr>
          <w:sz w:val="28"/>
          <w:szCs w:val="28"/>
        </w:rPr>
      </w:pPr>
      <w:r>
        <w:rPr>
          <w:sz w:val="28"/>
          <w:szCs w:val="28"/>
        </w:rPr>
        <w:t>Terenska nastava  Uži zavičaj (Gospić i okolica) - svibanj</w:t>
      </w:r>
    </w:p>
    <w:p w:rsidR="001C652E" w:rsidRDefault="001C652E" w:rsidP="00C63A85">
      <w:pPr>
        <w:tabs>
          <w:tab w:val="left" w:pos="1080"/>
        </w:tabs>
        <w:jc w:val="both"/>
        <w:rPr>
          <w:sz w:val="28"/>
          <w:szCs w:val="28"/>
        </w:rPr>
      </w:pPr>
    </w:p>
    <w:p w:rsidR="001C652E" w:rsidRDefault="001C652E" w:rsidP="00757E27">
      <w:pPr>
        <w:tabs>
          <w:tab w:val="left" w:pos="1080"/>
        </w:tabs>
        <w:rPr>
          <w:sz w:val="28"/>
          <w:szCs w:val="28"/>
        </w:rPr>
      </w:pPr>
    </w:p>
    <w:p w:rsidR="001C652E" w:rsidRPr="00E12F5F" w:rsidRDefault="001C652E" w:rsidP="00757E27">
      <w:pPr>
        <w:tabs>
          <w:tab w:val="left" w:pos="1080"/>
        </w:tabs>
        <w:rPr>
          <w:b/>
          <w:bCs/>
          <w:sz w:val="28"/>
          <w:szCs w:val="28"/>
        </w:rPr>
      </w:pPr>
      <w:r w:rsidRPr="00E12F5F">
        <w:rPr>
          <w:b/>
          <w:bCs/>
          <w:sz w:val="28"/>
          <w:szCs w:val="28"/>
        </w:rPr>
        <w:t>6.0   Plan školskih izleta i ekskurzija</w:t>
      </w:r>
    </w:p>
    <w:p w:rsidR="001C652E" w:rsidRDefault="001C652E" w:rsidP="00757E27">
      <w:pPr>
        <w:tabs>
          <w:tab w:val="left" w:pos="1080"/>
        </w:tabs>
        <w:rPr>
          <w:b/>
          <w:bCs/>
          <w:sz w:val="28"/>
          <w:szCs w:val="28"/>
        </w:rPr>
      </w:pPr>
    </w:p>
    <w:p w:rsidR="001C652E" w:rsidRDefault="001C652E" w:rsidP="00C63A85">
      <w:pPr>
        <w:tabs>
          <w:tab w:val="left" w:pos="1080"/>
        </w:tabs>
        <w:jc w:val="both"/>
        <w:rPr>
          <w:b/>
          <w:bCs/>
          <w:sz w:val="28"/>
          <w:szCs w:val="28"/>
        </w:rPr>
      </w:pPr>
    </w:p>
    <w:p w:rsidR="001C652E" w:rsidRDefault="001C652E" w:rsidP="00C63A85">
      <w:pPr>
        <w:tabs>
          <w:tab w:val="left" w:pos="1080"/>
        </w:tabs>
        <w:jc w:val="both"/>
        <w:rPr>
          <w:sz w:val="28"/>
          <w:szCs w:val="28"/>
        </w:rPr>
      </w:pPr>
      <w:r>
        <w:rPr>
          <w:b/>
          <w:bCs/>
          <w:sz w:val="28"/>
          <w:szCs w:val="28"/>
        </w:rPr>
        <w:tab/>
      </w:r>
      <w:r w:rsidRPr="00FD69AF">
        <w:rPr>
          <w:sz w:val="28"/>
          <w:szCs w:val="28"/>
        </w:rPr>
        <w:t xml:space="preserve">Školske izlete organiziramo tako da razredna nastava ide na izlet u svakom </w:t>
      </w:r>
      <w:r>
        <w:rPr>
          <w:sz w:val="28"/>
          <w:szCs w:val="28"/>
        </w:rPr>
        <w:t xml:space="preserve"> polugodištu po jedan put, a prema mogućnostima i potrebi i više. Učenici od V. do VIII. razrednog odjela obvezno imaju po jedan izlet, a po mogućnostima i više.</w:t>
      </w:r>
    </w:p>
    <w:p w:rsidR="001C652E" w:rsidRPr="002F7678" w:rsidRDefault="001C652E" w:rsidP="00C63A85">
      <w:pPr>
        <w:tabs>
          <w:tab w:val="left" w:pos="1080"/>
        </w:tabs>
        <w:jc w:val="both"/>
        <w:rPr>
          <w:sz w:val="28"/>
          <w:szCs w:val="28"/>
        </w:rPr>
      </w:pPr>
      <w:r>
        <w:rPr>
          <w:sz w:val="28"/>
          <w:szCs w:val="28"/>
        </w:rPr>
        <w:t>Za učenike VIII. razreda organiziramo višednevnu školsku ekskurziju.</w:t>
      </w:r>
    </w:p>
    <w:p w:rsidR="001C652E" w:rsidRDefault="001C652E" w:rsidP="00757E27">
      <w:pPr>
        <w:tabs>
          <w:tab w:val="left" w:pos="1080"/>
        </w:tabs>
        <w:rPr>
          <w:b/>
          <w:bCs/>
          <w:sz w:val="28"/>
          <w:szCs w:val="28"/>
        </w:rPr>
      </w:pPr>
    </w:p>
    <w:p w:rsidR="001C652E" w:rsidRDefault="001C652E">
      <w:pPr>
        <w:rPr>
          <w:b/>
          <w:bCs/>
          <w:sz w:val="28"/>
          <w:szCs w:val="28"/>
        </w:rPr>
      </w:pPr>
      <w:r w:rsidRPr="00016215">
        <w:rPr>
          <w:b/>
          <w:bCs/>
          <w:sz w:val="28"/>
          <w:szCs w:val="28"/>
        </w:rPr>
        <w:t>Plan polaganja popravnih ispita</w:t>
      </w:r>
    </w:p>
    <w:p w:rsidR="001C652E" w:rsidRDefault="001C652E">
      <w:pPr>
        <w:rPr>
          <w:sz w:val="28"/>
          <w:szCs w:val="28"/>
        </w:rPr>
      </w:pPr>
    </w:p>
    <w:p w:rsidR="001C652E" w:rsidRPr="006A71B3" w:rsidRDefault="001C652E">
      <w:pPr>
        <w:rPr>
          <w:sz w:val="28"/>
          <w:szCs w:val="28"/>
        </w:rPr>
      </w:pPr>
    </w:p>
    <w:p w:rsidR="001C652E" w:rsidRDefault="001C652E" w:rsidP="00C63A85">
      <w:pPr>
        <w:jc w:val="both"/>
        <w:rPr>
          <w:sz w:val="28"/>
          <w:szCs w:val="28"/>
        </w:rPr>
      </w:pPr>
      <w:r w:rsidRPr="006A71B3">
        <w:rPr>
          <w:sz w:val="28"/>
          <w:szCs w:val="28"/>
        </w:rPr>
        <w:tab/>
        <w:t>Popra</w:t>
      </w:r>
      <w:r>
        <w:rPr>
          <w:sz w:val="28"/>
          <w:szCs w:val="28"/>
        </w:rPr>
        <w:t xml:space="preserve">vni ispiti organiziraju se u jesenskom roku ukoliko učenik nije usvojio minimum znanja iz određenih predmeta na produžnoj nastavi. Za učenike koji na kraju školske godine imaju nedovoljnu ocjenu iz najviše dva predmeta organizira se pomoć u učenju, produžna nastava. Produžna nastava ne smije biti kraća od 10 i dulja od 25 sati po nastavnom predmetu. Ukoliko učenik ni tada nije zadovoljio minimum iz određenih predmeta  biti će upućen na popravni ispit u jesenskom roku. Termin za popravni ispi u jesenskom roku je 22.8.2017. godine </w:t>
      </w: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rsidP="008258F3">
      <w:pPr>
        <w:tabs>
          <w:tab w:val="left" w:pos="2440"/>
        </w:tabs>
        <w:rPr>
          <w:sz w:val="28"/>
          <w:szCs w:val="28"/>
        </w:rPr>
      </w:pPr>
    </w:p>
    <w:p w:rsidR="001C652E" w:rsidRDefault="001C652E">
      <w:pPr>
        <w:rPr>
          <w:b/>
          <w:bCs/>
          <w:sz w:val="28"/>
          <w:szCs w:val="28"/>
        </w:rPr>
      </w:pPr>
      <w:r>
        <w:rPr>
          <w:sz w:val="28"/>
          <w:szCs w:val="28"/>
        </w:rPr>
        <w:t xml:space="preserve">6. </w:t>
      </w:r>
      <w:r w:rsidRPr="008258F3">
        <w:rPr>
          <w:b/>
          <w:bCs/>
          <w:sz w:val="28"/>
          <w:szCs w:val="28"/>
        </w:rPr>
        <w:t>PLAN JAVNIH DJELATNOSTI ŠKOLE</w:t>
      </w:r>
    </w:p>
    <w:p w:rsidR="001C652E" w:rsidRDefault="001C652E">
      <w:pPr>
        <w:rPr>
          <w:sz w:val="28"/>
          <w:szCs w:val="28"/>
        </w:rPr>
      </w:pPr>
    </w:p>
    <w:p w:rsidR="001C652E" w:rsidRDefault="001C652E">
      <w:pPr>
        <w:rPr>
          <w:b/>
          <w:bCs/>
          <w:sz w:val="28"/>
          <w:szCs w:val="28"/>
        </w:rPr>
      </w:pPr>
      <w:r>
        <w:rPr>
          <w:b/>
          <w:bCs/>
          <w:sz w:val="28"/>
          <w:szCs w:val="28"/>
        </w:rPr>
        <w:t>6.1. Kulturna i javna djelatnost škole</w:t>
      </w:r>
    </w:p>
    <w:p w:rsidR="001C652E" w:rsidRPr="003E7169" w:rsidRDefault="001C652E">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9"/>
        <w:gridCol w:w="2404"/>
        <w:gridCol w:w="2210"/>
        <w:gridCol w:w="2546"/>
      </w:tblGrid>
      <w:tr w:rsidR="001C652E" w:rsidRPr="00EE35E2">
        <w:tc>
          <w:tcPr>
            <w:tcW w:w="2406" w:type="dxa"/>
          </w:tcPr>
          <w:p w:rsidR="001C652E" w:rsidRPr="00EE35E2" w:rsidRDefault="001C652E">
            <w:pPr>
              <w:rPr>
                <w:sz w:val="28"/>
                <w:szCs w:val="28"/>
              </w:rPr>
            </w:pPr>
            <w:r w:rsidRPr="00EE35E2">
              <w:rPr>
                <w:sz w:val="28"/>
                <w:szCs w:val="28"/>
              </w:rPr>
              <w:t>MJESEC</w:t>
            </w:r>
          </w:p>
        </w:tc>
        <w:tc>
          <w:tcPr>
            <w:tcW w:w="2407" w:type="dxa"/>
          </w:tcPr>
          <w:p w:rsidR="001C652E" w:rsidRPr="00EE35E2" w:rsidRDefault="001C652E">
            <w:pPr>
              <w:rPr>
                <w:sz w:val="28"/>
                <w:szCs w:val="28"/>
              </w:rPr>
            </w:pPr>
            <w:r w:rsidRPr="00EE35E2">
              <w:rPr>
                <w:sz w:val="28"/>
                <w:szCs w:val="28"/>
              </w:rPr>
              <w:t>SADRŽAJ AKTIVNOSTI</w:t>
            </w:r>
          </w:p>
        </w:tc>
        <w:tc>
          <w:tcPr>
            <w:tcW w:w="2241" w:type="dxa"/>
          </w:tcPr>
          <w:p w:rsidR="001C652E" w:rsidRPr="00EE35E2" w:rsidRDefault="001C652E">
            <w:pPr>
              <w:rPr>
                <w:sz w:val="28"/>
                <w:szCs w:val="28"/>
              </w:rPr>
            </w:pPr>
            <w:r w:rsidRPr="00EE35E2">
              <w:rPr>
                <w:sz w:val="28"/>
                <w:szCs w:val="28"/>
              </w:rPr>
              <w:t>BROJ UČENIKA</w:t>
            </w:r>
          </w:p>
        </w:tc>
        <w:tc>
          <w:tcPr>
            <w:tcW w:w="2573" w:type="dxa"/>
          </w:tcPr>
          <w:p w:rsidR="001C652E" w:rsidRPr="00EE35E2" w:rsidRDefault="001C652E">
            <w:pPr>
              <w:rPr>
                <w:sz w:val="28"/>
                <w:szCs w:val="28"/>
              </w:rPr>
            </w:pPr>
            <w:r w:rsidRPr="00EE35E2">
              <w:rPr>
                <w:sz w:val="28"/>
                <w:szCs w:val="28"/>
              </w:rPr>
              <w:t>NOSIOCI AKTIVNOSTI</w:t>
            </w:r>
          </w:p>
        </w:tc>
      </w:tr>
      <w:tr w:rsidR="001C652E" w:rsidRPr="00EE35E2">
        <w:tc>
          <w:tcPr>
            <w:tcW w:w="2406" w:type="dxa"/>
          </w:tcPr>
          <w:p w:rsidR="001C652E" w:rsidRPr="00427094" w:rsidRDefault="001C652E">
            <w:r>
              <w:t>IX</w:t>
            </w:r>
          </w:p>
        </w:tc>
        <w:tc>
          <w:tcPr>
            <w:tcW w:w="2407" w:type="dxa"/>
          </w:tcPr>
          <w:p w:rsidR="001C652E" w:rsidRPr="00EE35E2" w:rsidRDefault="001C652E">
            <w:pPr>
              <w:rPr>
                <w:sz w:val="28"/>
                <w:szCs w:val="28"/>
              </w:rPr>
            </w:pPr>
            <w:r w:rsidRPr="00EE35E2">
              <w:rPr>
                <w:sz w:val="28"/>
                <w:szCs w:val="28"/>
              </w:rPr>
              <w:t>Priredba za uč. I. r.</w:t>
            </w:r>
          </w:p>
          <w:p w:rsidR="001C652E" w:rsidRPr="00EE35E2" w:rsidRDefault="001C652E">
            <w:pPr>
              <w:rPr>
                <w:sz w:val="28"/>
                <w:szCs w:val="28"/>
              </w:rPr>
            </w:pPr>
            <w:r w:rsidRPr="00EE35E2">
              <w:rPr>
                <w:sz w:val="28"/>
                <w:szCs w:val="28"/>
              </w:rPr>
              <w:t>Obilježavanje Dana Olimpijade</w:t>
            </w:r>
          </w:p>
          <w:p w:rsidR="001C652E" w:rsidRPr="00EE35E2" w:rsidRDefault="001C652E" w:rsidP="002F7678">
            <w:pPr>
              <w:rPr>
                <w:sz w:val="28"/>
                <w:szCs w:val="28"/>
              </w:rPr>
            </w:pPr>
            <w:r>
              <w:rPr>
                <w:sz w:val="28"/>
                <w:szCs w:val="28"/>
              </w:rPr>
              <w:t>Terenska nastava (PP Grabovača)</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w:t>
            </w:r>
          </w:p>
          <w:p w:rsidR="001C652E" w:rsidRPr="00EE35E2" w:rsidRDefault="001C652E">
            <w:pPr>
              <w:rPr>
                <w:sz w:val="28"/>
                <w:szCs w:val="28"/>
              </w:rPr>
            </w:pPr>
            <w:r w:rsidRPr="00EE35E2">
              <w:rPr>
                <w:sz w:val="28"/>
                <w:szCs w:val="28"/>
              </w:rPr>
              <w:t>Knjižničar</w:t>
            </w:r>
          </w:p>
        </w:tc>
      </w:tr>
      <w:tr w:rsidR="001C652E" w:rsidRPr="00EE35E2">
        <w:tc>
          <w:tcPr>
            <w:tcW w:w="2406" w:type="dxa"/>
          </w:tcPr>
          <w:p w:rsidR="001C652E" w:rsidRPr="00EE35E2" w:rsidRDefault="001C652E">
            <w:pPr>
              <w:rPr>
                <w:sz w:val="28"/>
                <w:szCs w:val="28"/>
              </w:rPr>
            </w:pPr>
            <w:r w:rsidRPr="00EE35E2">
              <w:rPr>
                <w:sz w:val="28"/>
                <w:szCs w:val="28"/>
              </w:rPr>
              <w:t xml:space="preserve">         X</w:t>
            </w:r>
          </w:p>
        </w:tc>
        <w:tc>
          <w:tcPr>
            <w:tcW w:w="2407" w:type="dxa"/>
          </w:tcPr>
          <w:p w:rsidR="001C652E" w:rsidRDefault="001C652E">
            <w:pPr>
              <w:rPr>
                <w:sz w:val="28"/>
                <w:szCs w:val="28"/>
              </w:rPr>
            </w:pPr>
            <w:r w:rsidRPr="00EE35E2">
              <w:rPr>
                <w:sz w:val="28"/>
                <w:szCs w:val="28"/>
              </w:rPr>
              <w:t xml:space="preserve">Obilježavanje </w:t>
            </w:r>
            <w:r>
              <w:rPr>
                <w:sz w:val="28"/>
                <w:szCs w:val="28"/>
              </w:rPr>
              <w:t>:Dan učitelja</w:t>
            </w:r>
          </w:p>
          <w:p w:rsidR="001C652E" w:rsidRPr="00EE35E2" w:rsidRDefault="001C652E">
            <w:pPr>
              <w:rPr>
                <w:sz w:val="28"/>
                <w:szCs w:val="28"/>
              </w:rPr>
            </w:pPr>
            <w:r w:rsidRPr="00EE35E2">
              <w:rPr>
                <w:sz w:val="28"/>
                <w:szCs w:val="28"/>
              </w:rPr>
              <w:t>Dana neovisnosti</w:t>
            </w:r>
          </w:p>
          <w:p w:rsidR="001C652E" w:rsidRDefault="001C652E">
            <w:pPr>
              <w:rPr>
                <w:sz w:val="28"/>
                <w:szCs w:val="28"/>
              </w:rPr>
            </w:pPr>
            <w:r>
              <w:rPr>
                <w:sz w:val="28"/>
                <w:szCs w:val="28"/>
              </w:rPr>
              <w:t>Dani kruha</w:t>
            </w:r>
          </w:p>
          <w:p w:rsidR="001C652E" w:rsidRPr="00EE35E2" w:rsidRDefault="001C652E">
            <w:pPr>
              <w:rPr>
                <w:sz w:val="28"/>
                <w:szCs w:val="28"/>
              </w:rPr>
            </w:pPr>
            <w:r>
              <w:rPr>
                <w:sz w:val="28"/>
                <w:szCs w:val="28"/>
              </w:rPr>
              <w:t>Posjet Domu umirovljenika</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w:t>
            </w:r>
          </w:p>
          <w:p w:rsidR="001C652E" w:rsidRPr="00EE35E2" w:rsidRDefault="001C652E">
            <w:pPr>
              <w:rPr>
                <w:sz w:val="28"/>
                <w:szCs w:val="28"/>
              </w:rPr>
            </w:pPr>
            <w:r w:rsidRPr="00EE35E2">
              <w:rPr>
                <w:sz w:val="28"/>
                <w:szCs w:val="28"/>
              </w:rPr>
              <w:t>Razrednici</w:t>
            </w:r>
          </w:p>
          <w:p w:rsidR="001C652E" w:rsidRPr="00EE35E2" w:rsidRDefault="001C652E">
            <w:pPr>
              <w:rPr>
                <w:sz w:val="28"/>
                <w:szCs w:val="28"/>
              </w:rPr>
            </w:pPr>
            <w:r w:rsidRPr="00EE35E2">
              <w:rPr>
                <w:sz w:val="28"/>
                <w:szCs w:val="28"/>
              </w:rPr>
              <w:t>Knjižničar</w:t>
            </w:r>
          </w:p>
        </w:tc>
      </w:tr>
      <w:tr w:rsidR="001C652E" w:rsidRPr="00EE35E2">
        <w:tc>
          <w:tcPr>
            <w:tcW w:w="2406" w:type="dxa"/>
          </w:tcPr>
          <w:p w:rsidR="001C652E" w:rsidRPr="00EE35E2" w:rsidRDefault="001C652E">
            <w:pPr>
              <w:rPr>
                <w:sz w:val="28"/>
                <w:szCs w:val="28"/>
              </w:rPr>
            </w:pPr>
            <w:r w:rsidRPr="00EE35E2">
              <w:rPr>
                <w:sz w:val="28"/>
                <w:szCs w:val="28"/>
              </w:rPr>
              <w:t xml:space="preserve">         XI</w:t>
            </w:r>
          </w:p>
        </w:tc>
        <w:tc>
          <w:tcPr>
            <w:tcW w:w="2407" w:type="dxa"/>
          </w:tcPr>
          <w:p w:rsidR="001C652E" w:rsidRPr="00EE35E2" w:rsidRDefault="001C652E">
            <w:pPr>
              <w:rPr>
                <w:sz w:val="28"/>
                <w:szCs w:val="28"/>
              </w:rPr>
            </w:pPr>
            <w:r w:rsidRPr="00EE35E2">
              <w:rPr>
                <w:sz w:val="28"/>
                <w:szCs w:val="28"/>
              </w:rPr>
              <w:t>Obilježavanje Svih Svetih</w:t>
            </w:r>
          </w:p>
          <w:p w:rsidR="001C652E" w:rsidRPr="00EE35E2" w:rsidRDefault="001C652E">
            <w:pPr>
              <w:rPr>
                <w:sz w:val="28"/>
                <w:szCs w:val="28"/>
              </w:rPr>
            </w:pPr>
            <w:r w:rsidRPr="00EE35E2">
              <w:rPr>
                <w:sz w:val="28"/>
                <w:szCs w:val="28"/>
              </w:rPr>
              <w:t>Međunarodni dan tolerancije</w:t>
            </w:r>
          </w:p>
          <w:p w:rsidR="001C652E" w:rsidRPr="00EE35E2" w:rsidRDefault="001C652E">
            <w:pPr>
              <w:rPr>
                <w:sz w:val="28"/>
                <w:szCs w:val="28"/>
              </w:rPr>
            </w:pPr>
            <w:r w:rsidRPr="00EE35E2">
              <w:rPr>
                <w:sz w:val="28"/>
                <w:szCs w:val="28"/>
              </w:rPr>
              <w:t>Dan sjećanja na Vukovar</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w:t>
            </w:r>
          </w:p>
          <w:p w:rsidR="001C652E" w:rsidRPr="00EE35E2" w:rsidRDefault="001C652E">
            <w:pPr>
              <w:rPr>
                <w:sz w:val="28"/>
                <w:szCs w:val="28"/>
              </w:rPr>
            </w:pPr>
            <w:r w:rsidRPr="00EE35E2">
              <w:rPr>
                <w:sz w:val="28"/>
                <w:szCs w:val="28"/>
              </w:rPr>
              <w:t>Knjižničar</w:t>
            </w:r>
          </w:p>
        </w:tc>
      </w:tr>
      <w:tr w:rsidR="001C652E" w:rsidRPr="00EE35E2">
        <w:tc>
          <w:tcPr>
            <w:tcW w:w="2406" w:type="dxa"/>
          </w:tcPr>
          <w:p w:rsidR="001C652E" w:rsidRPr="00EE35E2" w:rsidRDefault="001C652E">
            <w:pPr>
              <w:rPr>
                <w:sz w:val="28"/>
                <w:szCs w:val="28"/>
              </w:rPr>
            </w:pPr>
            <w:r w:rsidRPr="00EE35E2">
              <w:rPr>
                <w:sz w:val="28"/>
                <w:szCs w:val="28"/>
              </w:rPr>
              <w:t xml:space="preserve">         XII</w:t>
            </w:r>
          </w:p>
        </w:tc>
        <w:tc>
          <w:tcPr>
            <w:tcW w:w="2407" w:type="dxa"/>
          </w:tcPr>
          <w:p w:rsidR="001C652E" w:rsidRPr="00EE35E2" w:rsidRDefault="001C652E">
            <w:pPr>
              <w:rPr>
                <w:sz w:val="28"/>
                <w:szCs w:val="28"/>
              </w:rPr>
            </w:pPr>
            <w:r w:rsidRPr="00EE35E2">
              <w:rPr>
                <w:sz w:val="28"/>
                <w:szCs w:val="28"/>
              </w:rPr>
              <w:t>Proslava blagdana Sv. Nikole, Božića i Nove godine</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 vjeroučitelj</w:t>
            </w:r>
          </w:p>
        </w:tc>
      </w:tr>
      <w:tr w:rsidR="001C652E" w:rsidRPr="00EE35E2">
        <w:trPr>
          <w:trHeight w:val="535"/>
        </w:trPr>
        <w:tc>
          <w:tcPr>
            <w:tcW w:w="2406" w:type="dxa"/>
          </w:tcPr>
          <w:p w:rsidR="001C652E" w:rsidRPr="00EE35E2" w:rsidRDefault="001C652E">
            <w:pPr>
              <w:rPr>
                <w:sz w:val="28"/>
                <w:szCs w:val="28"/>
              </w:rPr>
            </w:pPr>
            <w:r w:rsidRPr="00EE35E2">
              <w:rPr>
                <w:sz w:val="28"/>
                <w:szCs w:val="28"/>
              </w:rPr>
              <w:t xml:space="preserve">           I</w:t>
            </w:r>
          </w:p>
        </w:tc>
        <w:tc>
          <w:tcPr>
            <w:tcW w:w="2407" w:type="dxa"/>
          </w:tcPr>
          <w:p w:rsidR="001C652E" w:rsidRPr="00EE35E2" w:rsidRDefault="001C652E">
            <w:pPr>
              <w:rPr>
                <w:sz w:val="28"/>
                <w:szCs w:val="28"/>
              </w:rPr>
            </w:pPr>
            <w:r>
              <w:rPr>
                <w:sz w:val="28"/>
                <w:szCs w:val="28"/>
              </w:rPr>
              <w:t xml:space="preserve">Stazama Perušića </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w:t>
            </w:r>
          </w:p>
          <w:p w:rsidR="001C652E" w:rsidRPr="00EE35E2" w:rsidRDefault="001C652E">
            <w:pPr>
              <w:rPr>
                <w:sz w:val="28"/>
                <w:szCs w:val="28"/>
              </w:rPr>
            </w:pPr>
            <w:r w:rsidRPr="00EE35E2">
              <w:rPr>
                <w:sz w:val="28"/>
                <w:szCs w:val="28"/>
              </w:rPr>
              <w:t>razrednici, pedagog</w:t>
            </w:r>
          </w:p>
        </w:tc>
      </w:tr>
      <w:tr w:rsidR="001C652E" w:rsidRPr="00EE35E2">
        <w:tc>
          <w:tcPr>
            <w:tcW w:w="2406" w:type="dxa"/>
          </w:tcPr>
          <w:p w:rsidR="001C652E" w:rsidRPr="00EE35E2" w:rsidRDefault="001C652E">
            <w:pPr>
              <w:rPr>
                <w:sz w:val="28"/>
                <w:szCs w:val="28"/>
              </w:rPr>
            </w:pPr>
            <w:r w:rsidRPr="00EE35E2">
              <w:rPr>
                <w:sz w:val="28"/>
                <w:szCs w:val="28"/>
              </w:rPr>
              <w:t xml:space="preserve">          II</w:t>
            </w:r>
          </w:p>
        </w:tc>
        <w:tc>
          <w:tcPr>
            <w:tcW w:w="2407" w:type="dxa"/>
          </w:tcPr>
          <w:p w:rsidR="001C652E" w:rsidRPr="00EE35E2" w:rsidRDefault="001C652E">
            <w:pPr>
              <w:rPr>
                <w:sz w:val="28"/>
                <w:szCs w:val="28"/>
              </w:rPr>
            </w:pPr>
            <w:r>
              <w:rPr>
                <w:sz w:val="28"/>
                <w:szCs w:val="28"/>
              </w:rPr>
              <w:t xml:space="preserve"> Eko škola,</w:t>
            </w:r>
            <w:r w:rsidRPr="00EE35E2">
              <w:rPr>
                <w:sz w:val="28"/>
                <w:szCs w:val="28"/>
              </w:rPr>
              <w:t>Valentinovo, Međunarodni dan materinskog jezika</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 knjižničar</w:t>
            </w:r>
          </w:p>
        </w:tc>
      </w:tr>
      <w:tr w:rsidR="001C652E" w:rsidRPr="00EE35E2">
        <w:trPr>
          <w:trHeight w:val="777"/>
        </w:trPr>
        <w:tc>
          <w:tcPr>
            <w:tcW w:w="2406" w:type="dxa"/>
          </w:tcPr>
          <w:p w:rsidR="001C652E" w:rsidRPr="00EE35E2" w:rsidRDefault="001C652E" w:rsidP="00EE35E2">
            <w:pPr>
              <w:ind w:firstLine="708"/>
              <w:rPr>
                <w:sz w:val="28"/>
                <w:szCs w:val="28"/>
              </w:rPr>
            </w:pPr>
            <w:r w:rsidRPr="00EE35E2">
              <w:rPr>
                <w:sz w:val="28"/>
                <w:szCs w:val="28"/>
              </w:rPr>
              <w:t xml:space="preserve"> III</w:t>
            </w:r>
          </w:p>
        </w:tc>
        <w:tc>
          <w:tcPr>
            <w:tcW w:w="2407" w:type="dxa"/>
          </w:tcPr>
          <w:p w:rsidR="001C652E" w:rsidRPr="00EE35E2" w:rsidRDefault="001C652E">
            <w:pPr>
              <w:rPr>
                <w:sz w:val="28"/>
                <w:szCs w:val="28"/>
              </w:rPr>
            </w:pPr>
            <w:r w:rsidRPr="00EE35E2">
              <w:rPr>
                <w:sz w:val="28"/>
                <w:szCs w:val="28"/>
              </w:rPr>
              <w:t>Natjecanja Lidrano</w:t>
            </w:r>
          </w:p>
          <w:p w:rsidR="001C652E" w:rsidRPr="00EE35E2" w:rsidRDefault="001C652E">
            <w:pPr>
              <w:rPr>
                <w:sz w:val="28"/>
                <w:szCs w:val="28"/>
              </w:rPr>
            </w:pP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PN,</w:t>
            </w:r>
          </w:p>
          <w:p w:rsidR="001C652E" w:rsidRPr="00EE35E2" w:rsidRDefault="001C652E">
            <w:pPr>
              <w:rPr>
                <w:sz w:val="28"/>
                <w:szCs w:val="28"/>
              </w:rPr>
            </w:pPr>
            <w:r w:rsidRPr="00EE35E2">
              <w:rPr>
                <w:sz w:val="28"/>
                <w:szCs w:val="28"/>
              </w:rPr>
              <w:t>svi djelatnici</w:t>
            </w:r>
          </w:p>
        </w:tc>
      </w:tr>
      <w:tr w:rsidR="001C652E" w:rsidRPr="00EE35E2">
        <w:tc>
          <w:tcPr>
            <w:tcW w:w="2406" w:type="dxa"/>
          </w:tcPr>
          <w:p w:rsidR="001C652E" w:rsidRPr="00EE35E2" w:rsidRDefault="001C652E">
            <w:pPr>
              <w:rPr>
                <w:sz w:val="28"/>
                <w:szCs w:val="28"/>
              </w:rPr>
            </w:pPr>
            <w:r w:rsidRPr="00EE35E2">
              <w:rPr>
                <w:sz w:val="28"/>
                <w:szCs w:val="28"/>
              </w:rPr>
              <w:t xml:space="preserve">            IV</w:t>
            </w:r>
          </w:p>
        </w:tc>
        <w:tc>
          <w:tcPr>
            <w:tcW w:w="2407" w:type="dxa"/>
          </w:tcPr>
          <w:p w:rsidR="001C652E" w:rsidRPr="00EE35E2" w:rsidRDefault="001C652E">
            <w:pPr>
              <w:rPr>
                <w:sz w:val="28"/>
                <w:szCs w:val="28"/>
              </w:rPr>
            </w:pPr>
            <w:r w:rsidRPr="00EE35E2">
              <w:rPr>
                <w:sz w:val="28"/>
                <w:szCs w:val="28"/>
              </w:rPr>
              <w:t>Međunarodni dan dječje knjige,  Dan planeta Zemlje</w:t>
            </w:r>
            <w:r>
              <w:rPr>
                <w:sz w:val="28"/>
                <w:szCs w:val="28"/>
              </w:rPr>
              <w:t>, Uskrs</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knjižničar, učitelji hrvatskog j. učitelji RN</w:t>
            </w:r>
          </w:p>
        </w:tc>
      </w:tr>
      <w:tr w:rsidR="001C652E" w:rsidRPr="00EE35E2">
        <w:tc>
          <w:tcPr>
            <w:tcW w:w="2406" w:type="dxa"/>
          </w:tcPr>
          <w:p w:rsidR="001C652E" w:rsidRPr="00EE35E2" w:rsidRDefault="001C652E">
            <w:pPr>
              <w:rPr>
                <w:sz w:val="28"/>
                <w:szCs w:val="28"/>
              </w:rPr>
            </w:pPr>
            <w:r w:rsidRPr="00EE35E2">
              <w:rPr>
                <w:sz w:val="28"/>
                <w:szCs w:val="28"/>
              </w:rPr>
              <w:t xml:space="preserve">           V</w:t>
            </w:r>
          </w:p>
        </w:tc>
        <w:tc>
          <w:tcPr>
            <w:tcW w:w="2407" w:type="dxa"/>
          </w:tcPr>
          <w:p w:rsidR="001C652E" w:rsidRPr="00EE35E2" w:rsidRDefault="001C652E">
            <w:pPr>
              <w:rPr>
                <w:sz w:val="28"/>
                <w:szCs w:val="28"/>
              </w:rPr>
            </w:pPr>
            <w:r>
              <w:rPr>
                <w:sz w:val="28"/>
                <w:szCs w:val="28"/>
              </w:rPr>
              <w:t>Svjetski dan Crvenog križa,</w:t>
            </w:r>
            <w:r w:rsidRPr="00EE35E2">
              <w:rPr>
                <w:sz w:val="28"/>
                <w:szCs w:val="28"/>
              </w:rPr>
              <w:t>Dan Europe</w:t>
            </w:r>
            <w:r>
              <w:rPr>
                <w:sz w:val="28"/>
                <w:szCs w:val="28"/>
              </w:rPr>
              <w:t>, Dan škole</w:t>
            </w:r>
          </w:p>
        </w:tc>
        <w:tc>
          <w:tcPr>
            <w:tcW w:w="2241" w:type="dxa"/>
          </w:tcPr>
          <w:p w:rsidR="001C652E" w:rsidRPr="00EE35E2" w:rsidRDefault="001C652E">
            <w:pPr>
              <w:rPr>
                <w:sz w:val="28"/>
                <w:szCs w:val="28"/>
              </w:rPr>
            </w:pPr>
            <w:r w:rsidRPr="00EE35E2">
              <w:rPr>
                <w:sz w:val="28"/>
                <w:szCs w:val="28"/>
              </w:rPr>
              <w:t>1</w:t>
            </w:r>
            <w:r>
              <w:rPr>
                <w:sz w:val="28"/>
                <w:szCs w:val="28"/>
              </w:rPr>
              <w:t>06</w:t>
            </w:r>
          </w:p>
        </w:tc>
        <w:tc>
          <w:tcPr>
            <w:tcW w:w="2573" w:type="dxa"/>
          </w:tcPr>
          <w:p w:rsidR="001C652E" w:rsidRPr="00EE35E2" w:rsidRDefault="001C652E">
            <w:pPr>
              <w:rPr>
                <w:sz w:val="28"/>
                <w:szCs w:val="28"/>
              </w:rPr>
            </w:pPr>
            <w:r w:rsidRPr="00EE35E2">
              <w:rPr>
                <w:sz w:val="28"/>
                <w:szCs w:val="28"/>
              </w:rPr>
              <w:t>učitelji RN, razrednici, učitelji pov., geog.</w:t>
            </w:r>
          </w:p>
        </w:tc>
      </w:tr>
    </w:tbl>
    <w:p w:rsidR="001C652E" w:rsidRPr="0086038F" w:rsidRDefault="001C652E">
      <w:pPr>
        <w:rPr>
          <w:sz w:val="28"/>
          <w:szCs w:val="28"/>
        </w:rPr>
      </w:pPr>
      <w:r>
        <w:rPr>
          <w:b/>
          <w:bCs/>
          <w:sz w:val="28"/>
          <w:szCs w:val="28"/>
        </w:rPr>
        <w:t>6.2. Zdravstveni odgoj i zdravstvena zaštita, socijalna skrb i ekološka zaštita učenika</w:t>
      </w:r>
    </w:p>
    <w:p w:rsidR="001C652E" w:rsidRDefault="001C652E">
      <w:pPr>
        <w:rPr>
          <w:sz w:val="28"/>
          <w:szCs w:val="28"/>
        </w:rPr>
      </w:pPr>
      <w:r>
        <w:rPr>
          <w:sz w:val="28"/>
          <w:szCs w:val="28"/>
        </w:rPr>
        <w:tab/>
      </w:r>
    </w:p>
    <w:p w:rsidR="001C652E" w:rsidRDefault="001C652E">
      <w:pPr>
        <w:rPr>
          <w:sz w:val="28"/>
          <w:szCs w:val="28"/>
        </w:rPr>
      </w:pPr>
    </w:p>
    <w:p w:rsidR="001C652E" w:rsidRDefault="001C652E">
      <w:pPr>
        <w:rPr>
          <w:sz w:val="28"/>
          <w:szCs w:val="28"/>
        </w:rPr>
      </w:pPr>
      <w:r>
        <w:rPr>
          <w:sz w:val="28"/>
          <w:szCs w:val="28"/>
        </w:rPr>
        <w:tab/>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4"/>
        <w:gridCol w:w="3176"/>
        <w:gridCol w:w="3179"/>
      </w:tblGrid>
      <w:tr w:rsidR="001C652E" w:rsidRPr="00EE35E2">
        <w:tc>
          <w:tcPr>
            <w:tcW w:w="3209" w:type="dxa"/>
          </w:tcPr>
          <w:p w:rsidR="001C652E" w:rsidRPr="00EE35E2" w:rsidRDefault="001C652E">
            <w:pPr>
              <w:rPr>
                <w:sz w:val="28"/>
                <w:szCs w:val="28"/>
              </w:rPr>
            </w:pPr>
            <w:r w:rsidRPr="00EE35E2">
              <w:rPr>
                <w:sz w:val="28"/>
                <w:szCs w:val="28"/>
              </w:rPr>
              <w:t>MJESEC</w:t>
            </w:r>
          </w:p>
        </w:tc>
        <w:tc>
          <w:tcPr>
            <w:tcW w:w="3209" w:type="dxa"/>
          </w:tcPr>
          <w:p w:rsidR="001C652E" w:rsidRPr="00EE35E2" w:rsidRDefault="001C652E">
            <w:pPr>
              <w:rPr>
                <w:sz w:val="28"/>
                <w:szCs w:val="28"/>
              </w:rPr>
            </w:pPr>
            <w:r w:rsidRPr="00EE35E2">
              <w:rPr>
                <w:sz w:val="28"/>
                <w:szCs w:val="28"/>
              </w:rPr>
              <w:t>SADRŽAJ RADA</w:t>
            </w:r>
          </w:p>
        </w:tc>
        <w:tc>
          <w:tcPr>
            <w:tcW w:w="3209" w:type="dxa"/>
          </w:tcPr>
          <w:p w:rsidR="001C652E" w:rsidRPr="00EE35E2" w:rsidRDefault="001C652E">
            <w:pPr>
              <w:rPr>
                <w:sz w:val="28"/>
                <w:szCs w:val="28"/>
              </w:rPr>
            </w:pPr>
            <w:r w:rsidRPr="00EE35E2">
              <w:rPr>
                <w:sz w:val="28"/>
                <w:szCs w:val="28"/>
              </w:rPr>
              <w:t>NOSIOC AKTIVNOSTI</w:t>
            </w:r>
          </w:p>
        </w:tc>
      </w:tr>
      <w:tr w:rsidR="001C652E" w:rsidRPr="00EE35E2">
        <w:tc>
          <w:tcPr>
            <w:tcW w:w="3209" w:type="dxa"/>
          </w:tcPr>
          <w:p w:rsidR="001C652E" w:rsidRPr="00EE35E2" w:rsidRDefault="001C652E">
            <w:pPr>
              <w:rPr>
                <w:sz w:val="28"/>
                <w:szCs w:val="28"/>
              </w:rPr>
            </w:pPr>
            <w:r w:rsidRPr="00EE35E2">
              <w:rPr>
                <w:sz w:val="28"/>
                <w:szCs w:val="28"/>
              </w:rPr>
              <w:t xml:space="preserve">            IX</w:t>
            </w:r>
          </w:p>
        </w:tc>
        <w:tc>
          <w:tcPr>
            <w:tcW w:w="3209" w:type="dxa"/>
          </w:tcPr>
          <w:p w:rsidR="001C652E" w:rsidRPr="00EE35E2" w:rsidRDefault="001C652E">
            <w:pPr>
              <w:rPr>
                <w:sz w:val="28"/>
                <w:szCs w:val="28"/>
              </w:rPr>
            </w:pPr>
            <w:r w:rsidRPr="00EE35E2">
              <w:rPr>
                <w:sz w:val="28"/>
                <w:szCs w:val="28"/>
              </w:rPr>
              <w:t>Planiranje pregleda i cijepljenja učenika</w:t>
            </w:r>
          </w:p>
          <w:p w:rsidR="001C652E" w:rsidRPr="00EE35E2" w:rsidRDefault="001C652E">
            <w:pPr>
              <w:rPr>
                <w:sz w:val="28"/>
                <w:szCs w:val="28"/>
              </w:rPr>
            </w:pPr>
            <w:r w:rsidRPr="00EE35E2">
              <w:rPr>
                <w:sz w:val="28"/>
                <w:szCs w:val="28"/>
              </w:rPr>
              <w:t>Roditeljski sastanci 1. r. (zdravlje djece)</w:t>
            </w:r>
          </w:p>
          <w:p w:rsidR="001C652E" w:rsidRPr="00EE35E2" w:rsidRDefault="001C652E">
            <w:pPr>
              <w:rPr>
                <w:sz w:val="28"/>
                <w:szCs w:val="28"/>
              </w:rPr>
            </w:pPr>
            <w:r w:rsidRPr="00EE35E2">
              <w:rPr>
                <w:sz w:val="28"/>
                <w:szCs w:val="28"/>
              </w:rPr>
              <w:t xml:space="preserve">Prehrana učenika                   </w:t>
            </w:r>
          </w:p>
        </w:tc>
        <w:tc>
          <w:tcPr>
            <w:tcW w:w="3209" w:type="dxa"/>
          </w:tcPr>
          <w:p w:rsidR="001C652E" w:rsidRPr="00EE35E2" w:rsidRDefault="001C652E">
            <w:pPr>
              <w:rPr>
                <w:sz w:val="28"/>
                <w:szCs w:val="28"/>
              </w:rPr>
            </w:pPr>
            <w:r w:rsidRPr="00EE35E2">
              <w:rPr>
                <w:sz w:val="28"/>
                <w:szCs w:val="28"/>
              </w:rPr>
              <w:t>školski liječnik</w:t>
            </w:r>
          </w:p>
          <w:p w:rsidR="001C652E" w:rsidRPr="00EE35E2" w:rsidRDefault="001C652E" w:rsidP="00B00889">
            <w:pPr>
              <w:rPr>
                <w:sz w:val="28"/>
                <w:szCs w:val="28"/>
              </w:rPr>
            </w:pPr>
          </w:p>
          <w:p w:rsidR="001C652E" w:rsidRPr="00EE35E2" w:rsidRDefault="001C652E" w:rsidP="00B00889">
            <w:pPr>
              <w:rPr>
                <w:sz w:val="28"/>
                <w:szCs w:val="28"/>
              </w:rPr>
            </w:pPr>
          </w:p>
          <w:p w:rsidR="001C652E" w:rsidRPr="00EE35E2" w:rsidRDefault="001C652E" w:rsidP="00B00889">
            <w:pPr>
              <w:rPr>
                <w:sz w:val="28"/>
                <w:szCs w:val="28"/>
              </w:rPr>
            </w:pPr>
          </w:p>
          <w:p w:rsidR="001C652E" w:rsidRPr="00EE35E2" w:rsidRDefault="001C652E" w:rsidP="00B00889">
            <w:pPr>
              <w:rPr>
                <w:sz w:val="28"/>
                <w:szCs w:val="28"/>
              </w:rPr>
            </w:pPr>
            <w:r w:rsidRPr="00EE35E2">
              <w:rPr>
                <w:sz w:val="28"/>
                <w:szCs w:val="28"/>
              </w:rPr>
              <w:t>razrednici</w:t>
            </w:r>
          </w:p>
        </w:tc>
      </w:tr>
      <w:tr w:rsidR="001C652E" w:rsidRPr="00EE35E2">
        <w:tc>
          <w:tcPr>
            <w:tcW w:w="3209" w:type="dxa"/>
          </w:tcPr>
          <w:p w:rsidR="001C652E" w:rsidRPr="00EE35E2" w:rsidRDefault="001C652E">
            <w:pPr>
              <w:rPr>
                <w:sz w:val="28"/>
                <w:szCs w:val="28"/>
              </w:rPr>
            </w:pPr>
            <w:r w:rsidRPr="00EE35E2">
              <w:rPr>
                <w:sz w:val="28"/>
                <w:szCs w:val="28"/>
              </w:rPr>
              <w:t xml:space="preserve">              X</w:t>
            </w:r>
          </w:p>
        </w:tc>
        <w:tc>
          <w:tcPr>
            <w:tcW w:w="3209" w:type="dxa"/>
          </w:tcPr>
          <w:p w:rsidR="001C652E" w:rsidRPr="00EE35E2" w:rsidRDefault="001C652E">
            <w:pPr>
              <w:rPr>
                <w:sz w:val="28"/>
                <w:szCs w:val="28"/>
              </w:rPr>
            </w:pPr>
            <w:r w:rsidRPr="00EE35E2">
              <w:rPr>
                <w:sz w:val="28"/>
                <w:szCs w:val="28"/>
              </w:rPr>
              <w:t>Socijalno ugroženi učenici – trajna akcija</w:t>
            </w:r>
          </w:p>
        </w:tc>
        <w:tc>
          <w:tcPr>
            <w:tcW w:w="3209" w:type="dxa"/>
          </w:tcPr>
          <w:p w:rsidR="001C652E" w:rsidRPr="00EE35E2" w:rsidRDefault="001C652E">
            <w:pPr>
              <w:rPr>
                <w:sz w:val="28"/>
                <w:szCs w:val="28"/>
              </w:rPr>
            </w:pPr>
            <w:r w:rsidRPr="00EE35E2">
              <w:rPr>
                <w:sz w:val="28"/>
                <w:szCs w:val="28"/>
              </w:rPr>
              <w:t>razrednici, pedagog</w:t>
            </w:r>
          </w:p>
        </w:tc>
      </w:tr>
      <w:tr w:rsidR="001C652E" w:rsidRPr="00EE35E2">
        <w:tc>
          <w:tcPr>
            <w:tcW w:w="3209" w:type="dxa"/>
          </w:tcPr>
          <w:p w:rsidR="001C652E" w:rsidRPr="00EE35E2" w:rsidRDefault="001C652E">
            <w:pPr>
              <w:rPr>
                <w:sz w:val="28"/>
                <w:szCs w:val="28"/>
              </w:rPr>
            </w:pPr>
            <w:r w:rsidRPr="00EE35E2">
              <w:rPr>
                <w:sz w:val="28"/>
                <w:szCs w:val="28"/>
              </w:rPr>
              <w:t xml:space="preserve">             XI</w:t>
            </w:r>
          </w:p>
        </w:tc>
        <w:tc>
          <w:tcPr>
            <w:tcW w:w="3209" w:type="dxa"/>
          </w:tcPr>
          <w:p w:rsidR="001C652E" w:rsidRPr="00EE35E2" w:rsidRDefault="001C652E">
            <w:pPr>
              <w:rPr>
                <w:sz w:val="28"/>
                <w:szCs w:val="28"/>
              </w:rPr>
            </w:pPr>
            <w:r w:rsidRPr="00EE35E2">
              <w:rPr>
                <w:sz w:val="28"/>
                <w:szCs w:val="28"/>
              </w:rPr>
              <w:t>Sistematski pregled učenika</w:t>
            </w:r>
          </w:p>
        </w:tc>
        <w:tc>
          <w:tcPr>
            <w:tcW w:w="3209" w:type="dxa"/>
          </w:tcPr>
          <w:p w:rsidR="001C652E" w:rsidRPr="00EE35E2" w:rsidRDefault="001C652E">
            <w:pPr>
              <w:rPr>
                <w:sz w:val="28"/>
                <w:szCs w:val="28"/>
              </w:rPr>
            </w:pPr>
            <w:r w:rsidRPr="00EE35E2">
              <w:rPr>
                <w:sz w:val="28"/>
                <w:szCs w:val="28"/>
              </w:rPr>
              <w:t>liječnik, razrednici</w:t>
            </w:r>
          </w:p>
        </w:tc>
      </w:tr>
      <w:tr w:rsidR="001C652E" w:rsidRPr="00EE35E2">
        <w:tc>
          <w:tcPr>
            <w:tcW w:w="3209" w:type="dxa"/>
          </w:tcPr>
          <w:p w:rsidR="001C652E" w:rsidRPr="00EE35E2" w:rsidRDefault="001C652E">
            <w:pPr>
              <w:rPr>
                <w:sz w:val="28"/>
                <w:szCs w:val="28"/>
              </w:rPr>
            </w:pPr>
            <w:r w:rsidRPr="00EE35E2">
              <w:rPr>
                <w:sz w:val="28"/>
                <w:szCs w:val="28"/>
              </w:rPr>
              <w:t xml:space="preserve">             XII</w:t>
            </w:r>
          </w:p>
        </w:tc>
        <w:tc>
          <w:tcPr>
            <w:tcW w:w="3209" w:type="dxa"/>
          </w:tcPr>
          <w:p w:rsidR="001C652E" w:rsidRPr="00EE35E2" w:rsidRDefault="001C652E">
            <w:pPr>
              <w:rPr>
                <w:sz w:val="28"/>
                <w:szCs w:val="28"/>
              </w:rPr>
            </w:pPr>
            <w:r w:rsidRPr="00EE35E2">
              <w:rPr>
                <w:sz w:val="28"/>
                <w:szCs w:val="28"/>
              </w:rPr>
              <w:t>Mjesec borbe protiv ovisnosti- trajna akcija</w:t>
            </w:r>
          </w:p>
        </w:tc>
        <w:tc>
          <w:tcPr>
            <w:tcW w:w="3209" w:type="dxa"/>
          </w:tcPr>
          <w:p w:rsidR="001C652E" w:rsidRPr="00EE35E2" w:rsidRDefault="001C652E">
            <w:pPr>
              <w:rPr>
                <w:sz w:val="28"/>
                <w:szCs w:val="28"/>
              </w:rPr>
            </w:pPr>
            <w:r w:rsidRPr="00EE35E2">
              <w:rPr>
                <w:sz w:val="28"/>
                <w:szCs w:val="28"/>
              </w:rPr>
              <w:t>pedagog, vanjski suradnici</w:t>
            </w:r>
          </w:p>
        </w:tc>
      </w:tr>
      <w:tr w:rsidR="001C652E" w:rsidRPr="00EE35E2">
        <w:tc>
          <w:tcPr>
            <w:tcW w:w="3209" w:type="dxa"/>
          </w:tcPr>
          <w:p w:rsidR="001C652E" w:rsidRPr="00EE35E2" w:rsidRDefault="001C652E">
            <w:pPr>
              <w:rPr>
                <w:sz w:val="28"/>
                <w:szCs w:val="28"/>
              </w:rPr>
            </w:pPr>
            <w:r w:rsidRPr="00EE35E2">
              <w:rPr>
                <w:sz w:val="28"/>
                <w:szCs w:val="28"/>
              </w:rPr>
              <w:t xml:space="preserve">              I</w:t>
            </w:r>
          </w:p>
        </w:tc>
        <w:tc>
          <w:tcPr>
            <w:tcW w:w="3209" w:type="dxa"/>
          </w:tcPr>
          <w:p w:rsidR="001C652E" w:rsidRPr="00EE35E2" w:rsidRDefault="001C652E">
            <w:pPr>
              <w:rPr>
                <w:sz w:val="28"/>
                <w:szCs w:val="28"/>
              </w:rPr>
            </w:pPr>
            <w:r w:rsidRPr="00EE35E2">
              <w:rPr>
                <w:sz w:val="28"/>
                <w:szCs w:val="28"/>
              </w:rPr>
              <w:t>Razvoj higijenskih navika – trajna akcija</w:t>
            </w:r>
          </w:p>
        </w:tc>
        <w:tc>
          <w:tcPr>
            <w:tcW w:w="3209" w:type="dxa"/>
          </w:tcPr>
          <w:p w:rsidR="001C652E" w:rsidRPr="00EE35E2" w:rsidRDefault="001C652E">
            <w:pPr>
              <w:rPr>
                <w:sz w:val="28"/>
                <w:szCs w:val="28"/>
              </w:rPr>
            </w:pPr>
            <w:r w:rsidRPr="00EE35E2">
              <w:rPr>
                <w:sz w:val="28"/>
                <w:szCs w:val="28"/>
              </w:rPr>
              <w:t>razrednici</w:t>
            </w:r>
          </w:p>
        </w:tc>
      </w:tr>
      <w:tr w:rsidR="001C652E" w:rsidRPr="00EE35E2">
        <w:tc>
          <w:tcPr>
            <w:tcW w:w="3209" w:type="dxa"/>
          </w:tcPr>
          <w:p w:rsidR="001C652E" w:rsidRPr="00EE35E2" w:rsidRDefault="001C652E">
            <w:pPr>
              <w:rPr>
                <w:sz w:val="28"/>
                <w:szCs w:val="28"/>
              </w:rPr>
            </w:pPr>
            <w:r w:rsidRPr="00EE35E2">
              <w:rPr>
                <w:sz w:val="28"/>
                <w:szCs w:val="28"/>
              </w:rPr>
              <w:t xml:space="preserve">             II</w:t>
            </w:r>
          </w:p>
        </w:tc>
        <w:tc>
          <w:tcPr>
            <w:tcW w:w="3209" w:type="dxa"/>
          </w:tcPr>
          <w:p w:rsidR="001C652E" w:rsidRPr="00EE35E2" w:rsidRDefault="001C652E">
            <w:pPr>
              <w:rPr>
                <w:sz w:val="28"/>
                <w:szCs w:val="28"/>
              </w:rPr>
            </w:pPr>
            <w:r w:rsidRPr="00EE35E2">
              <w:rPr>
                <w:sz w:val="28"/>
                <w:szCs w:val="28"/>
              </w:rPr>
              <w:t>Briga za šport i rekreaciju – trajna akcija</w:t>
            </w:r>
          </w:p>
        </w:tc>
        <w:tc>
          <w:tcPr>
            <w:tcW w:w="3209" w:type="dxa"/>
          </w:tcPr>
          <w:p w:rsidR="001C652E" w:rsidRPr="00EE35E2" w:rsidRDefault="001C652E">
            <w:pPr>
              <w:rPr>
                <w:sz w:val="28"/>
                <w:szCs w:val="28"/>
              </w:rPr>
            </w:pPr>
            <w:r w:rsidRPr="00EE35E2">
              <w:rPr>
                <w:sz w:val="28"/>
                <w:szCs w:val="28"/>
              </w:rPr>
              <w:t>učitelji RN, učitelj TZK</w:t>
            </w:r>
          </w:p>
        </w:tc>
      </w:tr>
      <w:tr w:rsidR="001C652E" w:rsidRPr="00EE35E2">
        <w:tc>
          <w:tcPr>
            <w:tcW w:w="3209" w:type="dxa"/>
          </w:tcPr>
          <w:p w:rsidR="001C652E" w:rsidRPr="00EE35E2" w:rsidRDefault="001C652E">
            <w:pPr>
              <w:rPr>
                <w:sz w:val="28"/>
                <w:szCs w:val="28"/>
              </w:rPr>
            </w:pPr>
            <w:r w:rsidRPr="00EE35E2">
              <w:rPr>
                <w:sz w:val="28"/>
                <w:szCs w:val="28"/>
              </w:rPr>
              <w:t xml:space="preserve">             III</w:t>
            </w:r>
          </w:p>
        </w:tc>
        <w:tc>
          <w:tcPr>
            <w:tcW w:w="3209" w:type="dxa"/>
          </w:tcPr>
          <w:p w:rsidR="001C652E" w:rsidRPr="00EE35E2" w:rsidRDefault="001C652E">
            <w:pPr>
              <w:rPr>
                <w:sz w:val="28"/>
                <w:szCs w:val="28"/>
              </w:rPr>
            </w:pPr>
            <w:r w:rsidRPr="00EE35E2">
              <w:rPr>
                <w:sz w:val="28"/>
                <w:szCs w:val="28"/>
              </w:rPr>
              <w:t>Ekologija – trajna akcija</w:t>
            </w:r>
          </w:p>
        </w:tc>
        <w:tc>
          <w:tcPr>
            <w:tcW w:w="3209" w:type="dxa"/>
          </w:tcPr>
          <w:p w:rsidR="001C652E" w:rsidRPr="00EE35E2" w:rsidRDefault="001C652E">
            <w:pPr>
              <w:rPr>
                <w:sz w:val="28"/>
                <w:szCs w:val="28"/>
              </w:rPr>
            </w:pPr>
            <w:r w:rsidRPr="00EE35E2">
              <w:rPr>
                <w:sz w:val="28"/>
                <w:szCs w:val="28"/>
              </w:rPr>
              <w:t>učitelji prirode, biologije</w:t>
            </w:r>
          </w:p>
        </w:tc>
      </w:tr>
      <w:tr w:rsidR="001C652E" w:rsidRPr="00EE35E2">
        <w:tc>
          <w:tcPr>
            <w:tcW w:w="3209" w:type="dxa"/>
          </w:tcPr>
          <w:p w:rsidR="001C652E" w:rsidRPr="00EE35E2" w:rsidRDefault="001C652E">
            <w:pPr>
              <w:rPr>
                <w:sz w:val="28"/>
                <w:szCs w:val="28"/>
              </w:rPr>
            </w:pPr>
            <w:r w:rsidRPr="00EE35E2">
              <w:rPr>
                <w:sz w:val="28"/>
                <w:szCs w:val="28"/>
              </w:rPr>
              <w:t xml:space="preserve">             IV</w:t>
            </w:r>
          </w:p>
        </w:tc>
        <w:tc>
          <w:tcPr>
            <w:tcW w:w="3209" w:type="dxa"/>
          </w:tcPr>
          <w:p w:rsidR="001C652E" w:rsidRPr="00EE35E2" w:rsidRDefault="001C652E">
            <w:pPr>
              <w:rPr>
                <w:sz w:val="28"/>
                <w:szCs w:val="28"/>
              </w:rPr>
            </w:pPr>
            <w:r w:rsidRPr="00EE35E2">
              <w:rPr>
                <w:sz w:val="28"/>
                <w:szCs w:val="28"/>
              </w:rPr>
              <w:t>Obilježavanje Dana planeta Zemlje</w:t>
            </w:r>
          </w:p>
        </w:tc>
        <w:tc>
          <w:tcPr>
            <w:tcW w:w="3209" w:type="dxa"/>
          </w:tcPr>
          <w:p w:rsidR="001C652E" w:rsidRPr="00EE35E2" w:rsidRDefault="001C652E">
            <w:pPr>
              <w:rPr>
                <w:sz w:val="28"/>
                <w:szCs w:val="28"/>
              </w:rPr>
            </w:pPr>
            <w:r w:rsidRPr="00EE35E2">
              <w:rPr>
                <w:sz w:val="28"/>
                <w:szCs w:val="28"/>
              </w:rPr>
              <w:t>svi nastavnici</w:t>
            </w:r>
          </w:p>
        </w:tc>
      </w:tr>
      <w:tr w:rsidR="001C652E" w:rsidRPr="00EE35E2">
        <w:tc>
          <w:tcPr>
            <w:tcW w:w="3209" w:type="dxa"/>
          </w:tcPr>
          <w:p w:rsidR="001C652E" w:rsidRPr="00EE35E2" w:rsidRDefault="001C652E">
            <w:pPr>
              <w:rPr>
                <w:sz w:val="28"/>
                <w:szCs w:val="28"/>
              </w:rPr>
            </w:pPr>
            <w:r w:rsidRPr="00EE35E2">
              <w:rPr>
                <w:sz w:val="28"/>
                <w:szCs w:val="28"/>
              </w:rPr>
              <w:t xml:space="preserve">              V</w:t>
            </w:r>
          </w:p>
        </w:tc>
        <w:tc>
          <w:tcPr>
            <w:tcW w:w="3209" w:type="dxa"/>
          </w:tcPr>
          <w:p w:rsidR="001C652E" w:rsidRPr="00EE35E2" w:rsidRDefault="001C652E">
            <w:pPr>
              <w:rPr>
                <w:sz w:val="28"/>
                <w:szCs w:val="28"/>
              </w:rPr>
            </w:pPr>
            <w:r w:rsidRPr="00EE35E2">
              <w:rPr>
                <w:sz w:val="28"/>
                <w:szCs w:val="28"/>
              </w:rPr>
              <w:t>Uređenje škole i školskog dvorišta</w:t>
            </w:r>
          </w:p>
        </w:tc>
        <w:tc>
          <w:tcPr>
            <w:tcW w:w="3209" w:type="dxa"/>
          </w:tcPr>
          <w:p w:rsidR="001C652E" w:rsidRPr="00EE35E2" w:rsidRDefault="001C652E">
            <w:pPr>
              <w:rPr>
                <w:sz w:val="28"/>
                <w:szCs w:val="28"/>
              </w:rPr>
            </w:pPr>
            <w:r w:rsidRPr="00EE35E2">
              <w:rPr>
                <w:sz w:val="28"/>
                <w:szCs w:val="28"/>
              </w:rPr>
              <w:t>svi nastavnici</w:t>
            </w:r>
          </w:p>
        </w:tc>
      </w:tr>
    </w:tbl>
    <w:p w:rsidR="001C652E" w:rsidRDefault="001C652E">
      <w:pPr>
        <w:rPr>
          <w:sz w:val="28"/>
          <w:szCs w:val="28"/>
        </w:rPr>
      </w:pPr>
    </w:p>
    <w:p w:rsidR="001C652E" w:rsidRDefault="001C652E">
      <w:pPr>
        <w:ind w:left="2130" w:hanging="2130"/>
        <w:rPr>
          <w:sz w:val="28"/>
          <w:szCs w:val="28"/>
        </w:rPr>
      </w:pPr>
    </w:p>
    <w:p w:rsidR="001C652E" w:rsidRDefault="001C652E" w:rsidP="00C63A85">
      <w:pPr>
        <w:rPr>
          <w:sz w:val="28"/>
          <w:szCs w:val="28"/>
        </w:rPr>
      </w:pPr>
    </w:p>
    <w:p w:rsidR="001C652E" w:rsidRDefault="001C652E" w:rsidP="0086038F">
      <w:pPr>
        <w:ind w:left="2130" w:hanging="2130"/>
        <w:jc w:val="both"/>
        <w:rPr>
          <w:sz w:val="28"/>
          <w:szCs w:val="28"/>
        </w:rPr>
      </w:pPr>
      <w:r>
        <w:rPr>
          <w:sz w:val="28"/>
          <w:szCs w:val="28"/>
        </w:rPr>
        <w:t>Napomena: Navedene trajne akcije provode se tokom cijele školske godine, a</w:t>
      </w:r>
    </w:p>
    <w:p w:rsidR="001C652E" w:rsidRDefault="001C652E" w:rsidP="0086038F">
      <w:pPr>
        <w:ind w:left="2130" w:hanging="2130"/>
        <w:jc w:val="both"/>
        <w:rPr>
          <w:sz w:val="28"/>
          <w:szCs w:val="28"/>
        </w:rPr>
      </w:pPr>
      <w:r>
        <w:rPr>
          <w:sz w:val="28"/>
          <w:szCs w:val="28"/>
        </w:rPr>
        <w:t>naročito značenje dobivaju u naznačenim mjesecima.</w:t>
      </w:r>
      <w:r>
        <w:rPr>
          <w:sz w:val="28"/>
          <w:szCs w:val="28"/>
        </w:rPr>
        <w:tab/>
      </w:r>
    </w:p>
    <w:p w:rsidR="001C652E" w:rsidRDefault="001C652E" w:rsidP="00FC45BE">
      <w:pPr>
        <w:ind w:left="2130" w:hanging="2130"/>
        <w:rPr>
          <w:sz w:val="28"/>
          <w:szCs w:val="28"/>
        </w:rPr>
      </w:pPr>
      <w:r>
        <w:rPr>
          <w:sz w:val="28"/>
          <w:szCs w:val="28"/>
        </w:rPr>
        <w:tab/>
      </w:r>
      <w:r>
        <w:rPr>
          <w:sz w:val="28"/>
          <w:szCs w:val="28"/>
        </w:rPr>
        <w:tab/>
      </w: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rsidP="008C47B1">
      <w:pPr>
        <w:ind w:left="2130" w:hanging="2130"/>
        <w:rPr>
          <w:sz w:val="28"/>
          <w:szCs w:val="28"/>
        </w:rPr>
      </w:pPr>
    </w:p>
    <w:p w:rsidR="001C652E" w:rsidRDefault="001C652E">
      <w:pPr>
        <w:rPr>
          <w:b/>
          <w:bCs/>
          <w:sz w:val="28"/>
          <w:szCs w:val="28"/>
        </w:rPr>
      </w:pPr>
      <w:r>
        <w:rPr>
          <w:b/>
          <w:bCs/>
          <w:sz w:val="28"/>
          <w:szCs w:val="28"/>
        </w:rPr>
        <w:t>6.3. Profesionalno informiranje i usmjeravanje</w:t>
      </w:r>
    </w:p>
    <w:p w:rsidR="001C652E" w:rsidRDefault="001C652E">
      <w:pPr>
        <w:rPr>
          <w:sz w:val="28"/>
          <w:szCs w:val="28"/>
        </w:rPr>
      </w:pPr>
    </w:p>
    <w:p w:rsidR="001C652E" w:rsidRDefault="001C652E">
      <w:pPr>
        <w:rPr>
          <w:sz w:val="28"/>
          <w:szCs w:val="28"/>
        </w:rPr>
      </w:pPr>
    </w:p>
    <w:p w:rsidR="001C652E" w:rsidRDefault="001C652E" w:rsidP="00C63A85">
      <w:pPr>
        <w:jc w:val="both"/>
        <w:rPr>
          <w:sz w:val="28"/>
          <w:szCs w:val="28"/>
        </w:rPr>
      </w:pPr>
      <w:r>
        <w:rPr>
          <w:sz w:val="28"/>
          <w:szCs w:val="28"/>
        </w:rPr>
        <w:tab/>
        <w:t>Profesionalnu orijentaciju vodi pedagog u suradnji s razrednicima postupno i primjereno uzrastu. Više obavijesti dobivaju učenici sedmoga razreda, a posebno u osmom razredu u suradnji sa Zavodom za zapošljavanje, provođenjem specijaliziranih testova, razgovorom s pedagogom i psihologom, povratnim informacijama razredniku, dijeljenjem publikacija o zanimanjima i mjestima školovanja, razgovora s roditeljima.</w:t>
      </w:r>
    </w:p>
    <w:p w:rsidR="001C652E" w:rsidRDefault="001C652E" w:rsidP="00C63A85">
      <w:pPr>
        <w:jc w:val="both"/>
        <w:rPr>
          <w:sz w:val="28"/>
          <w:szCs w:val="28"/>
        </w:rPr>
      </w:pPr>
      <w:r>
        <w:rPr>
          <w:sz w:val="28"/>
          <w:szCs w:val="28"/>
        </w:rPr>
        <w:t>Zadaća škole je upoznati osobnosti učenika, njihove predispozicije, sklonosti, stavove, sposobnosti i znanja, razvijati pozitivan odnos prema radu, te prema svim vrstama zanimanja.</w:t>
      </w:r>
    </w:p>
    <w:p w:rsidR="001C652E" w:rsidRDefault="001C652E">
      <w:pPr>
        <w:rPr>
          <w:sz w:val="28"/>
          <w:szCs w:val="28"/>
        </w:rPr>
      </w:pPr>
    </w:p>
    <w:p w:rsidR="001C652E" w:rsidRDefault="001C652E">
      <w:pPr>
        <w:rPr>
          <w:sz w:val="28"/>
          <w:szCs w:val="28"/>
        </w:rPr>
      </w:pPr>
    </w:p>
    <w:p w:rsidR="001C652E" w:rsidRDefault="001C652E">
      <w:pPr>
        <w:rPr>
          <w:sz w:val="28"/>
          <w:szCs w:val="28"/>
        </w:rPr>
      </w:pPr>
      <w:r>
        <w:rPr>
          <w:sz w:val="28"/>
          <w:szCs w:val="28"/>
        </w:rPr>
        <w:tab/>
        <w:t>Sadržaji profesionalne orijentacije:</w:t>
      </w:r>
    </w:p>
    <w:p w:rsidR="001C652E" w:rsidRDefault="001C652E">
      <w:pPr>
        <w:rPr>
          <w:sz w:val="28"/>
          <w:szCs w:val="28"/>
        </w:rPr>
      </w:pPr>
    </w:p>
    <w:p w:rsidR="001C652E" w:rsidRDefault="001C652E">
      <w:pPr>
        <w:rPr>
          <w:sz w:val="28"/>
          <w:szCs w:val="28"/>
        </w:rPr>
      </w:pPr>
    </w:p>
    <w:p w:rsidR="001C652E" w:rsidRDefault="001C652E">
      <w:pPr>
        <w:numPr>
          <w:ilvl w:val="0"/>
          <w:numId w:val="9"/>
        </w:numPr>
        <w:rPr>
          <w:sz w:val="28"/>
          <w:szCs w:val="28"/>
        </w:rPr>
      </w:pPr>
      <w:r>
        <w:rPr>
          <w:sz w:val="28"/>
          <w:szCs w:val="28"/>
        </w:rPr>
        <w:t>Upoznavanje učenika s raznim vrstama zanimanja</w:t>
      </w:r>
    </w:p>
    <w:p w:rsidR="001C652E" w:rsidRDefault="001C652E">
      <w:pPr>
        <w:numPr>
          <w:ilvl w:val="0"/>
          <w:numId w:val="9"/>
        </w:numPr>
        <w:rPr>
          <w:sz w:val="28"/>
          <w:szCs w:val="28"/>
        </w:rPr>
      </w:pPr>
      <w:r>
        <w:rPr>
          <w:sz w:val="28"/>
          <w:szCs w:val="28"/>
        </w:rPr>
        <w:t>Ispitivanje profesionalnih interesa učenika</w:t>
      </w:r>
    </w:p>
    <w:p w:rsidR="001C652E" w:rsidRDefault="001C652E">
      <w:pPr>
        <w:numPr>
          <w:ilvl w:val="0"/>
          <w:numId w:val="9"/>
        </w:numPr>
        <w:rPr>
          <w:sz w:val="28"/>
          <w:szCs w:val="28"/>
        </w:rPr>
      </w:pPr>
      <w:r>
        <w:rPr>
          <w:sz w:val="28"/>
          <w:szCs w:val="28"/>
        </w:rPr>
        <w:t>Savjetovanje za izbor zanimanja na temelju izvršenih ispitivanja</w:t>
      </w:r>
    </w:p>
    <w:p w:rsidR="001C652E" w:rsidRDefault="001C652E">
      <w:pPr>
        <w:numPr>
          <w:ilvl w:val="0"/>
          <w:numId w:val="9"/>
        </w:numPr>
        <w:rPr>
          <w:sz w:val="28"/>
          <w:szCs w:val="28"/>
        </w:rPr>
      </w:pPr>
      <w:r>
        <w:rPr>
          <w:sz w:val="28"/>
          <w:szCs w:val="28"/>
        </w:rPr>
        <w:t>Savjetodavni rad s roditeljima u cilju ukazivanja na sklonosti učenika.</w:t>
      </w:r>
    </w:p>
    <w:p w:rsidR="001C652E" w:rsidRDefault="001C652E">
      <w:pPr>
        <w:numPr>
          <w:ilvl w:val="0"/>
          <w:numId w:val="9"/>
        </w:numPr>
        <w:rPr>
          <w:sz w:val="28"/>
          <w:szCs w:val="28"/>
        </w:rPr>
      </w:pPr>
      <w:r>
        <w:rPr>
          <w:sz w:val="28"/>
          <w:szCs w:val="28"/>
        </w:rPr>
        <w:t>Razvijanje interesa za određena zanimanja putem nastave pojedinih predmeta.</w:t>
      </w:r>
    </w:p>
    <w:p w:rsidR="001C652E" w:rsidRDefault="001C652E">
      <w:pPr>
        <w:rPr>
          <w:sz w:val="28"/>
          <w:szCs w:val="28"/>
        </w:rPr>
      </w:pPr>
    </w:p>
    <w:p w:rsidR="001C652E" w:rsidRDefault="001C652E">
      <w:pPr>
        <w:rPr>
          <w:b/>
          <w:bCs/>
          <w:sz w:val="28"/>
          <w:szCs w:val="28"/>
        </w:rPr>
      </w:pPr>
    </w:p>
    <w:p w:rsidR="001C652E" w:rsidRPr="0086038F" w:rsidRDefault="001C652E">
      <w:pPr>
        <w:rPr>
          <w:b/>
          <w:bCs/>
          <w:sz w:val="28"/>
          <w:szCs w:val="28"/>
        </w:rPr>
      </w:pPr>
      <w:r>
        <w:rPr>
          <w:b/>
          <w:bCs/>
          <w:sz w:val="28"/>
          <w:szCs w:val="28"/>
        </w:rPr>
        <w:t>6.4. Unapređivanje rada škole</w:t>
      </w:r>
    </w:p>
    <w:p w:rsidR="001C652E" w:rsidRDefault="001C652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1"/>
        <w:gridCol w:w="3183"/>
        <w:gridCol w:w="3165"/>
      </w:tblGrid>
      <w:tr w:rsidR="001C652E" w:rsidRPr="00EE35E2">
        <w:tc>
          <w:tcPr>
            <w:tcW w:w="3209" w:type="dxa"/>
          </w:tcPr>
          <w:p w:rsidR="001C652E" w:rsidRPr="00EE35E2" w:rsidRDefault="001C652E">
            <w:pPr>
              <w:rPr>
                <w:sz w:val="28"/>
                <w:szCs w:val="28"/>
              </w:rPr>
            </w:pPr>
            <w:r w:rsidRPr="00EE35E2">
              <w:rPr>
                <w:sz w:val="28"/>
                <w:szCs w:val="28"/>
              </w:rPr>
              <w:t>MJESEC</w:t>
            </w:r>
          </w:p>
        </w:tc>
        <w:tc>
          <w:tcPr>
            <w:tcW w:w="3209" w:type="dxa"/>
          </w:tcPr>
          <w:p w:rsidR="001C652E" w:rsidRPr="00EE35E2" w:rsidRDefault="001C652E">
            <w:pPr>
              <w:rPr>
                <w:sz w:val="28"/>
                <w:szCs w:val="28"/>
              </w:rPr>
            </w:pPr>
            <w:r w:rsidRPr="00EE35E2">
              <w:rPr>
                <w:sz w:val="28"/>
                <w:szCs w:val="28"/>
              </w:rPr>
              <w:t>SADRŽAJ</w:t>
            </w:r>
          </w:p>
        </w:tc>
        <w:tc>
          <w:tcPr>
            <w:tcW w:w="3209" w:type="dxa"/>
          </w:tcPr>
          <w:p w:rsidR="001C652E" w:rsidRPr="00EE35E2" w:rsidRDefault="001C652E">
            <w:pPr>
              <w:rPr>
                <w:sz w:val="28"/>
                <w:szCs w:val="28"/>
              </w:rPr>
            </w:pPr>
            <w:r w:rsidRPr="00EE35E2">
              <w:rPr>
                <w:sz w:val="28"/>
                <w:szCs w:val="28"/>
              </w:rPr>
              <w:t>BROJ SATI</w:t>
            </w:r>
          </w:p>
        </w:tc>
      </w:tr>
      <w:tr w:rsidR="001C652E" w:rsidRPr="00EE35E2">
        <w:tc>
          <w:tcPr>
            <w:tcW w:w="3209" w:type="dxa"/>
          </w:tcPr>
          <w:p w:rsidR="001C652E" w:rsidRPr="00EE35E2" w:rsidRDefault="001C652E">
            <w:pPr>
              <w:rPr>
                <w:sz w:val="28"/>
                <w:szCs w:val="28"/>
              </w:rPr>
            </w:pPr>
            <w:r w:rsidRPr="00EE35E2">
              <w:rPr>
                <w:sz w:val="28"/>
                <w:szCs w:val="28"/>
              </w:rPr>
              <w:t xml:space="preserve">                 IX.</w:t>
            </w:r>
          </w:p>
        </w:tc>
        <w:tc>
          <w:tcPr>
            <w:tcW w:w="3209" w:type="dxa"/>
          </w:tcPr>
          <w:p w:rsidR="001C652E" w:rsidRPr="00EE35E2" w:rsidRDefault="001C652E">
            <w:pPr>
              <w:rPr>
                <w:sz w:val="28"/>
                <w:szCs w:val="28"/>
              </w:rPr>
            </w:pPr>
            <w:r w:rsidRPr="00EE35E2">
              <w:rPr>
                <w:sz w:val="28"/>
                <w:szCs w:val="28"/>
              </w:rPr>
              <w:t>Sudjelovanje i programiranje rada stručnog usavršavanja uč.</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5</w:t>
            </w:r>
          </w:p>
        </w:tc>
      </w:tr>
      <w:tr w:rsidR="001C652E" w:rsidRPr="00EE35E2">
        <w:tc>
          <w:tcPr>
            <w:tcW w:w="3209" w:type="dxa"/>
          </w:tcPr>
          <w:p w:rsidR="001C652E" w:rsidRPr="00EE35E2" w:rsidRDefault="001C652E">
            <w:pPr>
              <w:rPr>
                <w:sz w:val="28"/>
                <w:szCs w:val="28"/>
              </w:rPr>
            </w:pPr>
            <w:r w:rsidRPr="00EE35E2">
              <w:rPr>
                <w:sz w:val="28"/>
                <w:szCs w:val="28"/>
              </w:rPr>
              <w:t xml:space="preserve">             X., XI.</w:t>
            </w:r>
          </w:p>
        </w:tc>
        <w:tc>
          <w:tcPr>
            <w:tcW w:w="3209" w:type="dxa"/>
          </w:tcPr>
          <w:p w:rsidR="001C652E" w:rsidRPr="00EE35E2" w:rsidRDefault="001C652E">
            <w:pPr>
              <w:rPr>
                <w:sz w:val="28"/>
                <w:szCs w:val="28"/>
              </w:rPr>
            </w:pPr>
            <w:r w:rsidRPr="00EE35E2">
              <w:rPr>
                <w:sz w:val="28"/>
                <w:szCs w:val="28"/>
              </w:rPr>
              <w:t>Organizacija ped., psih., predavanja u školi i sudjelovanje na predavanjima</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5</w:t>
            </w:r>
          </w:p>
        </w:tc>
      </w:tr>
      <w:tr w:rsidR="001C652E" w:rsidRPr="00EE35E2">
        <w:tc>
          <w:tcPr>
            <w:tcW w:w="3209" w:type="dxa"/>
          </w:tcPr>
          <w:p w:rsidR="001C652E" w:rsidRPr="00EE35E2" w:rsidRDefault="001C652E">
            <w:pPr>
              <w:rPr>
                <w:sz w:val="28"/>
                <w:szCs w:val="28"/>
              </w:rPr>
            </w:pPr>
            <w:r w:rsidRPr="00EE35E2">
              <w:rPr>
                <w:sz w:val="28"/>
                <w:szCs w:val="28"/>
              </w:rPr>
              <w:t xml:space="preserve">               II.</w:t>
            </w:r>
          </w:p>
        </w:tc>
        <w:tc>
          <w:tcPr>
            <w:tcW w:w="3209" w:type="dxa"/>
          </w:tcPr>
          <w:p w:rsidR="001C652E" w:rsidRPr="00EE35E2" w:rsidRDefault="001C652E">
            <w:pPr>
              <w:rPr>
                <w:sz w:val="28"/>
                <w:szCs w:val="28"/>
              </w:rPr>
            </w:pPr>
            <w:r w:rsidRPr="00EE35E2">
              <w:rPr>
                <w:sz w:val="28"/>
                <w:szCs w:val="28"/>
              </w:rPr>
              <w:t>Tematska predavanja za uč. na stručnim aktivima i Učiteljskom vijeću</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5</w:t>
            </w:r>
          </w:p>
        </w:tc>
      </w:tr>
      <w:tr w:rsidR="001C652E" w:rsidRPr="00EE35E2">
        <w:tc>
          <w:tcPr>
            <w:tcW w:w="3209" w:type="dxa"/>
          </w:tcPr>
          <w:p w:rsidR="001C652E" w:rsidRPr="00EE35E2" w:rsidRDefault="001C652E">
            <w:pPr>
              <w:rPr>
                <w:sz w:val="28"/>
                <w:szCs w:val="28"/>
              </w:rPr>
            </w:pPr>
            <w:r w:rsidRPr="00EE35E2">
              <w:rPr>
                <w:sz w:val="28"/>
                <w:szCs w:val="28"/>
              </w:rPr>
              <w:t xml:space="preserve">  III.</w:t>
            </w:r>
          </w:p>
        </w:tc>
        <w:tc>
          <w:tcPr>
            <w:tcW w:w="3209" w:type="dxa"/>
          </w:tcPr>
          <w:p w:rsidR="001C652E" w:rsidRPr="00EE35E2" w:rsidRDefault="001C652E">
            <w:pPr>
              <w:rPr>
                <w:sz w:val="28"/>
                <w:szCs w:val="28"/>
              </w:rPr>
            </w:pPr>
            <w:r w:rsidRPr="00EE35E2">
              <w:rPr>
                <w:sz w:val="28"/>
                <w:szCs w:val="28"/>
              </w:rPr>
              <w:t>Organizacija rada u panel diskusijama</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10      </w:t>
            </w:r>
          </w:p>
        </w:tc>
      </w:tr>
      <w:tr w:rsidR="001C652E" w:rsidRPr="00EE35E2">
        <w:tc>
          <w:tcPr>
            <w:tcW w:w="3209" w:type="dxa"/>
          </w:tcPr>
          <w:p w:rsidR="001C652E" w:rsidRPr="00EE35E2" w:rsidRDefault="001C652E">
            <w:pPr>
              <w:rPr>
                <w:sz w:val="28"/>
                <w:szCs w:val="28"/>
              </w:rPr>
            </w:pPr>
            <w:r w:rsidRPr="00EE35E2">
              <w:rPr>
                <w:sz w:val="28"/>
                <w:szCs w:val="28"/>
              </w:rPr>
              <w:t xml:space="preserve">              IV., V.</w:t>
            </w:r>
          </w:p>
        </w:tc>
        <w:tc>
          <w:tcPr>
            <w:tcW w:w="3209" w:type="dxa"/>
          </w:tcPr>
          <w:p w:rsidR="001C652E" w:rsidRPr="00EE35E2" w:rsidRDefault="001C652E">
            <w:pPr>
              <w:rPr>
                <w:sz w:val="28"/>
                <w:szCs w:val="28"/>
              </w:rPr>
            </w:pPr>
            <w:r w:rsidRPr="00EE35E2">
              <w:rPr>
                <w:sz w:val="28"/>
                <w:szCs w:val="28"/>
              </w:rPr>
              <w:t xml:space="preserve">Upućivanje uč. na stručnu lit. </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5</w:t>
            </w:r>
          </w:p>
        </w:tc>
      </w:tr>
      <w:tr w:rsidR="001C652E" w:rsidRPr="00EE35E2">
        <w:tc>
          <w:tcPr>
            <w:tcW w:w="3209" w:type="dxa"/>
          </w:tcPr>
          <w:p w:rsidR="001C652E" w:rsidRPr="00EE35E2" w:rsidRDefault="001C652E">
            <w:pPr>
              <w:rPr>
                <w:sz w:val="28"/>
                <w:szCs w:val="28"/>
              </w:rPr>
            </w:pPr>
            <w:r w:rsidRPr="00EE35E2">
              <w:rPr>
                <w:sz w:val="28"/>
                <w:szCs w:val="28"/>
              </w:rPr>
              <w:t xml:space="preserve">             IX., X.</w:t>
            </w:r>
          </w:p>
        </w:tc>
        <w:tc>
          <w:tcPr>
            <w:tcW w:w="3209" w:type="dxa"/>
          </w:tcPr>
          <w:p w:rsidR="001C652E" w:rsidRPr="00EE35E2" w:rsidRDefault="001C652E">
            <w:pPr>
              <w:rPr>
                <w:sz w:val="28"/>
                <w:szCs w:val="28"/>
              </w:rPr>
            </w:pPr>
            <w:r w:rsidRPr="00EE35E2">
              <w:rPr>
                <w:sz w:val="28"/>
                <w:szCs w:val="28"/>
              </w:rPr>
              <w:t>Unapređivanje učitelja u zvanje mentora</w:t>
            </w:r>
          </w:p>
          <w:p w:rsidR="001C652E" w:rsidRPr="00EE35E2" w:rsidRDefault="001C652E">
            <w:pPr>
              <w:rPr>
                <w:sz w:val="28"/>
                <w:szCs w:val="28"/>
              </w:rPr>
            </w:pPr>
            <w:r w:rsidRPr="00EE35E2">
              <w:rPr>
                <w:sz w:val="28"/>
                <w:szCs w:val="28"/>
              </w:rPr>
              <w:t>Nabava stručnih časopisa i knjiga</w:t>
            </w:r>
          </w:p>
        </w:tc>
        <w:tc>
          <w:tcPr>
            <w:tcW w:w="3209" w:type="dxa"/>
          </w:tcPr>
          <w:p w:rsidR="001C652E" w:rsidRPr="00EE35E2" w:rsidRDefault="001C652E">
            <w:pPr>
              <w:rPr>
                <w:sz w:val="28"/>
                <w:szCs w:val="28"/>
              </w:rPr>
            </w:pPr>
          </w:p>
          <w:p w:rsidR="001C652E" w:rsidRPr="00EE35E2" w:rsidRDefault="001C652E">
            <w:pPr>
              <w:rPr>
                <w:sz w:val="28"/>
                <w:szCs w:val="28"/>
              </w:rPr>
            </w:pPr>
            <w:r w:rsidRPr="00EE35E2">
              <w:rPr>
                <w:sz w:val="28"/>
                <w:szCs w:val="28"/>
              </w:rPr>
              <w:t xml:space="preserve">        10</w:t>
            </w:r>
          </w:p>
        </w:tc>
      </w:tr>
      <w:tr w:rsidR="001C652E" w:rsidRPr="00EE35E2">
        <w:tc>
          <w:tcPr>
            <w:tcW w:w="3209" w:type="dxa"/>
          </w:tcPr>
          <w:p w:rsidR="001C652E" w:rsidRPr="00EE35E2" w:rsidRDefault="001C652E">
            <w:pPr>
              <w:rPr>
                <w:sz w:val="28"/>
                <w:szCs w:val="28"/>
              </w:rPr>
            </w:pPr>
            <w:r w:rsidRPr="00EE35E2">
              <w:rPr>
                <w:sz w:val="28"/>
                <w:szCs w:val="28"/>
              </w:rPr>
              <w:t>Tijekom godine</w:t>
            </w:r>
          </w:p>
        </w:tc>
        <w:tc>
          <w:tcPr>
            <w:tcW w:w="3209" w:type="dxa"/>
          </w:tcPr>
          <w:p w:rsidR="001C652E" w:rsidRPr="00EE35E2" w:rsidRDefault="001C652E">
            <w:pPr>
              <w:rPr>
                <w:sz w:val="28"/>
                <w:szCs w:val="28"/>
              </w:rPr>
            </w:pPr>
            <w:r w:rsidRPr="00EE35E2">
              <w:rPr>
                <w:sz w:val="28"/>
                <w:szCs w:val="28"/>
              </w:rPr>
              <w:t xml:space="preserve">Nabava opreme, </w:t>
            </w:r>
          </w:p>
          <w:p w:rsidR="001C652E" w:rsidRPr="00EE35E2" w:rsidRDefault="001C652E">
            <w:pPr>
              <w:rPr>
                <w:sz w:val="28"/>
                <w:szCs w:val="28"/>
              </w:rPr>
            </w:pPr>
            <w:r w:rsidRPr="00EE35E2">
              <w:rPr>
                <w:sz w:val="28"/>
                <w:szCs w:val="28"/>
              </w:rPr>
              <w:t>uvođenje inovacija, sudjelovanje na stručnim aktivima u školi</w:t>
            </w:r>
          </w:p>
        </w:tc>
        <w:tc>
          <w:tcPr>
            <w:tcW w:w="3209" w:type="dxa"/>
          </w:tcPr>
          <w:p w:rsidR="001C652E" w:rsidRPr="00EE35E2" w:rsidRDefault="001C652E">
            <w:pPr>
              <w:rPr>
                <w:sz w:val="28"/>
                <w:szCs w:val="28"/>
              </w:rPr>
            </w:pPr>
            <w:r w:rsidRPr="00EE35E2">
              <w:rPr>
                <w:sz w:val="28"/>
                <w:szCs w:val="28"/>
              </w:rPr>
              <w:t xml:space="preserve">         10</w:t>
            </w:r>
          </w:p>
          <w:p w:rsidR="001C652E" w:rsidRPr="00EE35E2" w:rsidRDefault="001C652E">
            <w:pPr>
              <w:rPr>
                <w:sz w:val="28"/>
                <w:szCs w:val="28"/>
              </w:rPr>
            </w:pPr>
            <w:r w:rsidRPr="00EE35E2">
              <w:rPr>
                <w:sz w:val="28"/>
                <w:szCs w:val="28"/>
              </w:rPr>
              <w:t xml:space="preserve">         20</w:t>
            </w:r>
          </w:p>
          <w:p w:rsidR="001C652E" w:rsidRPr="00EE35E2" w:rsidRDefault="001C652E">
            <w:pPr>
              <w:rPr>
                <w:sz w:val="28"/>
                <w:szCs w:val="28"/>
              </w:rPr>
            </w:pPr>
            <w:r w:rsidRPr="00EE35E2">
              <w:rPr>
                <w:sz w:val="28"/>
                <w:szCs w:val="28"/>
              </w:rPr>
              <w:t xml:space="preserve">         10    </w:t>
            </w:r>
          </w:p>
        </w:tc>
      </w:tr>
    </w:tbl>
    <w:p w:rsidR="001C652E" w:rsidRPr="0086038F" w:rsidRDefault="001C652E">
      <w:pPr>
        <w:rPr>
          <w:sz w:val="28"/>
          <w:szCs w:val="28"/>
        </w:rPr>
      </w:pP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r w:rsidRPr="00E559BA">
        <w:rPr>
          <w:b/>
          <w:bCs/>
          <w:sz w:val="28"/>
          <w:szCs w:val="28"/>
        </w:rPr>
        <w:t>6. 5.</w:t>
      </w:r>
      <w:r>
        <w:rPr>
          <w:b/>
          <w:bCs/>
          <w:sz w:val="28"/>
          <w:szCs w:val="28"/>
        </w:rPr>
        <w:t xml:space="preserve"> Podaci o ostalim djelatnicima i njihova zaduženja</w:t>
      </w: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3"/>
        <w:gridCol w:w="1757"/>
        <w:gridCol w:w="1912"/>
        <w:gridCol w:w="1891"/>
        <w:gridCol w:w="1896"/>
      </w:tblGrid>
      <w:tr w:rsidR="001C652E">
        <w:tc>
          <w:tcPr>
            <w:tcW w:w="2088" w:type="dxa"/>
          </w:tcPr>
          <w:p w:rsidR="001C652E" w:rsidRDefault="001C652E" w:rsidP="006F41E3">
            <w:r>
              <w:t>DJELATNIK</w:t>
            </w:r>
          </w:p>
        </w:tc>
        <w:tc>
          <w:tcPr>
            <w:tcW w:w="1762" w:type="dxa"/>
          </w:tcPr>
          <w:p w:rsidR="001C652E" w:rsidRDefault="001C652E" w:rsidP="006F41E3">
            <w:r>
              <w:t>STRUKA</w:t>
            </w:r>
          </w:p>
        </w:tc>
        <w:tc>
          <w:tcPr>
            <w:tcW w:w="1925" w:type="dxa"/>
          </w:tcPr>
          <w:p w:rsidR="001C652E" w:rsidRDefault="001C652E" w:rsidP="006F41E3">
            <w:r>
              <w:t>POSAO</w:t>
            </w:r>
          </w:p>
        </w:tc>
        <w:tc>
          <w:tcPr>
            <w:tcW w:w="1926" w:type="dxa"/>
          </w:tcPr>
          <w:p w:rsidR="001C652E" w:rsidRDefault="001C652E" w:rsidP="006F41E3">
            <w:r>
              <w:t>BROJ SATI TJEDNO</w:t>
            </w:r>
          </w:p>
        </w:tc>
        <w:tc>
          <w:tcPr>
            <w:tcW w:w="1926" w:type="dxa"/>
          </w:tcPr>
          <w:p w:rsidR="001C652E" w:rsidRDefault="001C652E" w:rsidP="006F41E3">
            <w:r>
              <w:t>RADNO VRIJEME</w:t>
            </w:r>
          </w:p>
        </w:tc>
      </w:tr>
      <w:tr w:rsidR="001C652E">
        <w:tc>
          <w:tcPr>
            <w:tcW w:w="2088" w:type="dxa"/>
          </w:tcPr>
          <w:p w:rsidR="001C652E" w:rsidRDefault="001C652E" w:rsidP="006F41E3">
            <w:r>
              <w:t>1. Snježana Milković</w:t>
            </w:r>
          </w:p>
        </w:tc>
        <w:tc>
          <w:tcPr>
            <w:tcW w:w="1762" w:type="dxa"/>
          </w:tcPr>
          <w:p w:rsidR="001C652E" w:rsidRDefault="001C652E" w:rsidP="006F41E3">
            <w:r>
              <w:t>R. n. s poj pred. informatike</w:t>
            </w:r>
          </w:p>
        </w:tc>
        <w:tc>
          <w:tcPr>
            <w:tcW w:w="1925" w:type="dxa"/>
          </w:tcPr>
          <w:p w:rsidR="001C652E" w:rsidRDefault="001C652E" w:rsidP="006F41E3">
            <w:r>
              <w:t>ravnateljica</w:t>
            </w:r>
          </w:p>
        </w:tc>
        <w:tc>
          <w:tcPr>
            <w:tcW w:w="1926" w:type="dxa"/>
          </w:tcPr>
          <w:p w:rsidR="001C652E" w:rsidRDefault="001C652E" w:rsidP="006F41E3">
            <w:r>
              <w:t xml:space="preserve">      40</w:t>
            </w:r>
          </w:p>
        </w:tc>
        <w:tc>
          <w:tcPr>
            <w:tcW w:w="1926" w:type="dxa"/>
          </w:tcPr>
          <w:p w:rsidR="001C652E" w:rsidRDefault="001C652E" w:rsidP="006F41E3">
            <w:r>
              <w:t>7:00-15:00</w:t>
            </w:r>
          </w:p>
        </w:tc>
      </w:tr>
      <w:tr w:rsidR="001C652E">
        <w:tc>
          <w:tcPr>
            <w:tcW w:w="2088" w:type="dxa"/>
          </w:tcPr>
          <w:p w:rsidR="001C652E" w:rsidRDefault="001C652E" w:rsidP="006F41E3">
            <w:r>
              <w:t>2.Kristina Kristić Atlagić</w:t>
            </w:r>
          </w:p>
          <w:p w:rsidR="001C652E" w:rsidRDefault="001C652E" w:rsidP="006F41E3"/>
        </w:tc>
        <w:tc>
          <w:tcPr>
            <w:tcW w:w="1762" w:type="dxa"/>
          </w:tcPr>
          <w:p w:rsidR="001C652E" w:rsidRDefault="001C652E" w:rsidP="006F41E3">
            <w:r>
              <w:t>Prof. pedagogije i sociologije</w:t>
            </w:r>
          </w:p>
        </w:tc>
        <w:tc>
          <w:tcPr>
            <w:tcW w:w="1925" w:type="dxa"/>
          </w:tcPr>
          <w:p w:rsidR="001C652E" w:rsidRDefault="001C652E" w:rsidP="006F41E3">
            <w:r>
              <w:t>pedagoginja</w:t>
            </w:r>
          </w:p>
          <w:p w:rsidR="001C652E" w:rsidRDefault="001C652E" w:rsidP="006F41E3"/>
        </w:tc>
        <w:tc>
          <w:tcPr>
            <w:tcW w:w="1926" w:type="dxa"/>
          </w:tcPr>
          <w:p w:rsidR="001C652E" w:rsidRDefault="001C652E" w:rsidP="006F41E3">
            <w:r>
              <w:t xml:space="preserve">      20</w:t>
            </w:r>
          </w:p>
        </w:tc>
        <w:tc>
          <w:tcPr>
            <w:tcW w:w="1926" w:type="dxa"/>
          </w:tcPr>
          <w:p w:rsidR="001C652E" w:rsidRDefault="001C652E" w:rsidP="006F41E3">
            <w:r>
              <w:t>8:00-12:00</w:t>
            </w:r>
          </w:p>
        </w:tc>
      </w:tr>
      <w:tr w:rsidR="001C652E">
        <w:tc>
          <w:tcPr>
            <w:tcW w:w="2088" w:type="dxa"/>
          </w:tcPr>
          <w:p w:rsidR="001C652E" w:rsidRDefault="001C652E" w:rsidP="006F41E3">
            <w:r>
              <w:t>3. Nada Marković</w:t>
            </w:r>
          </w:p>
        </w:tc>
        <w:tc>
          <w:tcPr>
            <w:tcW w:w="1762" w:type="dxa"/>
          </w:tcPr>
          <w:p w:rsidR="001C652E" w:rsidRDefault="001C652E" w:rsidP="006F41E3">
            <w:r>
              <w:t>Dipl. ekonomist</w:t>
            </w:r>
          </w:p>
        </w:tc>
        <w:tc>
          <w:tcPr>
            <w:tcW w:w="1925" w:type="dxa"/>
          </w:tcPr>
          <w:p w:rsidR="001C652E" w:rsidRDefault="001C652E" w:rsidP="006F41E3">
            <w:r>
              <w:t>računovodstvo</w:t>
            </w:r>
          </w:p>
        </w:tc>
        <w:tc>
          <w:tcPr>
            <w:tcW w:w="1926" w:type="dxa"/>
          </w:tcPr>
          <w:p w:rsidR="001C652E" w:rsidRDefault="001C652E" w:rsidP="006F41E3">
            <w:r>
              <w:t xml:space="preserve">      20</w:t>
            </w:r>
          </w:p>
        </w:tc>
        <w:tc>
          <w:tcPr>
            <w:tcW w:w="1926" w:type="dxa"/>
          </w:tcPr>
          <w:p w:rsidR="001C652E" w:rsidRDefault="001C652E" w:rsidP="006F41E3">
            <w:r>
              <w:t>8:00-12:00</w:t>
            </w:r>
          </w:p>
        </w:tc>
      </w:tr>
      <w:tr w:rsidR="001C652E">
        <w:tc>
          <w:tcPr>
            <w:tcW w:w="2088" w:type="dxa"/>
          </w:tcPr>
          <w:p w:rsidR="001C652E" w:rsidRDefault="001C652E" w:rsidP="00B82FC9">
            <w:r>
              <w:t>4. Ana Kreković</w:t>
            </w:r>
          </w:p>
          <w:p w:rsidR="001C652E" w:rsidRDefault="001C652E" w:rsidP="00B82FC9"/>
        </w:tc>
        <w:tc>
          <w:tcPr>
            <w:tcW w:w="1762" w:type="dxa"/>
          </w:tcPr>
          <w:p w:rsidR="001C652E" w:rsidRDefault="001C652E" w:rsidP="00B82FC9">
            <w:r>
              <w:t>Upravni pravnik</w:t>
            </w:r>
          </w:p>
        </w:tc>
        <w:tc>
          <w:tcPr>
            <w:tcW w:w="1925" w:type="dxa"/>
          </w:tcPr>
          <w:p w:rsidR="001C652E" w:rsidRDefault="001C652E" w:rsidP="00B82FC9">
            <w:r>
              <w:t>Tajnica</w:t>
            </w:r>
          </w:p>
        </w:tc>
        <w:tc>
          <w:tcPr>
            <w:tcW w:w="1926" w:type="dxa"/>
          </w:tcPr>
          <w:p w:rsidR="001C652E" w:rsidRDefault="001C652E" w:rsidP="00B82FC9">
            <w:r>
              <w:t xml:space="preserve">      20</w:t>
            </w:r>
          </w:p>
        </w:tc>
        <w:tc>
          <w:tcPr>
            <w:tcW w:w="1926" w:type="dxa"/>
          </w:tcPr>
          <w:p w:rsidR="001C652E" w:rsidRDefault="001C652E" w:rsidP="00B82FC9">
            <w:r>
              <w:t>8,00-12:00</w:t>
            </w:r>
          </w:p>
        </w:tc>
      </w:tr>
      <w:tr w:rsidR="001C652E">
        <w:tc>
          <w:tcPr>
            <w:tcW w:w="2088" w:type="dxa"/>
          </w:tcPr>
          <w:p w:rsidR="001C652E" w:rsidRDefault="001C652E" w:rsidP="00B82FC9">
            <w:r>
              <w:t>5. Ivanka Milković</w:t>
            </w:r>
          </w:p>
          <w:p w:rsidR="001C652E" w:rsidRDefault="001C652E" w:rsidP="00B82FC9"/>
        </w:tc>
        <w:tc>
          <w:tcPr>
            <w:tcW w:w="1762" w:type="dxa"/>
          </w:tcPr>
          <w:p w:rsidR="001C652E" w:rsidRDefault="001C652E" w:rsidP="00B82FC9">
            <w:r>
              <w:t>kuharica</w:t>
            </w:r>
          </w:p>
        </w:tc>
        <w:tc>
          <w:tcPr>
            <w:tcW w:w="1925" w:type="dxa"/>
          </w:tcPr>
          <w:p w:rsidR="001C652E" w:rsidRDefault="001C652E" w:rsidP="00B82FC9">
            <w:r>
              <w:t>Kuharica</w:t>
            </w:r>
          </w:p>
        </w:tc>
        <w:tc>
          <w:tcPr>
            <w:tcW w:w="1926" w:type="dxa"/>
          </w:tcPr>
          <w:p w:rsidR="001C652E" w:rsidRDefault="001C652E" w:rsidP="00B82FC9">
            <w:r>
              <w:t xml:space="preserve">      40</w:t>
            </w:r>
          </w:p>
        </w:tc>
        <w:tc>
          <w:tcPr>
            <w:tcW w:w="1926" w:type="dxa"/>
          </w:tcPr>
          <w:p w:rsidR="001C652E" w:rsidRDefault="001C652E" w:rsidP="00B82FC9">
            <w:r>
              <w:t>7:00-15:00</w:t>
            </w:r>
          </w:p>
        </w:tc>
      </w:tr>
      <w:tr w:rsidR="001C652E">
        <w:tc>
          <w:tcPr>
            <w:tcW w:w="2088" w:type="dxa"/>
          </w:tcPr>
          <w:p w:rsidR="001C652E" w:rsidRDefault="001C652E" w:rsidP="00B82FC9">
            <w:r>
              <w:t>6. Ivan Hećimović</w:t>
            </w:r>
          </w:p>
          <w:p w:rsidR="001C652E" w:rsidRDefault="001C652E" w:rsidP="00B82FC9"/>
        </w:tc>
        <w:tc>
          <w:tcPr>
            <w:tcW w:w="1762" w:type="dxa"/>
          </w:tcPr>
          <w:p w:rsidR="001C652E" w:rsidRDefault="001C652E" w:rsidP="00B82FC9">
            <w:r>
              <w:t>elektrotehničar</w:t>
            </w:r>
          </w:p>
        </w:tc>
        <w:tc>
          <w:tcPr>
            <w:tcW w:w="1925" w:type="dxa"/>
          </w:tcPr>
          <w:p w:rsidR="001C652E" w:rsidRDefault="001C652E" w:rsidP="00B82FC9">
            <w:r>
              <w:t>Ložač, domar</w:t>
            </w:r>
          </w:p>
        </w:tc>
        <w:tc>
          <w:tcPr>
            <w:tcW w:w="1926" w:type="dxa"/>
          </w:tcPr>
          <w:p w:rsidR="001C652E" w:rsidRDefault="001C652E" w:rsidP="00B82FC9">
            <w:r>
              <w:t xml:space="preserve">      40</w:t>
            </w:r>
          </w:p>
        </w:tc>
        <w:tc>
          <w:tcPr>
            <w:tcW w:w="1926" w:type="dxa"/>
          </w:tcPr>
          <w:p w:rsidR="001C652E" w:rsidRDefault="001C652E" w:rsidP="00B82FC9">
            <w:r>
              <w:t>6,30-14,30</w:t>
            </w:r>
          </w:p>
        </w:tc>
      </w:tr>
      <w:tr w:rsidR="001C652E">
        <w:tc>
          <w:tcPr>
            <w:tcW w:w="2088" w:type="dxa"/>
          </w:tcPr>
          <w:p w:rsidR="001C652E" w:rsidRDefault="001C652E" w:rsidP="006F41E3">
            <w:r>
              <w:t>7. Katica Asančajić</w:t>
            </w:r>
          </w:p>
        </w:tc>
        <w:tc>
          <w:tcPr>
            <w:tcW w:w="1762" w:type="dxa"/>
          </w:tcPr>
          <w:p w:rsidR="001C652E" w:rsidRDefault="001C652E" w:rsidP="006F41E3">
            <w:r>
              <w:t>matematičko-informatička</w:t>
            </w:r>
          </w:p>
        </w:tc>
        <w:tc>
          <w:tcPr>
            <w:tcW w:w="1925" w:type="dxa"/>
          </w:tcPr>
          <w:p w:rsidR="001C652E" w:rsidRDefault="001C652E" w:rsidP="006F41E3">
            <w:r>
              <w:t>Spremačica</w:t>
            </w:r>
          </w:p>
        </w:tc>
        <w:tc>
          <w:tcPr>
            <w:tcW w:w="1926" w:type="dxa"/>
          </w:tcPr>
          <w:p w:rsidR="001C652E" w:rsidRDefault="001C652E" w:rsidP="006F41E3">
            <w:r>
              <w:t xml:space="preserve">      40</w:t>
            </w:r>
          </w:p>
        </w:tc>
        <w:tc>
          <w:tcPr>
            <w:tcW w:w="1926" w:type="dxa"/>
          </w:tcPr>
          <w:p w:rsidR="001C652E" w:rsidRDefault="001C652E" w:rsidP="006F41E3">
            <w:r>
              <w:t>7:00-15:00</w:t>
            </w:r>
          </w:p>
        </w:tc>
      </w:tr>
      <w:tr w:rsidR="001C652E">
        <w:tc>
          <w:tcPr>
            <w:tcW w:w="2088" w:type="dxa"/>
          </w:tcPr>
          <w:p w:rsidR="001C652E" w:rsidRDefault="001C652E" w:rsidP="006F41E3">
            <w:r>
              <w:t>8. Mirjana Hećimović</w:t>
            </w:r>
          </w:p>
        </w:tc>
        <w:tc>
          <w:tcPr>
            <w:tcW w:w="1762" w:type="dxa"/>
          </w:tcPr>
          <w:p w:rsidR="001C652E" w:rsidRDefault="001C652E" w:rsidP="006F41E3">
            <w:r>
              <w:t>osnovna škola</w:t>
            </w:r>
          </w:p>
        </w:tc>
        <w:tc>
          <w:tcPr>
            <w:tcW w:w="1925" w:type="dxa"/>
          </w:tcPr>
          <w:p w:rsidR="001C652E" w:rsidRDefault="001C652E" w:rsidP="006F41E3">
            <w:r>
              <w:t>Spremačica</w:t>
            </w:r>
          </w:p>
        </w:tc>
        <w:tc>
          <w:tcPr>
            <w:tcW w:w="1926" w:type="dxa"/>
          </w:tcPr>
          <w:p w:rsidR="001C652E" w:rsidRDefault="001C652E" w:rsidP="006F41E3">
            <w:r>
              <w:t xml:space="preserve">      40</w:t>
            </w:r>
          </w:p>
        </w:tc>
        <w:tc>
          <w:tcPr>
            <w:tcW w:w="1926" w:type="dxa"/>
          </w:tcPr>
          <w:p w:rsidR="001C652E" w:rsidRDefault="001C652E" w:rsidP="006F41E3">
            <w:r>
              <w:t>7:00-15:00</w:t>
            </w:r>
          </w:p>
        </w:tc>
      </w:tr>
      <w:tr w:rsidR="001C652E">
        <w:tc>
          <w:tcPr>
            <w:tcW w:w="2088" w:type="dxa"/>
          </w:tcPr>
          <w:p w:rsidR="001C652E" w:rsidRDefault="001C652E" w:rsidP="006F41E3">
            <w:r>
              <w:t>9. Ana Žarak</w:t>
            </w:r>
          </w:p>
          <w:p w:rsidR="001C652E" w:rsidRDefault="001C652E" w:rsidP="006F41E3"/>
        </w:tc>
        <w:tc>
          <w:tcPr>
            <w:tcW w:w="1762" w:type="dxa"/>
          </w:tcPr>
          <w:p w:rsidR="001C652E" w:rsidRDefault="001C652E" w:rsidP="006F41E3">
            <w:r>
              <w:t>grafički tehničar</w:t>
            </w:r>
          </w:p>
        </w:tc>
        <w:tc>
          <w:tcPr>
            <w:tcW w:w="1925" w:type="dxa"/>
          </w:tcPr>
          <w:p w:rsidR="001C652E" w:rsidRDefault="001C652E" w:rsidP="006F41E3">
            <w:r>
              <w:t>Spremačica</w:t>
            </w:r>
          </w:p>
        </w:tc>
        <w:tc>
          <w:tcPr>
            <w:tcW w:w="1926" w:type="dxa"/>
          </w:tcPr>
          <w:p w:rsidR="001C652E" w:rsidRDefault="001C652E" w:rsidP="006F41E3">
            <w:r>
              <w:t xml:space="preserve">      40</w:t>
            </w:r>
          </w:p>
        </w:tc>
        <w:tc>
          <w:tcPr>
            <w:tcW w:w="1926" w:type="dxa"/>
          </w:tcPr>
          <w:p w:rsidR="001C652E" w:rsidRDefault="001C652E" w:rsidP="006F41E3">
            <w:r>
              <w:t>7:00-15:00</w:t>
            </w:r>
          </w:p>
        </w:tc>
      </w:tr>
    </w:tbl>
    <w:p w:rsidR="001C652E" w:rsidRDefault="001C652E">
      <w:pPr>
        <w:rPr>
          <w:sz w:val="28"/>
          <w:szCs w:val="28"/>
        </w:rPr>
      </w:pPr>
    </w:p>
    <w:p w:rsidR="001C652E" w:rsidRDefault="001C652E" w:rsidP="009A4307">
      <w:pPr>
        <w:rPr>
          <w:sz w:val="28"/>
          <w:szCs w:val="28"/>
        </w:rPr>
      </w:pPr>
    </w:p>
    <w:p w:rsidR="001C652E" w:rsidRDefault="001C652E" w:rsidP="009A4307">
      <w:pPr>
        <w:rPr>
          <w:b/>
          <w:bCs/>
          <w:sz w:val="28"/>
          <w:szCs w:val="28"/>
        </w:rPr>
      </w:pPr>
    </w:p>
    <w:p w:rsidR="001C652E" w:rsidRDefault="001C652E" w:rsidP="009A4307">
      <w:pPr>
        <w:rPr>
          <w:b/>
          <w:bCs/>
          <w:sz w:val="28"/>
          <w:szCs w:val="28"/>
        </w:rPr>
      </w:pPr>
    </w:p>
    <w:p w:rsidR="001C652E" w:rsidRPr="00506BC2" w:rsidRDefault="001C652E" w:rsidP="00506BC2">
      <w:pPr>
        <w:rPr>
          <w:b/>
          <w:bCs/>
          <w:sz w:val="28"/>
          <w:szCs w:val="28"/>
        </w:rPr>
      </w:pPr>
      <w:r>
        <w:rPr>
          <w:b/>
          <w:bCs/>
          <w:sz w:val="28"/>
          <w:szCs w:val="28"/>
        </w:rPr>
        <w:t>6.6.Pla</w:t>
      </w:r>
      <w:r w:rsidRPr="00B840AF">
        <w:rPr>
          <w:b/>
          <w:bCs/>
          <w:sz w:val="28"/>
          <w:szCs w:val="28"/>
        </w:rPr>
        <w:t>n rada školskog pedagoga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180"/>
        <w:gridCol w:w="2340"/>
        <w:gridCol w:w="1980"/>
        <w:gridCol w:w="180"/>
        <w:gridCol w:w="1980"/>
        <w:gridCol w:w="180"/>
      </w:tblGrid>
      <w:tr w:rsidR="001C652E" w:rsidRPr="00822EC3">
        <w:trPr>
          <w:gridAfter w:val="1"/>
          <w:wAfter w:w="180" w:type="dxa"/>
          <w:trHeight w:val="15420"/>
        </w:trPr>
        <w:tc>
          <w:tcPr>
            <w:tcW w:w="1980" w:type="dxa"/>
          </w:tcPr>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r>
              <w:t>1.3.</w:t>
            </w:r>
          </w:p>
          <w:p w:rsidR="001C652E" w:rsidRPr="00EB6C93" w:rsidRDefault="001C652E" w:rsidP="00381E96"/>
          <w:p w:rsidR="001C652E" w:rsidRPr="00EB6C93" w:rsidRDefault="001C652E" w:rsidP="00381E96"/>
          <w:p w:rsidR="001C652E" w:rsidRDefault="001C652E" w:rsidP="00381E96"/>
          <w:p w:rsidR="001C652E" w:rsidRDefault="001C652E" w:rsidP="00381E96">
            <w:r>
              <w:t>1.4.</w:t>
            </w:r>
          </w:p>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p w:rsidR="001C652E" w:rsidRDefault="001C652E" w:rsidP="00381E96">
            <w:r>
              <w:t>1.5.</w:t>
            </w:r>
          </w:p>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E1FF8">
            <w:r>
              <w:t>1.6.</w:t>
            </w:r>
          </w:p>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p w:rsidR="001C652E" w:rsidRDefault="001C652E" w:rsidP="003E1FF8">
            <w:r>
              <w:t>1.7.</w:t>
            </w: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r>
              <w:t>II.</w:t>
            </w:r>
          </w:p>
          <w:p w:rsidR="001C652E" w:rsidRPr="00181C40" w:rsidRDefault="001C652E" w:rsidP="00381E96"/>
          <w:p w:rsidR="001C652E" w:rsidRPr="00181C40" w:rsidRDefault="001C652E" w:rsidP="00381E96"/>
          <w:p w:rsidR="001C652E" w:rsidRPr="00181C40" w:rsidRDefault="001C652E" w:rsidP="00381E96"/>
          <w:p w:rsidR="001C652E" w:rsidRDefault="001C652E" w:rsidP="00381E96"/>
          <w:p w:rsidR="001C652E" w:rsidRDefault="001C652E" w:rsidP="00381E96"/>
          <w:p w:rsidR="001C652E" w:rsidRDefault="001C652E" w:rsidP="003E1FF8">
            <w:r>
              <w:t>2.1.</w:t>
            </w:r>
          </w:p>
          <w:p w:rsidR="001C652E" w:rsidRPr="00DB2E24" w:rsidRDefault="001C652E" w:rsidP="00381E96"/>
          <w:p w:rsidR="001C652E" w:rsidRPr="00DB2E24" w:rsidRDefault="001C652E" w:rsidP="00381E96"/>
          <w:p w:rsidR="001C652E" w:rsidRPr="00DB2E24" w:rsidRDefault="001C652E" w:rsidP="00381E96"/>
          <w:p w:rsidR="001C652E" w:rsidRPr="00DB2E24" w:rsidRDefault="001C652E" w:rsidP="00381E96"/>
          <w:p w:rsidR="001C652E" w:rsidRDefault="001C652E" w:rsidP="00381E96"/>
          <w:p w:rsidR="001C652E" w:rsidRDefault="001C652E" w:rsidP="00381E96"/>
          <w:p w:rsidR="001C652E" w:rsidRDefault="001C652E" w:rsidP="00381E96">
            <w:pPr>
              <w:jc w:val="center"/>
            </w:pPr>
            <w:r>
              <w:t>III.</w:t>
            </w:r>
          </w:p>
          <w:p w:rsidR="001C652E" w:rsidRPr="00DB2E24" w:rsidRDefault="001C652E" w:rsidP="00381E96"/>
          <w:p w:rsidR="001C652E" w:rsidRPr="00DB2E24" w:rsidRDefault="001C652E" w:rsidP="00381E96"/>
          <w:p w:rsidR="001C652E" w:rsidRPr="00DB2E24" w:rsidRDefault="001C652E" w:rsidP="00381E96"/>
          <w:p w:rsidR="001C652E" w:rsidRPr="00DB2E24" w:rsidRDefault="001C652E" w:rsidP="00381E96"/>
          <w:p w:rsidR="001C652E" w:rsidRPr="00DB2E24" w:rsidRDefault="001C652E" w:rsidP="00381E96"/>
          <w:p w:rsidR="001C652E" w:rsidRDefault="001C652E" w:rsidP="00381E96"/>
          <w:p w:rsidR="001C652E" w:rsidRDefault="001C652E" w:rsidP="003E1FF8">
            <w:r>
              <w:t>3.1.</w:t>
            </w:r>
          </w:p>
          <w:p w:rsidR="001C652E" w:rsidRPr="00DB2E24" w:rsidRDefault="001C652E" w:rsidP="00381E96"/>
          <w:p w:rsidR="001C652E" w:rsidRDefault="001C652E" w:rsidP="00381E96"/>
          <w:p w:rsidR="001C652E" w:rsidRDefault="001C652E" w:rsidP="00381E96"/>
          <w:p w:rsidR="001C652E" w:rsidRDefault="001C652E" w:rsidP="003E1FF8">
            <w:r>
              <w:t>3.2.</w:t>
            </w:r>
          </w:p>
          <w:p w:rsidR="001C652E" w:rsidRDefault="001C652E" w:rsidP="00381E96">
            <w:pPr>
              <w:jc w:val="center"/>
            </w:pPr>
          </w:p>
          <w:p w:rsidR="001C652E" w:rsidRDefault="001C652E" w:rsidP="00381E96">
            <w:pPr>
              <w:jc w:val="center"/>
            </w:pPr>
          </w:p>
          <w:p w:rsidR="001C652E" w:rsidRPr="00DB2E24" w:rsidRDefault="001C652E" w:rsidP="003E1FF8">
            <w:r>
              <w:t>3.3.</w:t>
            </w:r>
          </w:p>
        </w:tc>
        <w:tc>
          <w:tcPr>
            <w:tcW w:w="2520" w:type="dxa"/>
            <w:gridSpan w:val="2"/>
          </w:tcPr>
          <w:p w:rsidR="001C652E" w:rsidRDefault="001C652E" w:rsidP="00381E96">
            <w:r>
              <w:t>PROGRAMSKI SADRŽAJ</w:t>
            </w:r>
          </w:p>
          <w:p w:rsidR="001C652E" w:rsidRDefault="001C652E" w:rsidP="00381E96"/>
          <w:p w:rsidR="001C652E" w:rsidRDefault="001C652E" w:rsidP="00381E96">
            <w:r>
              <w:t>PLANIRANJE I PROGRAMIRANJE</w:t>
            </w:r>
          </w:p>
          <w:p w:rsidR="001C652E" w:rsidRPr="00735E20" w:rsidRDefault="001C652E" w:rsidP="00381E96"/>
          <w:p w:rsidR="001C652E" w:rsidRDefault="001C652E" w:rsidP="00381E96"/>
          <w:p w:rsidR="001C652E" w:rsidRDefault="001C652E" w:rsidP="00381E96">
            <w:r>
              <w:t>Utvrđivanje obrazovnih potreba učenika, škole i okruženja, kratkoročni i dugoročni razvojni plan škole</w:t>
            </w:r>
          </w:p>
          <w:p w:rsidR="001C652E" w:rsidRDefault="001C652E" w:rsidP="00381E96"/>
          <w:p w:rsidR="001C652E" w:rsidRDefault="001C652E" w:rsidP="00381E96">
            <w:r>
              <w:t>Izrada Godišnjeg plana i programa, Školskog kurikuluma, statistički podaci, Okvirni vremenik pisanih provjera</w:t>
            </w:r>
          </w:p>
          <w:p w:rsidR="001C652E" w:rsidRDefault="001C652E" w:rsidP="00381E96"/>
          <w:p w:rsidR="001C652E" w:rsidRDefault="001C652E" w:rsidP="00381E96">
            <w:r>
              <w:t>Izrada Godišnjeg plana i programa pedagoga</w:t>
            </w:r>
          </w:p>
          <w:p w:rsidR="001C652E" w:rsidRPr="00EB6C93" w:rsidRDefault="001C652E" w:rsidP="00381E96"/>
          <w:p w:rsidR="001C652E" w:rsidRDefault="001C652E" w:rsidP="00381E96"/>
          <w:p w:rsidR="001C652E" w:rsidRDefault="001C652E" w:rsidP="00381E96">
            <w:r>
              <w:t>Planiranje projekata: Od ploda do stola i Vrt- međugeneracijska učionica za održivi razvoj, planiranje istraživanja</w:t>
            </w:r>
          </w:p>
          <w:p w:rsidR="001C652E" w:rsidRDefault="001C652E" w:rsidP="00381E96"/>
          <w:p w:rsidR="001C652E" w:rsidRDefault="001C652E" w:rsidP="00381E96">
            <w:r>
              <w:t>Pomoć u godišnjem i mjesečnom integracijsko- koleracijskom planiranju GOO-a</w:t>
            </w:r>
          </w:p>
          <w:p w:rsidR="001C652E" w:rsidRDefault="001C652E" w:rsidP="00381E96"/>
          <w:p w:rsidR="001C652E" w:rsidRDefault="001C652E" w:rsidP="00381E96">
            <w:r>
              <w:t>IZVEDBENO PLANIRANJE I PROGRAMIRANJE</w:t>
            </w:r>
          </w:p>
          <w:p w:rsidR="001C652E" w:rsidRDefault="001C652E" w:rsidP="00381E96"/>
          <w:p w:rsidR="001C652E" w:rsidRDefault="001C652E" w:rsidP="00381E96">
            <w:r>
              <w:t>Sudjelovanje u planiranju Plana i programa učenika s posebnim potrebama</w:t>
            </w:r>
          </w:p>
          <w:p w:rsidR="001C652E" w:rsidRDefault="001C652E" w:rsidP="00381E96"/>
          <w:p w:rsidR="001C652E" w:rsidRDefault="001C652E" w:rsidP="00381E96"/>
          <w:p w:rsidR="001C652E" w:rsidRDefault="001C652E" w:rsidP="00381E96">
            <w:r>
              <w:t>Planiranje praćenja napredovanja učenika</w:t>
            </w:r>
          </w:p>
          <w:p w:rsidR="001C652E" w:rsidRDefault="001C652E" w:rsidP="00381E96"/>
          <w:p w:rsidR="001C652E" w:rsidRDefault="001C652E" w:rsidP="00381E96"/>
          <w:p w:rsidR="001C652E" w:rsidRDefault="001C652E" w:rsidP="00381E96">
            <w:r>
              <w:t>Planiranje i programiranje suradnje s roditeljima</w:t>
            </w:r>
          </w:p>
          <w:p w:rsidR="001C652E" w:rsidRDefault="001C652E" w:rsidP="00381E96"/>
          <w:p w:rsidR="001C652E" w:rsidRDefault="001C652E" w:rsidP="00381E96">
            <w:r>
              <w:t>Planiranje profesionalne orijentacije</w:t>
            </w:r>
          </w:p>
          <w:p w:rsidR="001C652E" w:rsidRDefault="001C652E" w:rsidP="00381E96"/>
          <w:p w:rsidR="001C652E" w:rsidRDefault="001C652E" w:rsidP="00381E96">
            <w:r>
              <w:t>Planiranje i programiranje praćenja nastave</w:t>
            </w:r>
          </w:p>
          <w:p w:rsidR="001C652E" w:rsidRDefault="001C652E" w:rsidP="00381E96"/>
          <w:p w:rsidR="001C652E" w:rsidRDefault="001C652E" w:rsidP="00381E96"/>
          <w:p w:rsidR="001C652E" w:rsidRDefault="001C652E" w:rsidP="00381E96">
            <w:r>
              <w:t>OSTVARIVANJE UVJETA ZA  REALIZACIJU PROGRAMA</w:t>
            </w:r>
          </w:p>
          <w:p w:rsidR="001C652E" w:rsidRPr="00181C40" w:rsidRDefault="001C652E" w:rsidP="00381E96"/>
          <w:p w:rsidR="001C652E" w:rsidRDefault="001C652E" w:rsidP="00381E96"/>
          <w:p w:rsidR="001C652E" w:rsidRDefault="001C652E" w:rsidP="00381E96">
            <w:r>
              <w:t>Praćenje i informiranje o inovacijama u nastavnoj opremi, sredstvima i pomagalima</w:t>
            </w:r>
          </w:p>
          <w:p w:rsidR="001C652E" w:rsidRPr="00DB2E24" w:rsidRDefault="001C652E" w:rsidP="00381E96"/>
          <w:p w:rsidR="001C652E" w:rsidRDefault="001C652E" w:rsidP="00381E96"/>
          <w:p w:rsidR="001C652E" w:rsidRDefault="001C652E" w:rsidP="00381E96">
            <w:r>
              <w:t>POSLOVI NEPOSREDNOG SUDJELOVANJA U ODGOJNO- OBRAZOVNOM PROCESU</w:t>
            </w:r>
          </w:p>
          <w:p w:rsidR="001C652E" w:rsidRDefault="001C652E" w:rsidP="00381E96"/>
          <w:p w:rsidR="001C652E" w:rsidRDefault="001C652E" w:rsidP="00381E96">
            <w:r>
              <w:t>Upis učenika i formiranje razrednih odjela</w:t>
            </w:r>
          </w:p>
          <w:p w:rsidR="001C652E" w:rsidRDefault="001C652E" w:rsidP="00381E96"/>
          <w:p w:rsidR="001C652E" w:rsidRDefault="001C652E" w:rsidP="00381E96">
            <w:r>
              <w:t>Uvođenje novih programa i inovacija</w:t>
            </w:r>
          </w:p>
          <w:p w:rsidR="001C652E" w:rsidRDefault="001C652E" w:rsidP="00381E96"/>
          <w:p w:rsidR="001C652E" w:rsidRPr="00DB2E24" w:rsidRDefault="001C652E" w:rsidP="00381E96">
            <w:r>
              <w:t>Praćenje i izvođenje odgojno obrazovnog rada</w:t>
            </w:r>
          </w:p>
        </w:tc>
        <w:tc>
          <w:tcPr>
            <w:tcW w:w="1980" w:type="dxa"/>
          </w:tcPr>
          <w:p w:rsidR="001C652E" w:rsidRDefault="001C652E" w:rsidP="00381E96">
            <w:r>
              <w:t>VRIJEME</w:t>
            </w:r>
          </w:p>
          <w:p w:rsidR="001C652E" w:rsidRDefault="001C652E" w:rsidP="00381E96"/>
          <w:p w:rsidR="001C652E" w:rsidRDefault="001C652E" w:rsidP="00381E96"/>
          <w:p w:rsidR="001C652E" w:rsidRDefault="001C652E" w:rsidP="00381E96"/>
          <w:p w:rsidR="001C652E" w:rsidRDefault="001C652E" w:rsidP="00381E96">
            <w:r>
              <w:t>rujan, listopad</w:t>
            </w:r>
          </w:p>
          <w:p w:rsidR="001C652E" w:rsidRPr="00735E20" w:rsidRDefault="001C652E" w:rsidP="00381E96"/>
          <w:p w:rsidR="001C652E" w:rsidRPr="00735E20" w:rsidRDefault="001C652E" w:rsidP="00381E96"/>
          <w:p w:rsidR="001C652E" w:rsidRDefault="001C652E" w:rsidP="00381E96"/>
          <w:p w:rsidR="001C652E" w:rsidRDefault="001C652E" w:rsidP="00381E96">
            <w:r>
              <w:t>tijekom godine</w:t>
            </w:r>
          </w:p>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r>
              <w:t>rujan</w:t>
            </w:r>
          </w:p>
          <w:p w:rsidR="001C652E" w:rsidRPr="00EB6C93" w:rsidRDefault="001C652E" w:rsidP="00381E96"/>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p w:rsidR="001C652E" w:rsidRDefault="001C652E" w:rsidP="00381E96">
            <w:r>
              <w:t>rujan</w:t>
            </w:r>
          </w:p>
          <w:p w:rsidR="001C652E" w:rsidRPr="00EB6C93" w:rsidRDefault="001C652E" w:rsidP="00381E96"/>
          <w:p w:rsidR="001C652E" w:rsidRPr="00EB6C93" w:rsidRDefault="001C652E" w:rsidP="00381E96"/>
          <w:p w:rsidR="001C652E" w:rsidRDefault="001C652E" w:rsidP="00381E96"/>
          <w:p w:rsidR="001C652E" w:rsidRDefault="001C652E" w:rsidP="00381E96">
            <w:r>
              <w:t>rujan, listopad, svibanj, lipanj</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rujan</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r>
              <w:t>tijekom godine</w:t>
            </w:r>
          </w:p>
          <w:p w:rsidR="001C652E" w:rsidRPr="00822EC3" w:rsidRDefault="001C652E" w:rsidP="00381E96"/>
          <w:p w:rsidR="001C652E" w:rsidRPr="00822EC3" w:rsidRDefault="001C652E" w:rsidP="00381E96"/>
          <w:p w:rsidR="001C652E" w:rsidRDefault="001C652E" w:rsidP="00381E96"/>
          <w:p w:rsidR="001C652E" w:rsidRDefault="001C652E" w:rsidP="00381E96">
            <w:r>
              <w:t>veljača</w:t>
            </w:r>
          </w:p>
          <w:p w:rsidR="001C652E" w:rsidRPr="00822EC3" w:rsidRDefault="001C652E" w:rsidP="00381E96"/>
          <w:p w:rsidR="001C652E" w:rsidRPr="00822EC3" w:rsidRDefault="001C652E" w:rsidP="00381E96"/>
          <w:p w:rsidR="001C652E" w:rsidRDefault="001C652E" w:rsidP="00381E96"/>
          <w:p w:rsidR="001C652E" w:rsidRDefault="001C652E" w:rsidP="00381E96">
            <w:r>
              <w:t>tijekom godine</w:t>
            </w:r>
          </w:p>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p w:rsidR="001C652E" w:rsidRDefault="001C652E" w:rsidP="00381E96">
            <w:r>
              <w:t>tijekom godine</w:t>
            </w:r>
          </w:p>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p w:rsidR="001C652E" w:rsidRDefault="001C652E" w:rsidP="00381E96">
            <w:r>
              <w:t>travanj/svibanj</w:t>
            </w:r>
          </w:p>
          <w:p w:rsidR="001C652E" w:rsidRPr="00822EC3" w:rsidRDefault="001C652E" w:rsidP="00381E96"/>
          <w:p w:rsidR="001C652E" w:rsidRPr="00822EC3" w:rsidRDefault="001C652E" w:rsidP="00381E96"/>
          <w:p w:rsidR="001C652E" w:rsidRDefault="001C652E" w:rsidP="00381E96"/>
          <w:p w:rsidR="001C652E" w:rsidRDefault="001C652E" w:rsidP="00381E96">
            <w:r>
              <w:t>tijekom godine</w:t>
            </w:r>
          </w:p>
          <w:p w:rsidR="001C652E" w:rsidRPr="00822EC3" w:rsidRDefault="001C652E" w:rsidP="00381E96"/>
          <w:p w:rsidR="001C652E" w:rsidRDefault="001C652E" w:rsidP="00381E96"/>
          <w:p w:rsidR="001C652E" w:rsidRPr="00822EC3" w:rsidRDefault="001C652E" w:rsidP="00381E96">
            <w:r>
              <w:t>tijekom godine</w:t>
            </w:r>
          </w:p>
        </w:tc>
        <w:tc>
          <w:tcPr>
            <w:tcW w:w="2160" w:type="dxa"/>
            <w:gridSpan w:val="2"/>
          </w:tcPr>
          <w:p w:rsidR="001C652E" w:rsidRDefault="001C652E" w:rsidP="00381E96">
            <w:r>
              <w:t>SURADNICI</w:t>
            </w:r>
          </w:p>
          <w:p w:rsidR="001C652E" w:rsidRDefault="001C652E" w:rsidP="00381E96"/>
          <w:p w:rsidR="001C652E" w:rsidRDefault="001C652E" w:rsidP="00381E96"/>
          <w:p w:rsidR="001C652E" w:rsidRDefault="001C652E" w:rsidP="00381E96">
            <w:r>
              <w:t>ravnatelj, učitelji, prosvjetni savjetnici, roditelji</w:t>
            </w:r>
          </w:p>
          <w:p w:rsidR="001C652E" w:rsidRDefault="001C652E" w:rsidP="00381E96"/>
          <w:p w:rsidR="001C652E" w:rsidRDefault="001C652E" w:rsidP="00381E96">
            <w:r>
              <w:t>ravnatelj, učitelji</w:t>
            </w:r>
          </w:p>
          <w:p w:rsidR="001C652E" w:rsidRPr="00EB6C93" w:rsidRDefault="001C652E" w:rsidP="00381E96"/>
          <w:p w:rsidR="001C652E" w:rsidRPr="00EB6C93" w:rsidRDefault="001C652E" w:rsidP="00381E96"/>
          <w:p w:rsidR="001C652E" w:rsidRPr="00EB6C93" w:rsidRDefault="001C652E" w:rsidP="00381E96"/>
          <w:p w:rsidR="001C652E" w:rsidRDefault="001C652E" w:rsidP="00381E96"/>
          <w:p w:rsidR="001C652E" w:rsidRDefault="001C652E" w:rsidP="00381E96"/>
          <w:p w:rsidR="001C652E" w:rsidRDefault="001C652E" w:rsidP="00381E96">
            <w:r>
              <w:t>ravnatelj, učitelji</w:t>
            </w:r>
          </w:p>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Default="001C652E" w:rsidP="00381E96"/>
          <w:p w:rsidR="001C652E" w:rsidRDefault="001C652E" w:rsidP="00381E96"/>
          <w:p w:rsidR="001C652E" w:rsidRDefault="001C652E" w:rsidP="00381E96">
            <w:r>
              <w:t>učitelji, učenici, lokalna zajednica, ravnateljica</w:t>
            </w:r>
          </w:p>
          <w:p w:rsidR="001C652E" w:rsidRPr="00767DC7" w:rsidRDefault="001C652E" w:rsidP="00381E96"/>
          <w:p w:rsidR="001C652E" w:rsidRPr="00767DC7" w:rsidRDefault="001C652E" w:rsidP="00381E96"/>
          <w:p w:rsidR="001C652E" w:rsidRPr="00767DC7" w:rsidRDefault="001C652E" w:rsidP="00381E96"/>
          <w:p w:rsidR="001C652E" w:rsidRDefault="001C652E" w:rsidP="00381E96"/>
          <w:p w:rsidR="001C652E" w:rsidRDefault="001C652E" w:rsidP="00381E96">
            <w:r>
              <w:t>učitelji, ravnateljica</w:t>
            </w:r>
          </w:p>
          <w:p w:rsidR="001C652E" w:rsidRPr="00767DC7" w:rsidRDefault="001C652E" w:rsidP="00381E96"/>
          <w:p w:rsidR="001C652E" w:rsidRPr="00767DC7" w:rsidRDefault="001C652E" w:rsidP="00381E96"/>
          <w:p w:rsidR="001C652E" w:rsidRPr="00767DC7" w:rsidRDefault="001C652E" w:rsidP="00381E96"/>
          <w:p w:rsidR="001C652E" w:rsidRPr="00767DC7" w:rsidRDefault="001C652E" w:rsidP="00381E96"/>
          <w:p w:rsidR="001C652E" w:rsidRDefault="001C652E" w:rsidP="00381E96"/>
          <w:p w:rsidR="001C652E" w:rsidRDefault="001C652E" w:rsidP="00381E96">
            <w:r>
              <w:t>učitelji, učenici, ravnateljica</w:t>
            </w:r>
          </w:p>
          <w:p w:rsidR="001C652E" w:rsidRPr="00767DC7" w:rsidRDefault="001C652E" w:rsidP="00381E96"/>
          <w:p w:rsidR="001C652E" w:rsidRDefault="001C652E" w:rsidP="00381E96"/>
          <w:p w:rsidR="001C652E" w:rsidRDefault="001C652E" w:rsidP="00381E96"/>
          <w:p w:rsidR="001C652E" w:rsidRDefault="001C652E" w:rsidP="00381E96">
            <w:r>
              <w:t>učiteljica, ostali stručni suradnici</w:t>
            </w:r>
          </w:p>
          <w:p w:rsidR="001C652E" w:rsidRPr="00767DC7" w:rsidRDefault="001C652E" w:rsidP="00381E96"/>
          <w:p w:rsidR="001C652E" w:rsidRPr="00767DC7" w:rsidRDefault="001C652E" w:rsidP="00381E96"/>
          <w:p w:rsidR="001C652E" w:rsidRPr="00767DC7" w:rsidRDefault="001C652E" w:rsidP="00381E96"/>
          <w:p w:rsidR="001C652E" w:rsidRDefault="001C652E" w:rsidP="00381E96"/>
          <w:p w:rsidR="001C652E" w:rsidRDefault="001C652E" w:rsidP="00381E96">
            <w:r>
              <w:t>učitelji</w:t>
            </w:r>
          </w:p>
          <w:p w:rsidR="001C652E" w:rsidRDefault="001C652E" w:rsidP="00381E96"/>
          <w:p w:rsidR="001C652E" w:rsidRDefault="001C652E" w:rsidP="00381E96"/>
          <w:p w:rsidR="001C652E" w:rsidRDefault="001C652E" w:rsidP="00381E96">
            <w:r>
              <w:t>učitelji, roditelji, ravnateljica</w:t>
            </w:r>
          </w:p>
          <w:p w:rsidR="001C652E" w:rsidRPr="00822EC3" w:rsidRDefault="001C652E" w:rsidP="00381E96"/>
          <w:p w:rsidR="001C652E" w:rsidRDefault="001C652E" w:rsidP="00381E96"/>
          <w:p w:rsidR="001C652E" w:rsidRDefault="001C652E" w:rsidP="00381E96">
            <w:r>
              <w:t>Zavod za zapošljavanje, Zavod za javno zdravstvo</w:t>
            </w:r>
          </w:p>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p w:rsidR="001C652E"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p w:rsidR="001C652E" w:rsidRDefault="001C652E" w:rsidP="00381E96">
            <w:r>
              <w:t>Povjerenstvo za utvrđivanje psih.fiz. stanja djeteta</w:t>
            </w:r>
          </w:p>
          <w:p w:rsidR="001C652E" w:rsidRDefault="001C652E" w:rsidP="00381E96"/>
          <w:p w:rsidR="001C652E" w:rsidRPr="00822EC3" w:rsidRDefault="001C652E" w:rsidP="00381E96">
            <w:r>
              <w:t>učitelji, ravnateljica</w:t>
            </w:r>
          </w:p>
        </w:tc>
      </w:tr>
      <w:tr w:rsidR="001C652E" w:rsidRPr="00723A87">
        <w:trPr>
          <w:trHeight w:val="1440"/>
        </w:trPr>
        <w:tc>
          <w:tcPr>
            <w:tcW w:w="2160" w:type="dxa"/>
            <w:gridSpan w:val="2"/>
          </w:tcPr>
          <w:p w:rsidR="001C652E" w:rsidRDefault="001C652E" w:rsidP="00381E96"/>
          <w:p w:rsidR="001C652E" w:rsidRDefault="001C652E" w:rsidP="00381E96">
            <w:r>
              <w:t>3.4.</w:t>
            </w:r>
          </w:p>
          <w:p w:rsidR="001C652E" w:rsidRDefault="001C652E" w:rsidP="00381E96"/>
          <w:p w:rsidR="001C652E" w:rsidRDefault="001C652E" w:rsidP="00381E96"/>
          <w:p w:rsidR="001C652E" w:rsidRDefault="001C652E" w:rsidP="00381E96"/>
          <w:p w:rsidR="001C652E" w:rsidRDefault="001C652E" w:rsidP="00381E96">
            <w:r>
              <w:t>3.5.</w:t>
            </w:r>
          </w:p>
          <w:p w:rsidR="001C652E" w:rsidRDefault="001C652E" w:rsidP="00381E96"/>
          <w:p w:rsidR="001C652E" w:rsidRDefault="001C652E" w:rsidP="00381E96"/>
          <w:p w:rsidR="001C652E" w:rsidRDefault="001C652E" w:rsidP="00381E96">
            <w:r>
              <w:t>3.6.</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3.7.</w:t>
            </w:r>
          </w:p>
          <w:p w:rsidR="001C652E" w:rsidRDefault="001C652E" w:rsidP="00381E96"/>
          <w:p w:rsidR="001C652E" w:rsidRDefault="001C652E" w:rsidP="00381E96"/>
          <w:p w:rsidR="001C652E" w:rsidRDefault="001C652E" w:rsidP="00381E96"/>
          <w:p w:rsidR="001C652E" w:rsidRDefault="001C652E" w:rsidP="00381E96">
            <w:r>
              <w:t>3.8.</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3.9.</w:t>
            </w:r>
          </w:p>
          <w:p w:rsidR="001C652E" w:rsidRDefault="001C652E" w:rsidP="00381E96"/>
          <w:p w:rsidR="001C652E" w:rsidRDefault="001C652E" w:rsidP="00381E96"/>
          <w:p w:rsidR="001C652E" w:rsidRDefault="001C652E" w:rsidP="00381E96">
            <w:r>
              <w:t>4.0.</w:t>
            </w:r>
          </w:p>
          <w:p w:rsidR="001C652E" w:rsidRDefault="001C652E" w:rsidP="00381E96"/>
          <w:p w:rsidR="001C652E" w:rsidRDefault="001C652E" w:rsidP="00381E96"/>
          <w:p w:rsidR="001C652E" w:rsidRDefault="001C652E" w:rsidP="00381E96">
            <w:r>
              <w:t>4.1.</w:t>
            </w:r>
          </w:p>
          <w:p w:rsidR="001C652E" w:rsidRDefault="001C652E" w:rsidP="00381E96"/>
          <w:p w:rsidR="001C652E" w:rsidRDefault="001C652E" w:rsidP="00381E96">
            <w:r>
              <w:t>4.2.</w:t>
            </w:r>
          </w:p>
          <w:p w:rsidR="001C652E" w:rsidRDefault="001C652E" w:rsidP="00381E96"/>
          <w:p w:rsidR="001C652E" w:rsidRDefault="001C652E" w:rsidP="00381E96">
            <w:r>
              <w:t>4.3.</w:t>
            </w:r>
          </w:p>
          <w:p w:rsidR="001C652E" w:rsidRDefault="001C652E" w:rsidP="00381E96">
            <w:r>
              <w:t>4.4.</w:t>
            </w:r>
          </w:p>
          <w:p w:rsidR="001C652E" w:rsidRDefault="001C652E" w:rsidP="00381E96"/>
          <w:p w:rsidR="001C652E" w:rsidRDefault="001C652E" w:rsidP="00381E96"/>
          <w:p w:rsidR="001C652E" w:rsidRDefault="001C652E" w:rsidP="00381E96"/>
          <w:p w:rsidR="001C652E" w:rsidRDefault="001C652E" w:rsidP="00381E96">
            <w:r>
              <w:t>5.</w:t>
            </w:r>
          </w:p>
          <w:p w:rsidR="001C652E" w:rsidRDefault="001C652E" w:rsidP="00381E96"/>
          <w:p w:rsidR="001C652E" w:rsidRDefault="001C652E" w:rsidP="00381E96"/>
          <w:p w:rsidR="001C652E" w:rsidRDefault="001C652E" w:rsidP="00381E96"/>
          <w:p w:rsidR="001C652E" w:rsidRDefault="001C652E" w:rsidP="00381E96">
            <w:r>
              <w:t>5.1.</w:t>
            </w:r>
          </w:p>
          <w:p w:rsidR="001C652E" w:rsidRDefault="001C652E" w:rsidP="00381E96"/>
          <w:p w:rsidR="001C652E" w:rsidRDefault="001C652E" w:rsidP="00381E96"/>
          <w:p w:rsidR="001C652E" w:rsidRDefault="001C652E" w:rsidP="00381E96"/>
          <w:p w:rsidR="001C652E" w:rsidRDefault="001C652E" w:rsidP="00381E96">
            <w:r>
              <w:t>5.2.</w:t>
            </w:r>
          </w:p>
          <w:p w:rsidR="001C652E" w:rsidRDefault="001C652E" w:rsidP="00381E96"/>
          <w:p w:rsidR="001C652E" w:rsidRDefault="001C652E" w:rsidP="00381E96">
            <w:r>
              <w:t>5.3.</w:t>
            </w:r>
          </w:p>
          <w:p w:rsidR="001C652E" w:rsidRDefault="001C652E" w:rsidP="00381E96"/>
          <w:p w:rsidR="001C652E" w:rsidRDefault="001C652E" w:rsidP="00381E96"/>
          <w:p w:rsidR="001C652E" w:rsidRDefault="001C652E" w:rsidP="00381E96">
            <w:r>
              <w:t>6.</w:t>
            </w:r>
          </w:p>
          <w:p w:rsidR="001C652E" w:rsidRDefault="001C652E" w:rsidP="00381E96"/>
          <w:p w:rsidR="001C652E" w:rsidRDefault="001C652E" w:rsidP="00381E96"/>
          <w:p w:rsidR="001C652E" w:rsidRDefault="001C652E" w:rsidP="00381E96">
            <w:r>
              <w:t>6.1.</w:t>
            </w:r>
          </w:p>
          <w:p w:rsidR="001C652E" w:rsidRDefault="001C652E" w:rsidP="00381E96"/>
          <w:p w:rsidR="001C652E" w:rsidRDefault="001C652E" w:rsidP="00381E96">
            <w:r>
              <w:t>6.2.</w:t>
            </w:r>
          </w:p>
          <w:p w:rsidR="001C652E" w:rsidRDefault="001C652E" w:rsidP="00381E96"/>
          <w:p w:rsidR="001C652E" w:rsidRDefault="001C652E" w:rsidP="00381E96">
            <w:r>
              <w:t>6.3.</w:t>
            </w:r>
          </w:p>
          <w:p w:rsidR="001C652E" w:rsidRDefault="001C652E" w:rsidP="00381E96"/>
          <w:p w:rsidR="001C652E" w:rsidRDefault="001C652E" w:rsidP="00381E96">
            <w:r>
              <w:t>6.4.</w:t>
            </w:r>
          </w:p>
          <w:p w:rsidR="001C652E" w:rsidRDefault="001C652E" w:rsidP="00381E96"/>
          <w:p w:rsidR="001C652E" w:rsidRDefault="001C652E" w:rsidP="00381E96">
            <w:r>
              <w:t>6.5.</w:t>
            </w:r>
          </w:p>
          <w:p w:rsidR="001C652E" w:rsidRDefault="001C652E" w:rsidP="00381E96">
            <w:r>
              <w:t>6.6.</w:t>
            </w:r>
          </w:p>
          <w:p w:rsidR="001C652E" w:rsidRDefault="001C652E" w:rsidP="00381E96">
            <w:r>
              <w:t>6.7.</w:t>
            </w:r>
          </w:p>
          <w:p w:rsidR="001C652E" w:rsidRPr="00837FD2" w:rsidRDefault="001C652E" w:rsidP="00381E96"/>
          <w:p w:rsidR="001C652E" w:rsidRDefault="001C652E" w:rsidP="00381E96"/>
          <w:p w:rsidR="001C652E" w:rsidRDefault="001C652E" w:rsidP="00381E96">
            <w:r>
              <w:t>6.8.</w:t>
            </w:r>
          </w:p>
          <w:p w:rsidR="001C652E" w:rsidRPr="00837FD2" w:rsidRDefault="001C652E" w:rsidP="00381E96"/>
          <w:p w:rsidR="001C652E" w:rsidRPr="00837FD2" w:rsidRDefault="001C652E" w:rsidP="00381E96"/>
          <w:p w:rsidR="001C652E" w:rsidRDefault="001C652E" w:rsidP="00381E96"/>
          <w:p w:rsidR="001C652E" w:rsidRDefault="001C652E" w:rsidP="00381E96">
            <w:r>
              <w:t>6.9.</w:t>
            </w:r>
          </w:p>
          <w:p w:rsidR="001C652E" w:rsidRDefault="001C652E" w:rsidP="00381E96"/>
          <w:p w:rsidR="001C652E" w:rsidRDefault="001C652E" w:rsidP="00381E96">
            <w:r>
              <w:t>6.10.</w:t>
            </w:r>
          </w:p>
          <w:p w:rsidR="001C652E" w:rsidRDefault="001C652E" w:rsidP="00381E96">
            <w:r>
              <w:t>6.11.</w:t>
            </w:r>
          </w:p>
          <w:p w:rsidR="001C652E" w:rsidRDefault="001C652E" w:rsidP="00381E96">
            <w:r>
              <w:t>6.12.</w:t>
            </w:r>
          </w:p>
          <w:p w:rsidR="001C652E" w:rsidRPr="00837FD2" w:rsidRDefault="001C652E" w:rsidP="00381E96"/>
          <w:p w:rsidR="001C652E" w:rsidRPr="00837FD2" w:rsidRDefault="001C652E" w:rsidP="00381E96"/>
          <w:p w:rsidR="001C652E" w:rsidRDefault="001C652E" w:rsidP="00381E96"/>
          <w:p w:rsidR="001C652E" w:rsidRDefault="001C652E" w:rsidP="00381E96">
            <w:r>
              <w:t>7.</w:t>
            </w:r>
          </w:p>
          <w:p w:rsidR="001C652E" w:rsidRPr="00B00AA4" w:rsidRDefault="001C652E" w:rsidP="00381E96"/>
          <w:p w:rsidR="001C652E" w:rsidRPr="00B00AA4" w:rsidRDefault="001C652E" w:rsidP="00381E96"/>
          <w:p w:rsidR="001C652E" w:rsidRDefault="001C652E" w:rsidP="00381E96"/>
          <w:p w:rsidR="001C652E" w:rsidRDefault="001C652E" w:rsidP="00381E96">
            <w:r>
              <w:t>7.1.</w:t>
            </w:r>
          </w:p>
          <w:p w:rsidR="001C652E" w:rsidRDefault="001C652E" w:rsidP="00381E96"/>
          <w:p w:rsidR="001C652E" w:rsidRDefault="001C652E" w:rsidP="00381E96">
            <w:r>
              <w:t>7.2.</w:t>
            </w:r>
          </w:p>
          <w:p w:rsidR="001C652E" w:rsidRDefault="001C652E" w:rsidP="00381E96"/>
          <w:p w:rsidR="001C652E" w:rsidRDefault="001C652E" w:rsidP="00381E96">
            <w:r>
              <w:t>7.3.</w:t>
            </w:r>
          </w:p>
          <w:p w:rsidR="001C652E" w:rsidRDefault="001C652E" w:rsidP="00381E96"/>
          <w:p w:rsidR="001C652E" w:rsidRDefault="001C652E" w:rsidP="00381E96"/>
          <w:p w:rsidR="001C652E" w:rsidRDefault="001C652E" w:rsidP="00381E96">
            <w:r>
              <w:t>7.4.</w:t>
            </w:r>
          </w:p>
          <w:p w:rsidR="001C652E" w:rsidRDefault="001C652E" w:rsidP="00381E96"/>
          <w:p w:rsidR="001C652E" w:rsidRDefault="001C652E" w:rsidP="00381E96"/>
          <w:p w:rsidR="001C652E" w:rsidRDefault="001C652E" w:rsidP="00381E96"/>
          <w:p w:rsidR="001C652E" w:rsidRDefault="001C652E" w:rsidP="00381E96">
            <w:r>
              <w:t>8.</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8.1.</w:t>
            </w:r>
          </w:p>
          <w:p w:rsidR="001C652E" w:rsidRPr="00B00AA4" w:rsidRDefault="001C652E" w:rsidP="00381E96"/>
          <w:p w:rsidR="001C652E" w:rsidRDefault="001C652E" w:rsidP="00381E96"/>
          <w:p w:rsidR="001C652E" w:rsidRDefault="001C652E" w:rsidP="00381E96">
            <w:r>
              <w:t>8.2.</w:t>
            </w:r>
          </w:p>
          <w:p w:rsidR="001C652E" w:rsidRPr="00B00AA4" w:rsidRDefault="001C652E" w:rsidP="00381E96"/>
          <w:p w:rsidR="001C652E" w:rsidRDefault="001C652E" w:rsidP="00381E96"/>
          <w:p w:rsidR="001C652E" w:rsidRDefault="001C652E" w:rsidP="00381E96">
            <w:r>
              <w:t>8.3.</w:t>
            </w:r>
          </w:p>
          <w:p w:rsidR="001C652E" w:rsidRPr="00B00AA4" w:rsidRDefault="001C652E" w:rsidP="00381E96"/>
          <w:p w:rsidR="001C652E" w:rsidRPr="00B00AA4" w:rsidRDefault="001C652E" w:rsidP="00381E96"/>
          <w:p w:rsidR="001C652E" w:rsidRDefault="001C652E" w:rsidP="00381E96"/>
          <w:p w:rsidR="001C652E" w:rsidRDefault="001C652E" w:rsidP="00381E96"/>
          <w:p w:rsidR="001C652E" w:rsidRDefault="001C652E" w:rsidP="00381E96">
            <w:r>
              <w:t>9.</w:t>
            </w:r>
          </w:p>
          <w:p w:rsidR="001C652E" w:rsidRPr="00B00AA4" w:rsidRDefault="001C652E" w:rsidP="00381E96"/>
          <w:p w:rsidR="001C652E" w:rsidRPr="00B00AA4" w:rsidRDefault="001C652E" w:rsidP="00381E96"/>
          <w:p w:rsidR="001C652E" w:rsidRPr="00B00AA4" w:rsidRDefault="001C652E" w:rsidP="00381E96"/>
          <w:p w:rsidR="001C652E" w:rsidRPr="00B00AA4" w:rsidRDefault="001C652E" w:rsidP="00381E96"/>
          <w:p w:rsidR="001C652E" w:rsidRDefault="001C652E" w:rsidP="00381E96"/>
          <w:p w:rsidR="001C652E" w:rsidRDefault="001C652E" w:rsidP="00381E96">
            <w:r>
              <w:t>9.1.</w:t>
            </w:r>
          </w:p>
          <w:p w:rsidR="001C652E" w:rsidRPr="00B00AA4" w:rsidRDefault="001C652E" w:rsidP="00381E96"/>
          <w:p w:rsidR="001C652E" w:rsidRPr="00B00AA4" w:rsidRDefault="001C652E" w:rsidP="00381E96"/>
          <w:p w:rsidR="001C652E" w:rsidRDefault="001C652E" w:rsidP="00381E96"/>
          <w:p w:rsidR="001C652E" w:rsidRDefault="001C652E" w:rsidP="00381E96">
            <w:r>
              <w:t>9.2.</w:t>
            </w:r>
          </w:p>
          <w:p w:rsidR="001C652E" w:rsidRPr="00B00AA4" w:rsidRDefault="001C652E" w:rsidP="00381E96"/>
          <w:p w:rsidR="001C652E" w:rsidRPr="00B00AA4" w:rsidRDefault="001C652E" w:rsidP="00381E96"/>
          <w:p w:rsidR="001C652E" w:rsidRDefault="001C652E" w:rsidP="00381E96"/>
          <w:p w:rsidR="001C652E" w:rsidRDefault="001C652E" w:rsidP="00381E96">
            <w:r>
              <w:t>9.3.</w:t>
            </w:r>
          </w:p>
          <w:p w:rsidR="001C652E" w:rsidRDefault="001C652E" w:rsidP="00381E96"/>
          <w:p w:rsidR="001C652E" w:rsidRDefault="001C652E" w:rsidP="00381E96">
            <w:r>
              <w:t>9.4.</w:t>
            </w:r>
          </w:p>
          <w:p w:rsidR="001C652E" w:rsidRDefault="001C652E" w:rsidP="00381E96"/>
          <w:p w:rsidR="001C652E" w:rsidRDefault="001C652E" w:rsidP="00381E96">
            <w:r>
              <w:t>9.5.</w:t>
            </w:r>
          </w:p>
          <w:p w:rsidR="001C652E" w:rsidRPr="00FC4BB1" w:rsidRDefault="001C652E" w:rsidP="00381E96"/>
          <w:p w:rsidR="001C652E" w:rsidRDefault="001C652E" w:rsidP="00381E96"/>
          <w:p w:rsidR="001C652E" w:rsidRDefault="001C652E" w:rsidP="00381E96"/>
          <w:p w:rsidR="001C652E" w:rsidRDefault="001C652E" w:rsidP="00381E96">
            <w:r>
              <w:t>9.6.</w:t>
            </w:r>
          </w:p>
          <w:p w:rsidR="001C652E" w:rsidRPr="00FC4BB1" w:rsidRDefault="001C652E" w:rsidP="00381E96"/>
          <w:p w:rsidR="001C652E" w:rsidRPr="00FC4BB1" w:rsidRDefault="001C652E" w:rsidP="00381E96"/>
          <w:p w:rsidR="001C652E" w:rsidRDefault="001C652E" w:rsidP="00381E96"/>
          <w:p w:rsidR="001C652E" w:rsidRDefault="001C652E" w:rsidP="00381E96">
            <w:r>
              <w:t>10.</w:t>
            </w:r>
          </w:p>
          <w:p w:rsidR="001C652E" w:rsidRDefault="001C652E" w:rsidP="00381E96"/>
          <w:p w:rsidR="001C652E" w:rsidRDefault="001C652E" w:rsidP="00381E96">
            <w:r>
              <w:t>10..1.</w:t>
            </w:r>
          </w:p>
          <w:p w:rsidR="001C652E" w:rsidRPr="00FC4BB1" w:rsidRDefault="001C652E" w:rsidP="00381E96"/>
          <w:p w:rsidR="001C652E" w:rsidRPr="00FC4BB1" w:rsidRDefault="001C652E" w:rsidP="00381E96"/>
          <w:p w:rsidR="001C652E" w:rsidRDefault="001C652E" w:rsidP="00381E96"/>
          <w:p w:rsidR="001C652E" w:rsidRDefault="001C652E" w:rsidP="00381E96">
            <w:r>
              <w:t>10.2.</w:t>
            </w:r>
          </w:p>
          <w:p w:rsidR="001C652E" w:rsidRPr="00FC4BB1" w:rsidRDefault="001C652E" w:rsidP="00381E96"/>
          <w:p w:rsidR="001C652E" w:rsidRDefault="001C652E" w:rsidP="00381E96"/>
          <w:p w:rsidR="001C652E" w:rsidRDefault="001C652E" w:rsidP="00381E96">
            <w:r>
              <w:t>10.3.</w:t>
            </w:r>
          </w:p>
          <w:p w:rsidR="001C652E" w:rsidRDefault="001C652E" w:rsidP="00381E96"/>
          <w:p w:rsidR="001C652E" w:rsidRDefault="001C652E" w:rsidP="00381E96"/>
          <w:p w:rsidR="001C652E" w:rsidRDefault="001C652E" w:rsidP="00381E96"/>
          <w:p w:rsidR="001C652E" w:rsidRDefault="001C652E" w:rsidP="00381E96">
            <w:r>
              <w:t>10.4.</w:t>
            </w:r>
          </w:p>
          <w:p w:rsidR="001C652E" w:rsidRPr="00FC4BB1" w:rsidRDefault="001C652E" w:rsidP="00381E96"/>
          <w:p w:rsidR="001C652E" w:rsidRPr="00FC4BB1" w:rsidRDefault="001C652E" w:rsidP="00381E96"/>
          <w:p w:rsidR="001C652E" w:rsidRPr="00FC4BB1" w:rsidRDefault="001C652E" w:rsidP="00381E96"/>
          <w:p w:rsidR="001C652E" w:rsidRDefault="001C652E" w:rsidP="00381E96"/>
          <w:p w:rsidR="001C652E" w:rsidRDefault="001C652E" w:rsidP="00381E96"/>
          <w:p w:rsidR="001C652E" w:rsidRDefault="001C652E" w:rsidP="00381E96">
            <w:r>
              <w:t>11.</w:t>
            </w:r>
          </w:p>
          <w:p w:rsidR="001C652E" w:rsidRPr="00FC4BB1" w:rsidRDefault="001C652E" w:rsidP="00381E96"/>
          <w:p w:rsidR="001C652E" w:rsidRDefault="001C652E" w:rsidP="00381E96"/>
          <w:p w:rsidR="001C652E" w:rsidRDefault="001C652E" w:rsidP="00381E96">
            <w:r>
              <w:t>11.1.</w:t>
            </w:r>
          </w:p>
          <w:p w:rsidR="001C652E" w:rsidRDefault="001C652E" w:rsidP="00381E96"/>
          <w:p w:rsidR="001C652E" w:rsidRDefault="001C652E" w:rsidP="00381E96">
            <w:r>
              <w:t>11.2.</w:t>
            </w:r>
          </w:p>
          <w:p w:rsidR="001C652E" w:rsidRDefault="001C652E" w:rsidP="00381E96"/>
          <w:p w:rsidR="001C652E" w:rsidRDefault="001C652E" w:rsidP="00381E96">
            <w:r>
              <w:t>11.3.</w:t>
            </w:r>
          </w:p>
          <w:p w:rsidR="001C652E" w:rsidRDefault="001C652E" w:rsidP="00381E96"/>
          <w:p w:rsidR="001C652E" w:rsidRDefault="001C652E" w:rsidP="00381E96">
            <w:r>
              <w:t>11.4.</w:t>
            </w:r>
          </w:p>
          <w:p w:rsidR="001C652E" w:rsidRDefault="001C652E" w:rsidP="00381E96"/>
          <w:p w:rsidR="001C652E" w:rsidRDefault="001C652E" w:rsidP="00381E96">
            <w:r>
              <w:t>12.</w:t>
            </w:r>
          </w:p>
          <w:p w:rsidR="001C652E" w:rsidRPr="00767DC7" w:rsidRDefault="001C652E" w:rsidP="00381E96"/>
          <w:p w:rsidR="001C652E" w:rsidRDefault="001C652E" w:rsidP="00381E96"/>
          <w:p w:rsidR="001C652E" w:rsidRPr="00767DC7" w:rsidRDefault="001C652E" w:rsidP="00381E96">
            <w:r>
              <w:t>13.</w:t>
            </w:r>
          </w:p>
        </w:tc>
        <w:tc>
          <w:tcPr>
            <w:tcW w:w="2340" w:type="dxa"/>
          </w:tcPr>
          <w:p w:rsidR="001C652E" w:rsidRDefault="001C652E" w:rsidP="00381E96"/>
          <w:p w:rsidR="001C652E" w:rsidRDefault="001C652E" w:rsidP="00381E96">
            <w:r>
              <w:t>Praćenje kvalitete izvođenja nastavnog procesa- hospitacija</w:t>
            </w:r>
          </w:p>
          <w:p w:rsidR="001C652E" w:rsidRDefault="001C652E" w:rsidP="00381E96"/>
          <w:p w:rsidR="001C652E" w:rsidRDefault="001C652E" w:rsidP="00381E96">
            <w:r>
              <w:t>Početnici, novi učitelji, volonteri</w:t>
            </w:r>
          </w:p>
          <w:p w:rsidR="001C652E" w:rsidRDefault="001C652E" w:rsidP="00381E96"/>
          <w:p w:rsidR="001C652E" w:rsidRDefault="001C652E" w:rsidP="00381E96">
            <w:r>
              <w:t>Praćenje ocjenjivanja učenika, ponašanje učenika, rješavanje problema u razrednom odjelu</w:t>
            </w:r>
          </w:p>
          <w:p w:rsidR="001C652E" w:rsidRDefault="001C652E" w:rsidP="00381E96"/>
          <w:p w:rsidR="001C652E" w:rsidRDefault="001C652E" w:rsidP="00381E96">
            <w:r>
              <w:t>Neposredno izvođenje odgojno – obrazovnog programa</w:t>
            </w:r>
          </w:p>
          <w:p w:rsidR="001C652E" w:rsidRDefault="001C652E" w:rsidP="00381E96"/>
          <w:p w:rsidR="001C652E" w:rsidRDefault="001C652E" w:rsidP="00381E96">
            <w:r>
              <w:t>Pedagoške radionice(priprema i realizacija), školski preventivni program</w:t>
            </w:r>
          </w:p>
          <w:p w:rsidR="001C652E" w:rsidRDefault="001C652E" w:rsidP="00381E96"/>
          <w:p w:rsidR="001C652E" w:rsidRDefault="001C652E" w:rsidP="00381E96">
            <w:r>
              <w:t>Sudjelovanje u radu stručnih tijela</w:t>
            </w:r>
          </w:p>
          <w:p w:rsidR="001C652E" w:rsidRDefault="001C652E" w:rsidP="00381E96"/>
          <w:p w:rsidR="001C652E" w:rsidRDefault="001C652E" w:rsidP="00381E96">
            <w:r>
              <w:t>Rad na projektima (UNICEF, CAP)</w:t>
            </w:r>
          </w:p>
          <w:p w:rsidR="001C652E" w:rsidRDefault="001C652E" w:rsidP="00381E96"/>
          <w:p w:rsidR="001C652E" w:rsidRDefault="001C652E" w:rsidP="00381E96">
            <w:r>
              <w:t>Praćenje i analiza izostanaka učenika</w:t>
            </w:r>
          </w:p>
          <w:p w:rsidR="001C652E" w:rsidRDefault="001C652E" w:rsidP="00381E96">
            <w:r>
              <w:t>Praćenje uspjeha i napredovanja učenika</w:t>
            </w:r>
          </w:p>
          <w:p w:rsidR="001C652E" w:rsidRDefault="001C652E" w:rsidP="00381E96">
            <w:r>
              <w:t>Vođenje Eko škole</w:t>
            </w:r>
          </w:p>
          <w:p w:rsidR="001C652E" w:rsidRDefault="001C652E" w:rsidP="00381E96">
            <w:r>
              <w:t>Sudjelovanje u radu povjerenstva za upise u SŠ</w:t>
            </w:r>
          </w:p>
          <w:p w:rsidR="001C652E" w:rsidRDefault="001C652E" w:rsidP="00381E96"/>
          <w:p w:rsidR="001C652E" w:rsidRDefault="001C652E" w:rsidP="00381E96">
            <w:r>
              <w:t>RAD S UČENICIMA S POSEBNIM POTREBAMA</w:t>
            </w:r>
          </w:p>
          <w:p w:rsidR="001C652E" w:rsidRDefault="001C652E" w:rsidP="00381E96"/>
          <w:p w:rsidR="001C652E" w:rsidRDefault="001C652E" w:rsidP="00381E96">
            <w:r>
              <w:t>Identifikacija učenika s posebnim potrebama</w:t>
            </w:r>
          </w:p>
          <w:p w:rsidR="001C652E" w:rsidRDefault="001C652E" w:rsidP="00381E96"/>
          <w:p w:rsidR="001C652E" w:rsidRDefault="001C652E" w:rsidP="00381E96">
            <w:r>
              <w:t>Rad s učenicima koji doživljavaju neuspjeh</w:t>
            </w:r>
          </w:p>
          <w:p w:rsidR="001C652E" w:rsidRDefault="001C652E" w:rsidP="00381E96">
            <w:r>
              <w:t>Izrada programa opservacije</w:t>
            </w:r>
          </w:p>
          <w:p w:rsidR="001C652E" w:rsidRDefault="001C652E" w:rsidP="00381E96"/>
          <w:p w:rsidR="001C652E" w:rsidRDefault="001C652E" w:rsidP="00381E96">
            <w:r>
              <w:t>SAVJETODAVNI RAD I SURADNJA</w:t>
            </w:r>
          </w:p>
          <w:p w:rsidR="001C652E" w:rsidRDefault="001C652E" w:rsidP="00381E96"/>
          <w:p w:rsidR="001C652E" w:rsidRDefault="001C652E" w:rsidP="00381E96">
            <w:r>
              <w:t>Savjetodavni rad s učenicima</w:t>
            </w:r>
          </w:p>
          <w:p w:rsidR="001C652E" w:rsidRDefault="001C652E" w:rsidP="00381E96">
            <w:r>
              <w:t>Savjetodavni rad s učiteljima</w:t>
            </w:r>
          </w:p>
          <w:p w:rsidR="001C652E" w:rsidRDefault="001C652E" w:rsidP="00381E96">
            <w:r>
              <w:t>Savjetodavni rad s roditeljima</w:t>
            </w:r>
          </w:p>
          <w:p w:rsidR="001C652E" w:rsidRDefault="001C652E" w:rsidP="00381E96">
            <w:r>
              <w:t>Vijeće roditelja</w:t>
            </w:r>
          </w:p>
          <w:p w:rsidR="001C652E" w:rsidRDefault="001C652E" w:rsidP="00381E96"/>
          <w:p w:rsidR="001C652E" w:rsidRDefault="001C652E" w:rsidP="00381E96">
            <w:r>
              <w:t>Vijeće učenika</w:t>
            </w:r>
          </w:p>
          <w:p w:rsidR="001C652E" w:rsidRDefault="001C652E" w:rsidP="00381E96">
            <w:r>
              <w:t>Roditeljski sastanci</w:t>
            </w:r>
          </w:p>
          <w:p w:rsidR="001C652E" w:rsidRDefault="001C652E" w:rsidP="00381E96">
            <w:r>
              <w:t>Roditeljski sastanak-1. razred (Polazak u školu)</w:t>
            </w:r>
          </w:p>
          <w:p w:rsidR="001C652E" w:rsidRDefault="001C652E" w:rsidP="00381E96">
            <w:r>
              <w:t>5.r. ( Prelazak iz razredne u predmetnu nastavu)</w:t>
            </w:r>
          </w:p>
          <w:p w:rsidR="001C652E" w:rsidRDefault="001C652E" w:rsidP="00381E96"/>
          <w:p w:rsidR="001C652E" w:rsidRDefault="001C652E" w:rsidP="00381E96">
            <w:r>
              <w:t>6.r. (Stilovi roditeljstva)</w:t>
            </w:r>
          </w:p>
          <w:p w:rsidR="001C652E" w:rsidRDefault="001C652E" w:rsidP="00381E96">
            <w:r>
              <w:t>7.r. (Pubertet)</w:t>
            </w:r>
          </w:p>
          <w:p w:rsidR="001C652E" w:rsidRDefault="001C652E" w:rsidP="00381E96">
            <w:r>
              <w:t>8.r. Upisi u SŠ</w:t>
            </w:r>
          </w:p>
          <w:p w:rsidR="001C652E" w:rsidRDefault="001C652E" w:rsidP="00381E96">
            <w:r>
              <w:t>Suradnja s lokalnom zajednicom</w:t>
            </w:r>
          </w:p>
          <w:p w:rsidR="001C652E" w:rsidRDefault="001C652E" w:rsidP="00381E96"/>
          <w:p w:rsidR="001C652E" w:rsidRDefault="001C652E" w:rsidP="00381E96"/>
          <w:p w:rsidR="001C652E" w:rsidRDefault="001C652E" w:rsidP="00381E96">
            <w:r>
              <w:t>PROFESIONALNO USMJERAVANJE I INFORMIRANJE</w:t>
            </w:r>
          </w:p>
          <w:p w:rsidR="001C652E" w:rsidRDefault="001C652E" w:rsidP="00381E96"/>
          <w:p w:rsidR="001C652E" w:rsidRDefault="001C652E" w:rsidP="00381E96">
            <w:r>
              <w:t>Suradnja s učiteljima na poslovima PO</w:t>
            </w:r>
          </w:p>
          <w:p w:rsidR="001C652E" w:rsidRDefault="001C652E" w:rsidP="00381E96">
            <w:r>
              <w:t>Suradnja sa Zavodom za zapošljavanje</w:t>
            </w:r>
          </w:p>
          <w:p w:rsidR="001C652E" w:rsidRDefault="001C652E" w:rsidP="00381E96">
            <w:r>
              <w:t>Predavanja za učenike</w:t>
            </w:r>
          </w:p>
          <w:p w:rsidR="001C652E" w:rsidRDefault="001C652E" w:rsidP="00381E96"/>
          <w:p w:rsidR="001C652E" w:rsidRDefault="001C652E" w:rsidP="00381E96">
            <w:r>
              <w:t>Individualna pomoć</w:t>
            </w:r>
          </w:p>
          <w:p w:rsidR="001C652E" w:rsidRPr="00B00AA4" w:rsidRDefault="001C652E" w:rsidP="00381E96"/>
          <w:p w:rsidR="001C652E" w:rsidRPr="00B00AA4" w:rsidRDefault="001C652E" w:rsidP="00381E96"/>
          <w:p w:rsidR="001C652E" w:rsidRDefault="001C652E" w:rsidP="00381E96"/>
          <w:p w:rsidR="001C652E" w:rsidRDefault="001C652E" w:rsidP="00381E96">
            <w:r>
              <w:t>ZDRAVSTVENA I SOCIJALNA ZAŠTITA UČENIKA</w:t>
            </w:r>
          </w:p>
          <w:p w:rsidR="001C652E" w:rsidRDefault="001C652E" w:rsidP="00381E96"/>
          <w:p w:rsidR="001C652E" w:rsidRDefault="001C652E" w:rsidP="00381E96"/>
          <w:p w:rsidR="001C652E" w:rsidRDefault="001C652E" w:rsidP="00381E96"/>
          <w:p w:rsidR="001C652E" w:rsidRDefault="001C652E" w:rsidP="00381E96">
            <w:r>
              <w:t>Suradnja na realizaciji PP zdravstvene zaštite</w:t>
            </w:r>
          </w:p>
          <w:p w:rsidR="001C652E" w:rsidRDefault="001C652E" w:rsidP="00381E96">
            <w:r>
              <w:t>Organizacija izleta, terenske nastave</w:t>
            </w:r>
          </w:p>
          <w:p w:rsidR="001C652E" w:rsidRDefault="001C652E" w:rsidP="00381E96"/>
          <w:p w:rsidR="001C652E" w:rsidRDefault="001C652E" w:rsidP="00381E96">
            <w:r>
              <w:t>Sudjelovanje u realizaciji Programa kulturne i javne djelatnosti Škole</w:t>
            </w:r>
          </w:p>
          <w:p w:rsidR="001C652E" w:rsidRDefault="001C652E" w:rsidP="00381E96"/>
          <w:p w:rsidR="001C652E" w:rsidRDefault="001C652E" w:rsidP="00381E96">
            <w:r>
              <w:t>VREDNOVANJE OSTVARENIH REZULTATA, STUDIJSKE ANALIZE</w:t>
            </w:r>
          </w:p>
          <w:p w:rsidR="001C652E" w:rsidRDefault="001C652E" w:rsidP="00381E96"/>
          <w:p w:rsidR="001C652E" w:rsidRDefault="001C652E" w:rsidP="00381E96">
            <w:r>
              <w:t>Analiza odgojno-obrazovnih rezultata na kraju šk. god.</w:t>
            </w:r>
          </w:p>
          <w:p w:rsidR="001C652E" w:rsidRDefault="001C652E" w:rsidP="00381E96"/>
          <w:p w:rsidR="001C652E" w:rsidRDefault="001C652E" w:rsidP="00381E96">
            <w:r>
              <w:t>Periodično praćenje ostvarenih rezultata 1.r, 5.r i 8.r.</w:t>
            </w:r>
          </w:p>
          <w:p w:rsidR="001C652E" w:rsidRDefault="001C652E" w:rsidP="00381E96"/>
          <w:p w:rsidR="001C652E" w:rsidRDefault="001C652E" w:rsidP="00381E96">
            <w:r>
              <w:t>Istraživanje u funkciji osuvremenjivanja</w:t>
            </w:r>
          </w:p>
          <w:p w:rsidR="001C652E" w:rsidRDefault="001C652E" w:rsidP="00381E96">
            <w:r>
              <w:t>Izrada projekta i provođenje istog</w:t>
            </w:r>
          </w:p>
          <w:p w:rsidR="001C652E" w:rsidRDefault="001C652E" w:rsidP="00381E96">
            <w:r>
              <w:t>Obrada i interpretacija rezultata</w:t>
            </w:r>
          </w:p>
          <w:p w:rsidR="001C652E" w:rsidRDefault="001C652E" w:rsidP="00381E96"/>
          <w:p w:rsidR="001C652E" w:rsidRDefault="001C652E" w:rsidP="00381E96">
            <w:r>
              <w:t>Samovrednovanje rada stručnog suradnika</w:t>
            </w:r>
          </w:p>
          <w:p w:rsidR="001C652E" w:rsidRDefault="001C652E" w:rsidP="00381E96"/>
          <w:p w:rsidR="001C652E" w:rsidRDefault="001C652E" w:rsidP="00381E96">
            <w:r>
              <w:t>STRUČNO USAVRŠAVANJE</w:t>
            </w:r>
          </w:p>
          <w:p w:rsidR="001C652E" w:rsidRDefault="001C652E" w:rsidP="00381E96">
            <w:r>
              <w:t>Izrada Godišnjeg plana i programa stručnog usavršavanja</w:t>
            </w:r>
          </w:p>
          <w:p w:rsidR="001C652E" w:rsidRDefault="001C652E" w:rsidP="00381E96">
            <w:r>
              <w:t>Praćenje stručne literature i periodike</w:t>
            </w:r>
          </w:p>
          <w:p w:rsidR="001C652E" w:rsidRDefault="001C652E" w:rsidP="00381E96"/>
          <w:p w:rsidR="001C652E" w:rsidRDefault="001C652E" w:rsidP="00381E96">
            <w:r>
              <w:t>ŽSV stručnih suradnika, sudjelovanje i predavanja</w:t>
            </w:r>
          </w:p>
          <w:p w:rsidR="001C652E" w:rsidRDefault="001C652E" w:rsidP="00381E96">
            <w:r>
              <w:t>Usavršavanje u organizaciji MZOS, AZOO i ostalih ustanova po pozivu</w:t>
            </w:r>
          </w:p>
          <w:p w:rsidR="001C652E" w:rsidRDefault="001C652E" w:rsidP="00381E96"/>
          <w:p w:rsidR="001C652E" w:rsidRDefault="001C652E" w:rsidP="00381E96"/>
          <w:p w:rsidR="001C652E" w:rsidRDefault="001C652E" w:rsidP="00381E96">
            <w:r>
              <w:t>STRUČNO USAVRŠAVANJE UČITELJA</w:t>
            </w:r>
          </w:p>
          <w:p w:rsidR="001C652E" w:rsidRDefault="001C652E" w:rsidP="00381E96">
            <w:r>
              <w:t>Individualna pomoć učiteljima</w:t>
            </w:r>
          </w:p>
          <w:p w:rsidR="001C652E" w:rsidRDefault="001C652E" w:rsidP="00381E96">
            <w:r>
              <w:t>Organizacija skupnog usavršavanja u školi</w:t>
            </w:r>
          </w:p>
          <w:p w:rsidR="001C652E" w:rsidRDefault="001C652E" w:rsidP="00381E96">
            <w:r>
              <w:t>Održavanje predavanja</w:t>
            </w:r>
          </w:p>
          <w:p w:rsidR="001C652E" w:rsidRDefault="001C652E" w:rsidP="00381E96">
            <w:r>
              <w:t>Rad s pripravnicima</w:t>
            </w:r>
          </w:p>
          <w:p w:rsidR="001C652E" w:rsidRDefault="001C652E" w:rsidP="00381E96"/>
          <w:p w:rsidR="001C652E" w:rsidRDefault="001C652E" w:rsidP="00381E96">
            <w:r>
              <w:t>Dokumentacijska djelatnost</w:t>
            </w:r>
          </w:p>
          <w:p w:rsidR="001C652E" w:rsidRDefault="001C652E" w:rsidP="00381E96"/>
          <w:p w:rsidR="001C652E" w:rsidRDefault="001C652E" w:rsidP="00381E96">
            <w:r>
              <w:t>Ostali poslovi</w:t>
            </w:r>
          </w:p>
          <w:p w:rsidR="001C652E" w:rsidRPr="00B00AA4" w:rsidRDefault="001C652E" w:rsidP="00381E96"/>
        </w:tc>
        <w:tc>
          <w:tcPr>
            <w:tcW w:w="2160" w:type="dxa"/>
            <w:gridSpan w:val="2"/>
          </w:tcPr>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svibanj, lipanj</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poč.god.</w:t>
            </w:r>
          </w:p>
          <w:p w:rsidR="001C652E"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r>
              <w:t>rujan</w:t>
            </w:r>
          </w:p>
          <w:p w:rsidR="001C652E" w:rsidRDefault="001C652E" w:rsidP="00381E96"/>
          <w:p w:rsidR="001C652E" w:rsidRDefault="001C652E" w:rsidP="00381E96"/>
          <w:p w:rsidR="001C652E" w:rsidRPr="00822EC3" w:rsidRDefault="001C652E" w:rsidP="00381E96"/>
          <w:p w:rsidR="001C652E" w:rsidRPr="00822EC3" w:rsidRDefault="001C652E" w:rsidP="00381E96"/>
          <w:p w:rsidR="001C652E" w:rsidRDefault="001C652E" w:rsidP="00381E96">
            <w:r>
              <w:t>tijekom godine</w:t>
            </w:r>
          </w:p>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p w:rsidR="001C652E" w:rsidRDefault="001C652E" w:rsidP="00381E96">
            <w:r>
              <w:t>rujan</w:t>
            </w:r>
          </w:p>
          <w:p w:rsidR="001C652E" w:rsidRDefault="001C652E" w:rsidP="00381E96"/>
          <w:p w:rsidR="001C652E" w:rsidRDefault="001C652E" w:rsidP="00381E96">
            <w:r>
              <w:t>rujan</w:t>
            </w:r>
          </w:p>
          <w:p w:rsidR="001C652E" w:rsidRPr="00822EC3" w:rsidRDefault="001C652E" w:rsidP="00381E96"/>
          <w:p w:rsidR="001C652E" w:rsidRPr="00822EC3" w:rsidRDefault="001C652E" w:rsidP="00381E96"/>
          <w:p w:rsidR="001C652E" w:rsidRDefault="001C652E" w:rsidP="00381E96"/>
          <w:p w:rsidR="001C652E" w:rsidRDefault="001C652E" w:rsidP="00381E96">
            <w:r>
              <w:t>travanj</w:t>
            </w:r>
          </w:p>
          <w:p w:rsidR="001C652E" w:rsidRDefault="001C652E" w:rsidP="00381E96"/>
          <w:p w:rsidR="001C652E" w:rsidRDefault="001C652E" w:rsidP="00381E96">
            <w:r>
              <w:t>travanj</w:t>
            </w:r>
          </w:p>
          <w:p w:rsidR="001C652E" w:rsidRDefault="001C652E" w:rsidP="00381E96">
            <w:r>
              <w:t>svibanj</w:t>
            </w:r>
          </w:p>
          <w:p w:rsidR="001C652E" w:rsidRDefault="001C652E" w:rsidP="00381E96">
            <w:r>
              <w:t>tijekom godine</w:t>
            </w:r>
          </w:p>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Pr="00822EC3"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tijekom godine</w:t>
            </w:r>
          </w:p>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Default="001C652E" w:rsidP="00381E96"/>
          <w:p w:rsidR="001C652E" w:rsidRDefault="001C652E" w:rsidP="00381E96">
            <w:r>
              <w:t>tijekom godine</w:t>
            </w:r>
          </w:p>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Default="001C652E" w:rsidP="00381E96"/>
          <w:p w:rsidR="001C652E" w:rsidRDefault="001C652E" w:rsidP="00381E96">
            <w:r>
              <w:t>lipanj, kolovoz</w:t>
            </w:r>
          </w:p>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Default="001C652E" w:rsidP="00381E96"/>
          <w:p w:rsidR="001C652E" w:rsidRDefault="001C652E" w:rsidP="00381E96">
            <w:r>
              <w:t>kolovoz, rujan</w:t>
            </w:r>
          </w:p>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Default="001C652E" w:rsidP="00381E96">
            <w:r>
              <w:t>tijekom godine</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tijekom godine</w:t>
            </w:r>
          </w:p>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Pr="00723A87" w:rsidRDefault="001C652E" w:rsidP="00381E96">
            <w:r>
              <w:t>tijekom godine</w:t>
            </w:r>
          </w:p>
        </w:tc>
        <w:tc>
          <w:tcPr>
            <w:tcW w:w="2160" w:type="dxa"/>
            <w:gridSpan w:val="2"/>
          </w:tcPr>
          <w:p w:rsidR="001C652E" w:rsidRDefault="001C652E" w:rsidP="00381E96"/>
          <w:p w:rsidR="001C652E" w:rsidRDefault="001C652E" w:rsidP="00381E96">
            <w:r>
              <w:t>učitelji, ravnateljica</w:t>
            </w:r>
          </w:p>
          <w:p w:rsidR="001C652E" w:rsidRDefault="001C652E" w:rsidP="00381E96"/>
          <w:p w:rsidR="001C652E" w:rsidRDefault="001C652E" w:rsidP="00381E96"/>
          <w:p w:rsidR="001C652E" w:rsidRDefault="001C652E" w:rsidP="00381E96"/>
          <w:p w:rsidR="001C652E" w:rsidRDefault="001C652E" w:rsidP="00381E96">
            <w:r>
              <w:t>učitelji</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Obiteljski centar, Udruge, Nastavni zavod</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sustručnjaci</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učitelji, ravnateljica, lokalna zajednica</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učenici, roditelji</w:t>
            </w:r>
          </w:p>
          <w:p w:rsidR="001C652E" w:rsidRDefault="001C652E" w:rsidP="00381E96"/>
          <w:p w:rsidR="001C652E" w:rsidRDefault="001C652E" w:rsidP="00381E96"/>
          <w:p w:rsidR="001C652E" w:rsidRDefault="001C652E" w:rsidP="00381E96">
            <w:r>
              <w:t>učenici, roditelji</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r>
              <w:t>učenici, roditelji</w:t>
            </w:r>
          </w:p>
          <w:p w:rsidR="001C652E"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Pr="00723A87" w:rsidRDefault="001C652E" w:rsidP="00381E96"/>
          <w:p w:rsidR="001C652E" w:rsidRDefault="001C652E" w:rsidP="00381E96"/>
          <w:p w:rsidR="001C652E" w:rsidRDefault="001C652E" w:rsidP="00381E96"/>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pPr>
              <w:jc w:val="center"/>
            </w:pPr>
          </w:p>
          <w:p w:rsidR="001C652E" w:rsidRDefault="001C652E" w:rsidP="00381E96">
            <w:r>
              <w:t>Zavod za javno zdravstvo, učitelji, roditelji</w:t>
            </w:r>
          </w:p>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Default="001C652E" w:rsidP="00381E96"/>
          <w:p w:rsidR="001C652E" w:rsidRPr="00723A87" w:rsidRDefault="001C652E" w:rsidP="00381E96">
            <w:r>
              <w:t>učitelji, stručnjaci različitih profila</w:t>
            </w:r>
          </w:p>
        </w:tc>
      </w:tr>
    </w:tbl>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r>
        <w:rPr>
          <w:b/>
          <w:bCs/>
          <w:sz w:val="28"/>
          <w:szCs w:val="28"/>
        </w:rPr>
        <w:t>6.7. Planovi permanentnog usavršavanja učitelja</w:t>
      </w:r>
    </w:p>
    <w:p w:rsidR="001C652E" w:rsidRDefault="001C652E">
      <w:pPr>
        <w:rPr>
          <w:sz w:val="28"/>
          <w:szCs w:val="28"/>
        </w:rPr>
      </w:pPr>
    </w:p>
    <w:p w:rsidR="001C652E" w:rsidRDefault="001C652E" w:rsidP="00C63A85">
      <w:pPr>
        <w:jc w:val="both"/>
        <w:rPr>
          <w:sz w:val="28"/>
          <w:szCs w:val="28"/>
        </w:rPr>
      </w:pPr>
      <w:r>
        <w:rPr>
          <w:sz w:val="28"/>
          <w:szCs w:val="28"/>
        </w:rPr>
        <w:tab/>
        <w:t>Permanentno usavršavanje učitelja je sastavni dio njegove radne obaveze u okviru 40-satnog radnog tjedna. Učitelj na početku školske godine izrađuje svoj program individualnog usavršavanja u kojem treba ravnomjerno zastupiti sva područja.</w:t>
      </w:r>
    </w:p>
    <w:p w:rsidR="001C652E" w:rsidRDefault="001C652E" w:rsidP="00C63A85">
      <w:pPr>
        <w:numPr>
          <w:ilvl w:val="0"/>
          <w:numId w:val="3"/>
        </w:numPr>
        <w:jc w:val="both"/>
        <w:rPr>
          <w:sz w:val="28"/>
          <w:szCs w:val="28"/>
        </w:rPr>
      </w:pPr>
      <w:r>
        <w:rPr>
          <w:sz w:val="28"/>
          <w:szCs w:val="28"/>
        </w:rPr>
        <w:t>sadržaje svoje struke</w:t>
      </w:r>
    </w:p>
    <w:p w:rsidR="001C652E" w:rsidRDefault="001C652E" w:rsidP="00C63A85">
      <w:pPr>
        <w:numPr>
          <w:ilvl w:val="0"/>
          <w:numId w:val="3"/>
        </w:numPr>
        <w:jc w:val="both"/>
        <w:rPr>
          <w:sz w:val="28"/>
          <w:szCs w:val="28"/>
        </w:rPr>
      </w:pPr>
      <w:r>
        <w:rPr>
          <w:sz w:val="28"/>
          <w:szCs w:val="28"/>
        </w:rPr>
        <w:t xml:space="preserve">pedagoške sadržaje </w:t>
      </w:r>
    </w:p>
    <w:p w:rsidR="001C652E" w:rsidRDefault="001C652E" w:rsidP="00C63A85">
      <w:pPr>
        <w:numPr>
          <w:ilvl w:val="0"/>
          <w:numId w:val="3"/>
        </w:numPr>
        <w:jc w:val="both"/>
        <w:rPr>
          <w:sz w:val="28"/>
          <w:szCs w:val="28"/>
        </w:rPr>
      </w:pPr>
      <w:r>
        <w:rPr>
          <w:sz w:val="28"/>
          <w:szCs w:val="28"/>
        </w:rPr>
        <w:t>metodičke sadržaje</w:t>
      </w:r>
    </w:p>
    <w:p w:rsidR="001C652E" w:rsidRDefault="001C652E" w:rsidP="00C63A85">
      <w:pPr>
        <w:numPr>
          <w:ilvl w:val="0"/>
          <w:numId w:val="3"/>
        </w:numPr>
        <w:jc w:val="both"/>
        <w:rPr>
          <w:sz w:val="28"/>
          <w:szCs w:val="28"/>
        </w:rPr>
      </w:pPr>
      <w:r>
        <w:rPr>
          <w:sz w:val="28"/>
          <w:szCs w:val="28"/>
        </w:rPr>
        <w:t>aktualna teorijska i praktična pitanja života i rada u društvenoj sredini</w:t>
      </w:r>
    </w:p>
    <w:p w:rsidR="001C652E" w:rsidRDefault="001C652E" w:rsidP="00C63A85">
      <w:pPr>
        <w:numPr>
          <w:ilvl w:val="0"/>
          <w:numId w:val="3"/>
        </w:numPr>
        <w:jc w:val="both"/>
        <w:rPr>
          <w:sz w:val="28"/>
          <w:szCs w:val="28"/>
        </w:rPr>
      </w:pPr>
      <w:r>
        <w:rPr>
          <w:sz w:val="28"/>
          <w:szCs w:val="28"/>
        </w:rPr>
        <w:t>praćenja i usavršavanja iz područja kulture i javnih djelatnosti</w:t>
      </w:r>
    </w:p>
    <w:p w:rsidR="001C652E" w:rsidRDefault="001C652E" w:rsidP="002F7678">
      <w:pPr>
        <w:jc w:val="both"/>
        <w:rPr>
          <w:sz w:val="28"/>
          <w:szCs w:val="28"/>
        </w:rPr>
      </w:pPr>
      <w:r>
        <w:rPr>
          <w:sz w:val="28"/>
          <w:szCs w:val="28"/>
        </w:rPr>
        <w:t>Osim individualnog stručnog usavršavanja učitelji sudjeluju u raznim oblicima zajedničkog stručnog usavršavanja radom u:</w:t>
      </w:r>
    </w:p>
    <w:p w:rsidR="001C652E" w:rsidRDefault="001C652E" w:rsidP="00C63A85">
      <w:pPr>
        <w:numPr>
          <w:ilvl w:val="0"/>
          <w:numId w:val="3"/>
        </w:numPr>
        <w:jc w:val="both"/>
        <w:rPr>
          <w:sz w:val="28"/>
          <w:szCs w:val="28"/>
        </w:rPr>
      </w:pPr>
      <w:r>
        <w:rPr>
          <w:sz w:val="28"/>
          <w:szCs w:val="28"/>
        </w:rPr>
        <w:t>stručnim aktivima</w:t>
      </w:r>
    </w:p>
    <w:p w:rsidR="001C652E" w:rsidRDefault="001C652E" w:rsidP="00C63A85">
      <w:pPr>
        <w:numPr>
          <w:ilvl w:val="0"/>
          <w:numId w:val="3"/>
        </w:numPr>
        <w:jc w:val="both"/>
        <w:rPr>
          <w:sz w:val="28"/>
          <w:szCs w:val="28"/>
        </w:rPr>
      </w:pPr>
      <w:r>
        <w:rPr>
          <w:sz w:val="28"/>
          <w:szCs w:val="28"/>
        </w:rPr>
        <w:t>seminarima</w:t>
      </w:r>
    </w:p>
    <w:p w:rsidR="001C652E" w:rsidRDefault="001C652E" w:rsidP="00C63A85">
      <w:pPr>
        <w:numPr>
          <w:ilvl w:val="0"/>
          <w:numId w:val="3"/>
        </w:numPr>
        <w:jc w:val="both"/>
        <w:rPr>
          <w:sz w:val="28"/>
          <w:szCs w:val="28"/>
        </w:rPr>
      </w:pPr>
      <w:r>
        <w:rPr>
          <w:sz w:val="28"/>
          <w:szCs w:val="28"/>
        </w:rPr>
        <w:t>savjetovanjima</w:t>
      </w:r>
    </w:p>
    <w:p w:rsidR="001C652E" w:rsidRDefault="001C652E" w:rsidP="00C63A85">
      <w:pPr>
        <w:numPr>
          <w:ilvl w:val="0"/>
          <w:numId w:val="3"/>
        </w:numPr>
        <w:jc w:val="both"/>
        <w:rPr>
          <w:sz w:val="28"/>
          <w:szCs w:val="28"/>
        </w:rPr>
      </w:pPr>
      <w:r>
        <w:rPr>
          <w:sz w:val="28"/>
          <w:szCs w:val="28"/>
        </w:rPr>
        <w:t>tečajevima i konzultacijama</w:t>
      </w:r>
    </w:p>
    <w:p w:rsidR="001C652E" w:rsidRDefault="001C652E" w:rsidP="00C63A85">
      <w:pPr>
        <w:numPr>
          <w:ilvl w:val="0"/>
          <w:numId w:val="3"/>
        </w:numPr>
        <w:jc w:val="both"/>
        <w:rPr>
          <w:sz w:val="28"/>
          <w:szCs w:val="28"/>
        </w:rPr>
      </w:pPr>
      <w:r>
        <w:rPr>
          <w:sz w:val="28"/>
          <w:szCs w:val="28"/>
        </w:rPr>
        <w:t>vježbama i praktičnim radom</w:t>
      </w:r>
    </w:p>
    <w:p w:rsidR="001C652E" w:rsidRDefault="001C652E" w:rsidP="00C63A85">
      <w:pPr>
        <w:numPr>
          <w:ilvl w:val="0"/>
          <w:numId w:val="3"/>
        </w:numPr>
        <w:jc w:val="both"/>
        <w:rPr>
          <w:sz w:val="28"/>
          <w:szCs w:val="28"/>
        </w:rPr>
      </w:pPr>
      <w:r>
        <w:rPr>
          <w:sz w:val="28"/>
          <w:szCs w:val="28"/>
        </w:rPr>
        <w:t>stručnim i znanstvenim ekskurzijama</w:t>
      </w:r>
    </w:p>
    <w:p w:rsidR="001C652E" w:rsidRDefault="001C652E" w:rsidP="00C63A85">
      <w:pPr>
        <w:jc w:val="both"/>
        <w:rPr>
          <w:sz w:val="28"/>
          <w:szCs w:val="28"/>
        </w:rPr>
      </w:pPr>
    </w:p>
    <w:p w:rsidR="001C652E" w:rsidRDefault="001C652E" w:rsidP="00C63A85">
      <w:pPr>
        <w:jc w:val="both"/>
        <w:rPr>
          <w:sz w:val="28"/>
          <w:szCs w:val="28"/>
        </w:rPr>
      </w:pPr>
      <w:r>
        <w:rPr>
          <w:sz w:val="28"/>
          <w:szCs w:val="28"/>
        </w:rPr>
        <w:t>Planove individualnog i kolektivnog stručnog usavršavanja donosi Učiteljsko vijeće i o njihovim ostvarivanjima vodi evidenciju.</w:t>
      </w:r>
    </w:p>
    <w:p w:rsidR="001C652E" w:rsidRDefault="001C652E">
      <w:pPr>
        <w:ind w:left="1416" w:hanging="1410"/>
        <w:rPr>
          <w:sz w:val="28"/>
          <w:szCs w:val="28"/>
        </w:rPr>
      </w:pPr>
    </w:p>
    <w:p w:rsidR="001C652E" w:rsidRDefault="001C652E">
      <w:pPr>
        <w:ind w:left="1416" w:hanging="1410"/>
        <w:rPr>
          <w:sz w:val="28"/>
          <w:szCs w:val="28"/>
        </w:rPr>
      </w:pPr>
    </w:p>
    <w:p w:rsidR="001C652E" w:rsidRPr="003E6D86" w:rsidRDefault="001C652E">
      <w:pPr>
        <w:rPr>
          <w:b/>
          <w:bCs/>
          <w:sz w:val="32"/>
          <w:szCs w:val="32"/>
        </w:rPr>
      </w:pPr>
      <w:r>
        <w:rPr>
          <w:b/>
          <w:bCs/>
          <w:sz w:val="32"/>
          <w:szCs w:val="32"/>
        </w:rPr>
        <w:t>7.</w:t>
      </w:r>
      <w:r w:rsidRPr="003E6D86">
        <w:rPr>
          <w:b/>
          <w:bCs/>
          <w:sz w:val="32"/>
          <w:szCs w:val="32"/>
        </w:rPr>
        <w:t xml:space="preserve">  P</w:t>
      </w:r>
      <w:r>
        <w:rPr>
          <w:b/>
          <w:bCs/>
          <w:sz w:val="32"/>
          <w:szCs w:val="32"/>
        </w:rPr>
        <w:t>LANOVI I PROGRAMI RADA UPRAVLJAČKIH, POSLOVODNIH I STRUČNIH TIJELA ŠKOLE</w:t>
      </w:r>
    </w:p>
    <w:p w:rsidR="001C652E" w:rsidRDefault="001C652E">
      <w:pPr>
        <w:rPr>
          <w:sz w:val="32"/>
          <w:szCs w:val="32"/>
        </w:rPr>
      </w:pPr>
    </w:p>
    <w:p w:rsidR="001C652E" w:rsidRPr="003E6D86" w:rsidRDefault="001C652E">
      <w:pPr>
        <w:rPr>
          <w:sz w:val="32"/>
          <w:szCs w:val="32"/>
        </w:rPr>
      </w:pPr>
    </w:p>
    <w:p w:rsidR="001C652E" w:rsidRPr="00893533" w:rsidRDefault="001C652E" w:rsidP="00893533">
      <w:pPr>
        <w:tabs>
          <w:tab w:val="center" w:pos="4705"/>
        </w:tabs>
        <w:rPr>
          <w:b/>
          <w:bCs/>
          <w:color w:val="FF6600"/>
          <w:sz w:val="28"/>
          <w:szCs w:val="28"/>
        </w:rPr>
      </w:pPr>
      <w:r>
        <w:rPr>
          <w:b/>
          <w:bCs/>
          <w:sz w:val="28"/>
          <w:szCs w:val="28"/>
        </w:rPr>
        <w:t>7.1. Plan rada Školskog odbora</w:t>
      </w:r>
      <w:r>
        <w:rPr>
          <w:b/>
          <w:bCs/>
          <w:sz w:val="28"/>
          <w:szCs w:val="28"/>
        </w:rPr>
        <w:tab/>
      </w:r>
    </w:p>
    <w:p w:rsidR="001C652E" w:rsidRDefault="001C652E">
      <w:pPr>
        <w:rPr>
          <w:sz w:val="28"/>
          <w:szCs w:val="28"/>
        </w:rPr>
      </w:pPr>
    </w:p>
    <w:p w:rsidR="001C652E" w:rsidRDefault="001C652E">
      <w:pPr>
        <w:rPr>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3"/>
        <w:gridCol w:w="7976"/>
      </w:tblGrid>
      <w:tr w:rsidR="001C652E" w:rsidRPr="00EE35E2">
        <w:tc>
          <w:tcPr>
            <w:tcW w:w="1548" w:type="dxa"/>
          </w:tcPr>
          <w:p w:rsidR="001C652E" w:rsidRPr="00EE35E2" w:rsidRDefault="001C652E">
            <w:pPr>
              <w:rPr>
                <w:sz w:val="28"/>
                <w:szCs w:val="28"/>
              </w:rPr>
            </w:pPr>
            <w:r w:rsidRPr="00EE35E2">
              <w:rPr>
                <w:sz w:val="28"/>
                <w:szCs w:val="28"/>
              </w:rPr>
              <w:t>MJESEC</w:t>
            </w:r>
          </w:p>
        </w:tc>
        <w:tc>
          <w:tcPr>
            <w:tcW w:w="8079" w:type="dxa"/>
          </w:tcPr>
          <w:p w:rsidR="001C652E" w:rsidRPr="00EE35E2" w:rsidRDefault="001C652E">
            <w:pPr>
              <w:rPr>
                <w:sz w:val="28"/>
                <w:szCs w:val="28"/>
              </w:rPr>
            </w:pPr>
            <w:r w:rsidRPr="00EE35E2">
              <w:rPr>
                <w:sz w:val="28"/>
                <w:szCs w:val="28"/>
              </w:rPr>
              <w:t xml:space="preserve">                      SADRŽAJ RADA</w:t>
            </w:r>
          </w:p>
        </w:tc>
      </w:tr>
      <w:tr w:rsidR="001C652E" w:rsidRPr="00EE35E2">
        <w:tc>
          <w:tcPr>
            <w:tcW w:w="1548" w:type="dxa"/>
          </w:tcPr>
          <w:p w:rsidR="001C652E" w:rsidRPr="00EE35E2" w:rsidRDefault="001C652E">
            <w:pPr>
              <w:rPr>
                <w:sz w:val="28"/>
                <w:szCs w:val="28"/>
              </w:rPr>
            </w:pPr>
            <w:r w:rsidRPr="00EE35E2">
              <w:rPr>
                <w:sz w:val="28"/>
                <w:szCs w:val="28"/>
              </w:rPr>
              <w:t xml:space="preserve">    IX</w:t>
            </w:r>
          </w:p>
        </w:tc>
        <w:tc>
          <w:tcPr>
            <w:tcW w:w="8079" w:type="dxa"/>
          </w:tcPr>
          <w:p w:rsidR="001C652E" w:rsidRPr="00EE35E2" w:rsidRDefault="001C652E">
            <w:pPr>
              <w:rPr>
                <w:sz w:val="28"/>
                <w:szCs w:val="28"/>
              </w:rPr>
            </w:pPr>
            <w:r w:rsidRPr="00EE35E2">
              <w:rPr>
                <w:sz w:val="28"/>
                <w:szCs w:val="28"/>
              </w:rPr>
              <w:t>Razmatranje i usvajanje Godišnjeg plana i programa rada škole za šk. god. 20</w:t>
            </w:r>
            <w:r>
              <w:rPr>
                <w:sz w:val="28"/>
                <w:szCs w:val="28"/>
              </w:rPr>
              <w:t>16./2017</w:t>
            </w:r>
            <w:r w:rsidRPr="00EE35E2">
              <w:rPr>
                <w:sz w:val="28"/>
                <w:szCs w:val="28"/>
              </w:rPr>
              <w:t xml:space="preserve">. </w:t>
            </w:r>
          </w:p>
          <w:p w:rsidR="001C652E" w:rsidRPr="00EE35E2" w:rsidRDefault="001C652E">
            <w:pPr>
              <w:rPr>
                <w:sz w:val="28"/>
                <w:szCs w:val="28"/>
              </w:rPr>
            </w:pPr>
            <w:r w:rsidRPr="00EE35E2">
              <w:rPr>
                <w:sz w:val="28"/>
                <w:szCs w:val="28"/>
              </w:rPr>
              <w:t>Razmatranje i usvajanje školskog kurikuluma za šk. god 20</w:t>
            </w:r>
            <w:r>
              <w:rPr>
                <w:sz w:val="28"/>
                <w:szCs w:val="28"/>
              </w:rPr>
              <w:t>16</w:t>
            </w:r>
            <w:r w:rsidRPr="00EE35E2">
              <w:rPr>
                <w:sz w:val="28"/>
                <w:szCs w:val="28"/>
              </w:rPr>
              <w:t>./201</w:t>
            </w:r>
            <w:r>
              <w:rPr>
                <w:sz w:val="28"/>
                <w:szCs w:val="28"/>
              </w:rPr>
              <w:t>7</w:t>
            </w:r>
            <w:r w:rsidRPr="00EE35E2">
              <w:rPr>
                <w:sz w:val="28"/>
                <w:szCs w:val="28"/>
              </w:rPr>
              <w:t>.</w:t>
            </w:r>
          </w:p>
          <w:p w:rsidR="001C652E" w:rsidRPr="00EE35E2" w:rsidRDefault="001C652E">
            <w:pPr>
              <w:rPr>
                <w:sz w:val="28"/>
                <w:szCs w:val="28"/>
              </w:rPr>
            </w:pPr>
            <w:r w:rsidRPr="00EE35E2">
              <w:rPr>
                <w:sz w:val="28"/>
                <w:szCs w:val="28"/>
              </w:rPr>
              <w:t>Finan</w:t>
            </w:r>
            <w:r>
              <w:rPr>
                <w:sz w:val="28"/>
                <w:szCs w:val="28"/>
              </w:rPr>
              <w:t>cijsko izvješće za šk. god. 2015</w:t>
            </w:r>
            <w:r w:rsidRPr="00EE35E2">
              <w:rPr>
                <w:sz w:val="28"/>
                <w:szCs w:val="28"/>
              </w:rPr>
              <w:t>./20</w:t>
            </w:r>
            <w:r>
              <w:rPr>
                <w:sz w:val="28"/>
                <w:szCs w:val="28"/>
              </w:rPr>
              <w:t>16</w:t>
            </w:r>
            <w:r w:rsidRPr="00EE35E2">
              <w:rPr>
                <w:sz w:val="28"/>
                <w:szCs w:val="28"/>
              </w:rPr>
              <w:t>.</w:t>
            </w:r>
          </w:p>
          <w:p w:rsidR="001C652E" w:rsidRPr="00EE35E2" w:rsidRDefault="001C652E">
            <w:pPr>
              <w:rPr>
                <w:sz w:val="28"/>
                <w:szCs w:val="28"/>
              </w:rPr>
            </w:pPr>
            <w:r w:rsidRPr="00EE35E2">
              <w:rPr>
                <w:sz w:val="28"/>
                <w:szCs w:val="28"/>
              </w:rPr>
              <w:t>Tekuća problematika</w:t>
            </w:r>
          </w:p>
        </w:tc>
      </w:tr>
      <w:tr w:rsidR="001C652E" w:rsidRPr="00EE35E2">
        <w:tc>
          <w:tcPr>
            <w:tcW w:w="1548" w:type="dxa"/>
          </w:tcPr>
          <w:p w:rsidR="001C652E" w:rsidRPr="00EE35E2" w:rsidRDefault="001C652E">
            <w:pPr>
              <w:rPr>
                <w:sz w:val="28"/>
                <w:szCs w:val="28"/>
              </w:rPr>
            </w:pPr>
            <w:r w:rsidRPr="00EE35E2">
              <w:rPr>
                <w:sz w:val="28"/>
                <w:szCs w:val="28"/>
              </w:rPr>
              <w:t xml:space="preserve">     X</w:t>
            </w:r>
          </w:p>
        </w:tc>
        <w:tc>
          <w:tcPr>
            <w:tcW w:w="8079" w:type="dxa"/>
          </w:tcPr>
          <w:p w:rsidR="001C652E" w:rsidRPr="00EE35E2" w:rsidRDefault="001C652E">
            <w:pPr>
              <w:rPr>
                <w:sz w:val="28"/>
                <w:szCs w:val="28"/>
              </w:rPr>
            </w:pPr>
            <w:r w:rsidRPr="00EE35E2">
              <w:rPr>
                <w:sz w:val="28"/>
                <w:szCs w:val="28"/>
              </w:rPr>
              <w:t>Donošenje novih akata</w:t>
            </w:r>
          </w:p>
          <w:p w:rsidR="001C652E" w:rsidRPr="00EE35E2" w:rsidRDefault="001C652E">
            <w:pPr>
              <w:rPr>
                <w:sz w:val="28"/>
                <w:szCs w:val="28"/>
              </w:rPr>
            </w:pPr>
          </w:p>
        </w:tc>
      </w:tr>
      <w:tr w:rsidR="001C652E" w:rsidRPr="00EE35E2">
        <w:tc>
          <w:tcPr>
            <w:tcW w:w="1548" w:type="dxa"/>
          </w:tcPr>
          <w:p w:rsidR="001C652E" w:rsidRPr="00EE35E2" w:rsidRDefault="001C652E">
            <w:pPr>
              <w:rPr>
                <w:sz w:val="28"/>
                <w:szCs w:val="28"/>
              </w:rPr>
            </w:pPr>
            <w:r w:rsidRPr="00EE35E2">
              <w:rPr>
                <w:sz w:val="28"/>
                <w:szCs w:val="28"/>
              </w:rPr>
              <w:t xml:space="preserve">     II</w:t>
            </w:r>
          </w:p>
        </w:tc>
        <w:tc>
          <w:tcPr>
            <w:tcW w:w="8079" w:type="dxa"/>
          </w:tcPr>
          <w:p w:rsidR="001C652E" w:rsidRPr="00EE35E2" w:rsidRDefault="001C652E">
            <w:pPr>
              <w:rPr>
                <w:sz w:val="28"/>
                <w:szCs w:val="28"/>
              </w:rPr>
            </w:pPr>
            <w:r w:rsidRPr="00EE35E2">
              <w:rPr>
                <w:sz w:val="28"/>
                <w:szCs w:val="28"/>
              </w:rPr>
              <w:t>Izvješće o rezultatima rada škole na kraju 1. obrazovnog razdoblja</w:t>
            </w:r>
          </w:p>
          <w:p w:rsidR="001C652E" w:rsidRPr="00EE35E2" w:rsidRDefault="001C652E">
            <w:pPr>
              <w:rPr>
                <w:sz w:val="28"/>
                <w:szCs w:val="28"/>
              </w:rPr>
            </w:pPr>
            <w:r w:rsidRPr="00EE35E2">
              <w:rPr>
                <w:sz w:val="28"/>
                <w:szCs w:val="28"/>
              </w:rPr>
              <w:t>Tekuća problematika</w:t>
            </w:r>
          </w:p>
        </w:tc>
      </w:tr>
      <w:tr w:rsidR="001C652E" w:rsidRPr="00EE35E2">
        <w:tc>
          <w:tcPr>
            <w:tcW w:w="1548" w:type="dxa"/>
          </w:tcPr>
          <w:p w:rsidR="001C652E" w:rsidRPr="00EE35E2" w:rsidRDefault="001C652E">
            <w:pPr>
              <w:rPr>
                <w:sz w:val="28"/>
                <w:szCs w:val="28"/>
              </w:rPr>
            </w:pPr>
            <w:r w:rsidRPr="00EE35E2">
              <w:rPr>
                <w:sz w:val="28"/>
                <w:szCs w:val="28"/>
              </w:rPr>
              <w:t xml:space="preserve">    III</w:t>
            </w:r>
          </w:p>
        </w:tc>
        <w:tc>
          <w:tcPr>
            <w:tcW w:w="8079" w:type="dxa"/>
          </w:tcPr>
          <w:p w:rsidR="001C652E" w:rsidRPr="00EE35E2" w:rsidRDefault="001C652E">
            <w:pPr>
              <w:rPr>
                <w:sz w:val="28"/>
                <w:szCs w:val="28"/>
              </w:rPr>
            </w:pPr>
            <w:r>
              <w:rPr>
                <w:sz w:val="28"/>
                <w:szCs w:val="28"/>
              </w:rPr>
              <w:t>Proslava i obilježavanje D</w:t>
            </w:r>
            <w:r w:rsidRPr="00EE35E2">
              <w:rPr>
                <w:sz w:val="28"/>
                <w:szCs w:val="28"/>
              </w:rPr>
              <w:t>ana škole</w:t>
            </w:r>
          </w:p>
        </w:tc>
      </w:tr>
      <w:tr w:rsidR="001C652E" w:rsidRPr="00EE35E2">
        <w:tc>
          <w:tcPr>
            <w:tcW w:w="1548" w:type="dxa"/>
          </w:tcPr>
          <w:p w:rsidR="001C652E" w:rsidRPr="00EE35E2" w:rsidRDefault="001C652E">
            <w:pPr>
              <w:rPr>
                <w:sz w:val="28"/>
                <w:szCs w:val="28"/>
              </w:rPr>
            </w:pPr>
            <w:r w:rsidRPr="00EE35E2">
              <w:rPr>
                <w:sz w:val="28"/>
                <w:szCs w:val="28"/>
              </w:rPr>
              <w:t xml:space="preserve">    VII</w:t>
            </w:r>
          </w:p>
        </w:tc>
        <w:tc>
          <w:tcPr>
            <w:tcW w:w="8079" w:type="dxa"/>
          </w:tcPr>
          <w:p w:rsidR="001C652E" w:rsidRPr="00EE35E2" w:rsidRDefault="001C652E">
            <w:pPr>
              <w:rPr>
                <w:sz w:val="28"/>
                <w:szCs w:val="28"/>
              </w:rPr>
            </w:pPr>
            <w:r w:rsidRPr="00EE35E2">
              <w:rPr>
                <w:sz w:val="28"/>
                <w:szCs w:val="28"/>
              </w:rPr>
              <w:t>Razmatranje i usvajanje izvješća na kraju školske godine</w:t>
            </w:r>
          </w:p>
        </w:tc>
      </w:tr>
    </w:tbl>
    <w:p w:rsidR="001C652E" w:rsidRDefault="001C652E">
      <w:pPr>
        <w:rPr>
          <w:sz w:val="28"/>
          <w:szCs w:val="28"/>
        </w:rPr>
      </w:pPr>
    </w:p>
    <w:p w:rsidR="001C652E" w:rsidRDefault="001C652E">
      <w:pPr>
        <w:rPr>
          <w:sz w:val="28"/>
          <w:szCs w:val="28"/>
        </w:rPr>
      </w:pPr>
    </w:p>
    <w:p w:rsidR="001C652E" w:rsidRDefault="001C652E">
      <w:pPr>
        <w:rPr>
          <w:sz w:val="28"/>
          <w:szCs w:val="28"/>
        </w:rPr>
      </w:pPr>
      <w:r>
        <w:rPr>
          <w:sz w:val="28"/>
          <w:szCs w:val="28"/>
        </w:rPr>
        <w:t>Napomena: Sjednice ŠO bit će održane i u drugim mjesecima prema potrebi u tijeku školske godine.</w:t>
      </w:r>
    </w:p>
    <w:p w:rsidR="001C652E" w:rsidRDefault="001C652E">
      <w:pPr>
        <w:rPr>
          <w:sz w:val="28"/>
          <w:szCs w:val="28"/>
        </w:rPr>
      </w:pPr>
    </w:p>
    <w:p w:rsidR="001C652E" w:rsidRDefault="001C652E">
      <w:pPr>
        <w:rPr>
          <w:sz w:val="28"/>
          <w:szCs w:val="28"/>
        </w:rPr>
      </w:pPr>
    </w:p>
    <w:p w:rsidR="001C652E" w:rsidRDefault="001C652E">
      <w:pPr>
        <w:rPr>
          <w:b/>
          <w:bCs/>
          <w:sz w:val="28"/>
          <w:szCs w:val="28"/>
        </w:rPr>
      </w:pPr>
      <w:r>
        <w:rPr>
          <w:b/>
          <w:bCs/>
          <w:sz w:val="28"/>
          <w:szCs w:val="28"/>
        </w:rPr>
        <w:t>7.2. Plan rada Vijeća roditelja</w:t>
      </w:r>
    </w:p>
    <w:p w:rsidR="001C652E" w:rsidRDefault="001C652E">
      <w:pPr>
        <w:rPr>
          <w:b/>
          <w:bCs/>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6"/>
        <w:gridCol w:w="2407"/>
        <w:gridCol w:w="2407"/>
      </w:tblGrid>
      <w:tr w:rsidR="001C652E">
        <w:tc>
          <w:tcPr>
            <w:tcW w:w="2406" w:type="dxa"/>
          </w:tcPr>
          <w:p w:rsidR="001C652E" w:rsidRDefault="001C652E">
            <w:r>
              <w:t>MJESEC</w:t>
            </w:r>
          </w:p>
        </w:tc>
        <w:tc>
          <w:tcPr>
            <w:tcW w:w="2407" w:type="dxa"/>
          </w:tcPr>
          <w:p w:rsidR="001C652E" w:rsidRDefault="001C652E">
            <w:r>
              <w:t>SADRŽAJ RADA</w:t>
            </w:r>
          </w:p>
        </w:tc>
        <w:tc>
          <w:tcPr>
            <w:tcW w:w="2407" w:type="dxa"/>
          </w:tcPr>
          <w:p w:rsidR="001C652E" w:rsidRDefault="001C652E">
            <w:r>
              <w:t>IZVRŠITELJ</w:t>
            </w:r>
          </w:p>
        </w:tc>
      </w:tr>
      <w:tr w:rsidR="001C652E">
        <w:tc>
          <w:tcPr>
            <w:tcW w:w="2406" w:type="dxa"/>
          </w:tcPr>
          <w:p w:rsidR="001C652E" w:rsidRDefault="001C652E">
            <w:r>
              <w:t xml:space="preserve">           IX</w:t>
            </w:r>
          </w:p>
        </w:tc>
        <w:tc>
          <w:tcPr>
            <w:tcW w:w="2407" w:type="dxa"/>
          </w:tcPr>
          <w:p w:rsidR="001C652E" w:rsidRDefault="001C652E">
            <w:r>
              <w:t>Prihvaćanje Godišnjeg plana i programa rada škole i školskog kurikuluma</w:t>
            </w:r>
          </w:p>
        </w:tc>
        <w:tc>
          <w:tcPr>
            <w:tcW w:w="2407" w:type="dxa"/>
          </w:tcPr>
          <w:p w:rsidR="001C652E" w:rsidRDefault="001C652E">
            <w:r>
              <w:t>Ravnatelj</w:t>
            </w:r>
          </w:p>
        </w:tc>
      </w:tr>
      <w:tr w:rsidR="001C652E">
        <w:tc>
          <w:tcPr>
            <w:tcW w:w="2406" w:type="dxa"/>
          </w:tcPr>
          <w:p w:rsidR="001C652E" w:rsidRDefault="001C652E">
            <w:r>
              <w:t xml:space="preserve">           I                             </w:t>
            </w:r>
          </w:p>
        </w:tc>
        <w:tc>
          <w:tcPr>
            <w:tcW w:w="2407" w:type="dxa"/>
          </w:tcPr>
          <w:p w:rsidR="001C652E" w:rsidRDefault="001C652E">
            <w:r>
              <w:t>Analiza rada škole nakon 1. P</w:t>
            </w:r>
          </w:p>
        </w:tc>
        <w:tc>
          <w:tcPr>
            <w:tcW w:w="2407" w:type="dxa"/>
          </w:tcPr>
          <w:p w:rsidR="001C652E" w:rsidRDefault="001C652E">
            <w:r>
              <w:t>Ravnatelj</w:t>
            </w:r>
          </w:p>
        </w:tc>
      </w:tr>
      <w:tr w:rsidR="001C652E">
        <w:tc>
          <w:tcPr>
            <w:tcW w:w="2406" w:type="dxa"/>
          </w:tcPr>
          <w:p w:rsidR="001C652E" w:rsidRDefault="001C652E">
            <w:r>
              <w:t xml:space="preserve">          VII</w:t>
            </w:r>
          </w:p>
        </w:tc>
        <w:tc>
          <w:tcPr>
            <w:tcW w:w="2407" w:type="dxa"/>
          </w:tcPr>
          <w:p w:rsidR="001C652E" w:rsidRDefault="001C652E">
            <w:r>
              <w:t>Izvješće o radu škole na kraju šk. god.</w:t>
            </w:r>
          </w:p>
          <w:p w:rsidR="001C652E" w:rsidRDefault="001C652E">
            <w:r>
              <w:t>Organizacija rada škole za sljedeću šk. god.</w:t>
            </w:r>
          </w:p>
        </w:tc>
        <w:tc>
          <w:tcPr>
            <w:tcW w:w="2407" w:type="dxa"/>
          </w:tcPr>
          <w:p w:rsidR="001C652E" w:rsidRDefault="001C652E"/>
          <w:p w:rsidR="001C652E" w:rsidRDefault="001C652E"/>
          <w:p w:rsidR="001C652E" w:rsidRDefault="001C652E">
            <w:r>
              <w:t>Ravnatelj</w:t>
            </w:r>
          </w:p>
        </w:tc>
      </w:tr>
    </w:tbl>
    <w:p w:rsidR="001C652E" w:rsidRDefault="001C652E"/>
    <w:p w:rsidR="001C652E" w:rsidRDefault="001C652E">
      <w:pPr>
        <w:rPr>
          <w:sz w:val="28"/>
          <w:szCs w:val="28"/>
        </w:rPr>
      </w:pPr>
    </w:p>
    <w:p w:rsidR="001C652E" w:rsidRDefault="001C652E">
      <w:pPr>
        <w:rPr>
          <w:sz w:val="28"/>
          <w:szCs w:val="28"/>
        </w:rPr>
      </w:pPr>
      <w:r>
        <w:rPr>
          <w:sz w:val="28"/>
          <w:szCs w:val="28"/>
        </w:rPr>
        <w:t xml:space="preserve">Napomena: ukoliko se ukaže potreba može se održati više sjednica Vijeća roditelja    nego što je planirano. </w:t>
      </w:r>
    </w:p>
    <w:p w:rsidR="001C652E" w:rsidRDefault="001C652E">
      <w:pPr>
        <w:rPr>
          <w:sz w:val="28"/>
          <w:szCs w:val="28"/>
        </w:rPr>
      </w:pPr>
    </w:p>
    <w:p w:rsidR="001C652E" w:rsidRDefault="001C652E">
      <w:pPr>
        <w:rPr>
          <w:sz w:val="28"/>
          <w:szCs w:val="28"/>
        </w:rPr>
      </w:pPr>
    </w:p>
    <w:p w:rsidR="001C652E" w:rsidRDefault="001C652E">
      <w:pPr>
        <w:rPr>
          <w:b/>
          <w:bCs/>
          <w:sz w:val="28"/>
          <w:szCs w:val="28"/>
        </w:rPr>
      </w:pPr>
      <w:r>
        <w:rPr>
          <w:b/>
          <w:bCs/>
          <w:sz w:val="28"/>
          <w:szCs w:val="28"/>
        </w:rPr>
        <w:t>7.3. Program i plan ravnatelja</w:t>
      </w:r>
    </w:p>
    <w:p w:rsidR="001C652E" w:rsidRDefault="001C652E">
      <w:pPr>
        <w:rPr>
          <w:sz w:val="28"/>
          <w:szCs w:val="28"/>
        </w:rPr>
      </w:pPr>
    </w:p>
    <w:p w:rsidR="001C652E" w:rsidRDefault="001C652E">
      <w:pPr>
        <w:rPr>
          <w:sz w:val="28"/>
          <w:szCs w:val="28"/>
        </w:rPr>
      </w:pPr>
    </w:p>
    <w:p w:rsidR="001C652E" w:rsidRDefault="001C652E">
      <w:pPr>
        <w:pBdr>
          <w:bottom w:val="single" w:sz="4" w:space="1" w:color="auto"/>
        </w:pBdr>
        <w:rPr>
          <w:sz w:val="28"/>
          <w:szCs w:val="28"/>
        </w:rPr>
      </w:pPr>
      <w:r>
        <w:rPr>
          <w:sz w:val="28"/>
          <w:szCs w:val="28"/>
        </w:rPr>
        <w:t>R.br.</w:t>
      </w:r>
      <w:r>
        <w:rPr>
          <w:sz w:val="28"/>
          <w:szCs w:val="28"/>
        </w:rPr>
        <w:tab/>
        <w:t>Sadržaj rada</w:t>
      </w:r>
      <w:r>
        <w:rPr>
          <w:sz w:val="28"/>
          <w:szCs w:val="28"/>
        </w:rPr>
        <w:tab/>
      </w:r>
      <w:r>
        <w:rPr>
          <w:sz w:val="28"/>
          <w:szCs w:val="28"/>
        </w:rPr>
        <w:tab/>
      </w:r>
      <w:r>
        <w:rPr>
          <w:sz w:val="28"/>
          <w:szCs w:val="28"/>
        </w:rPr>
        <w:tab/>
      </w:r>
      <w:r>
        <w:rPr>
          <w:sz w:val="28"/>
          <w:szCs w:val="28"/>
        </w:rPr>
        <w:tab/>
      </w:r>
      <w:r>
        <w:rPr>
          <w:sz w:val="28"/>
          <w:szCs w:val="28"/>
        </w:rPr>
        <w:tab/>
        <w:t xml:space="preserve">                        Vrijeme</w:t>
      </w:r>
      <w:r>
        <w:rPr>
          <w:sz w:val="28"/>
          <w:szCs w:val="28"/>
        </w:rPr>
        <w:tab/>
        <w:t xml:space="preserve">       Br. sati</w:t>
      </w:r>
    </w:p>
    <w:p w:rsidR="001C652E" w:rsidRDefault="001C652E" w:rsidP="0020373B">
      <w:pPr>
        <w:tabs>
          <w:tab w:val="left" w:pos="708"/>
          <w:tab w:val="left" w:pos="1416"/>
          <w:tab w:val="left" w:pos="2124"/>
          <w:tab w:val="left" w:pos="2832"/>
          <w:tab w:val="left" w:pos="3540"/>
          <w:tab w:val="left" w:pos="4248"/>
          <w:tab w:val="left" w:pos="4956"/>
          <w:tab w:val="left" w:pos="5664"/>
          <w:tab w:val="left" w:pos="6372"/>
          <w:tab w:val="left" w:pos="7080"/>
          <w:tab w:val="left" w:pos="8000"/>
        </w:tabs>
        <w:rPr>
          <w:sz w:val="28"/>
          <w:szCs w:val="28"/>
        </w:rPr>
      </w:pPr>
      <w:r>
        <w:rPr>
          <w:sz w:val="28"/>
          <w:szCs w:val="28"/>
        </w:rPr>
        <w:t>1.1.</w:t>
      </w:r>
      <w:r>
        <w:rPr>
          <w:sz w:val="28"/>
          <w:szCs w:val="28"/>
        </w:rPr>
        <w:tab/>
        <w:t xml:space="preserve"> Izrada Godišnjeg plana i programa rada škole</w:t>
      </w:r>
      <w:r>
        <w:rPr>
          <w:sz w:val="28"/>
          <w:szCs w:val="28"/>
        </w:rPr>
        <w:tab/>
      </w:r>
      <w:r>
        <w:rPr>
          <w:sz w:val="28"/>
          <w:szCs w:val="28"/>
        </w:rPr>
        <w:tab/>
      </w:r>
      <w:r>
        <w:rPr>
          <w:sz w:val="28"/>
          <w:szCs w:val="28"/>
        </w:rPr>
        <w:tab/>
      </w:r>
    </w:p>
    <w:p w:rsidR="001C652E" w:rsidRDefault="001C652E">
      <w:pPr>
        <w:rPr>
          <w:sz w:val="28"/>
          <w:szCs w:val="28"/>
        </w:rPr>
      </w:pPr>
      <w:r>
        <w:rPr>
          <w:sz w:val="28"/>
          <w:szCs w:val="28"/>
        </w:rPr>
        <w:t>1.2.</w:t>
      </w:r>
      <w:r>
        <w:rPr>
          <w:sz w:val="28"/>
          <w:szCs w:val="28"/>
        </w:rPr>
        <w:tab/>
        <w:t>Izrada Plana i programa rada ravnatelja</w:t>
      </w:r>
      <w:r>
        <w:rPr>
          <w:sz w:val="28"/>
          <w:szCs w:val="28"/>
        </w:rPr>
        <w:tab/>
      </w:r>
      <w:r>
        <w:rPr>
          <w:sz w:val="28"/>
          <w:szCs w:val="28"/>
        </w:rPr>
        <w:tab/>
        <w:t>VI.-IX.</w:t>
      </w:r>
      <w:r>
        <w:rPr>
          <w:sz w:val="28"/>
          <w:szCs w:val="28"/>
        </w:rPr>
        <w:tab/>
      </w:r>
    </w:p>
    <w:p w:rsidR="001C652E" w:rsidRDefault="001C652E" w:rsidP="0020373B">
      <w:pPr>
        <w:tabs>
          <w:tab w:val="left" w:pos="708"/>
          <w:tab w:val="left" w:pos="1416"/>
          <w:tab w:val="left" w:pos="2124"/>
          <w:tab w:val="left" w:pos="2832"/>
          <w:tab w:val="left" w:pos="3540"/>
          <w:tab w:val="left" w:pos="4248"/>
          <w:tab w:val="left" w:pos="4956"/>
          <w:tab w:val="left" w:pos="5664"/>
          <w:tab w:val="left" w:pos="8140"/>
        </w:tabs>
        <w:rPr>
          <w:sz w:val="28"/>
          <w:szCs w:val="28"/>
        </w:rPr>
      </w:pPr>
      <w:r>
        <w:rPr>
          <w:sz w:val="28"/>
          <w:szCs w:val="28"/>
        </w:rPr>
        <w:t>1.3.</w:t>
      </w:r>
      <w:r>
        <w:rPr>
          <w:sz w:val="28"/>
          <w:szCs w:val="28"/>
        </w:rPr>
        <w:tab/>
        <w:t>Koordinacija u izradi predmetnih kurikuluma</w:t>
      </w:r>
      <w:r>
        <w:rPr>
          <w:sz w:val="28"/>
          <w:szCs w:val="28"/>
        </w:rPr>
        <w:tab/>
      </w:r>
    </w:p>
    <w:p w:rsidR="001C652E" w:rsidRDefault="001C652E" w:rsidP="0020373B">
      <w:pPr>
        <w:tabs>
          <w:tab w:val="left" w:pos="8140"/>
        </w:tabs>
        <w:rPr>
          <w:sz w:val="28"/>
          <w:szCs w:val="28"/>
        </w:rPr>
      </w:pPr>
      <w:r>
        <w:rPr>
          <w:sz w:val="28"/>
          <w:szCs w:val="28"/>
        </w:rPr>
        <w:tab/>
      </w:r>
    </w:p>
    <w:p w:rsidR="001C652E" w:rsidRDefault="001C652E" w:rsidP="0020373B">
      <w:pPr>
        <w:tabs>
          <w:tab w:val="left" w:pos="8140"/>
        </w:tabs>
        <w:rPr>
          <w:sz w:val="28"/>
          <w:szCs w:val="28"/>
        </w:rPr>
      </w:pPr>
      <w:r>
        <w:rPr>
          <w:sz w:val="28"/>
          <w:szCs w:val="28"/>
        </w:rPr>
        <w:t>1.4. Izrada Školskog kurikuluma</w:t>
      </w:r>
      <w:r>
        <w:rPr>
          <w:sz w:val="28"/>
          <w:szCs w:val="28"/>
        </w:rPr>
        <w:tab/>
      </w:r>
    </w:p>
    <w:p w:rsidR="001C652E" w:rsidRDefault="001C652E">
      <w:pPr>
        <w:rPr>
          <w:sz w:val="28"/>
          <w:szCs w:val="28"/>
        </w:rPr>
      </w:pPr>
      <w:r>
        <w:rPr>
          <w:sz w:val="28"/>
          <w:szCs w:val="28"/>
        </w:rPr>
        <w:t xml:space="preserve">1.5.Izrada Razvojnog plana i programa škole               </w:t>
      </w:r>
    </w:p>
    <w:p w:rsidR="001C652E" w:rsidRDefault="001C652E" w:rsidP="0020373B">
      <w:pPr>
        <w:tabs>
          <w:tab w:val="left" w:pos="6760"/>
        </w:tabs>
        <w:rPr>
          <w:sz w:val="28"/>
          <w:szCs w:val="28"/>
        </w:rPr>
      </w:pPr>
      <w:r>
        <w:rPr>
          <w:sz w:val="28"/>
          <w:szCs w:val="28"/>
        </w:rPr>
        <w:t>1.6.Planiranje i programiranje rada Učit. I Razr. Vijeća</w:t>
      </w:r>
      <w:r>
        <w:rPr>
          <w:sz w:val="28"/>
          <w:szCs w:val="28"/>
        </w:rPr>
        <w:tab/>
        <w:t xml:space="preserve">IX:-VI.         </w:t>
      </w:r>
    </w:p>
    <w:p w:rsidR="001C652E" w:rsidRDefault="001C652E" w:rsidP="0020373B">
      <w:pPr>
        <w:tabs>
          <w:tab w:val="left" w:pos="6760"/>
        </w:tabs>
        <w:rPr>
          <w:sz w:val="28"/>
          <w:szCs w:val="28"/>
        </w:rPr>
      </w:pPr>
      <w:r>
        <w:rPr>
          <w:sz w:val="28"/>
          <w:szCs w:val="28"/>
        </w:rPr>
        <w:t>1.7.Izrada zaduženja učitelja</w:t>
      </w:r>
      <w:r>
        <w:rPr>
          <w:sz w:val="28"/>
          <w:szCs w:val="28"/>
        </w:rPr>
        <w:tab/>
        <w:t xml:space="preserve">VI.-VIII.      </w:t>
      </w:r>
    </w:p>
    <w:p w:rsidR="001C652E" w:rsidRDefault="001C652E" w:rsidP="0020373B">
      <w:pPr>
        <w:tabs>
          <w:tab w:val="left" w:pos="6760"/>
        </w:tabs>
        <w:rPr>
          <w:sz w:val="28"/>
          <w:szCs w:val="28"/>
        </w:rPr>
      </w:pPr>
      <w:r>
        <w:rPr>
          <w:sz w:val="28"/>
          <w:szCs w:val="28"/>
        </w:rPr>
        <w:t>1.8. Izrada smjernica, pomoć pri tematskim planiranjima</w:t>
      </w:r>
      <w:r>
        <w:rPr>
          <w:sz w:val="28"/>
          <w:szCs w:val="28"/>
        </w:rPr>
        <w:tab/>
        <w:t xml:space="preserve">IX.-VI.          </w:t>
      </w:r>
    </w:p>
    <w:p w:rsidR="001C652E" w:rsidRDefault="001C652E">
      <w:pPr>
        <w:rPr>
          <w:sz w:val="28"/>
          <w:szCs w:val="28"/>
        </w:rPr>
      </w:pPr>
      <w:r>
        <w:rPr>
          <w:sz w:val="28"/>
          <w:szCs w:val="28"/>
        </w:rPr>
        <w:t xml:space="preserve">1.9. Planiranje i organizacija stručnih usavršavanja        </w:t>
      </w:r>
    </w:p>
    <w:p w:rsidR="001C652E" w:rsidRDefault="001C652E">
      <w:pPr>
        <w:rPr>
          <w:sz w:val="28"/>
          <w:szCs w:val="28"/>
        </w:rPr>
      </w:pPr>
      <w:r>
        <w:rPr>
          <w:sz w:val="28"/>
          <w:szCs w:val="28"/>
        </w:rPr>
        <w:t xml:space="preserve">1.10.Planiranje i organizacija školskih projekata            </w:t>
      </w:r>
    </w:p>
    <w:p w:rsidR="001C652E" w:rsidRDefault="001C652E">
      <w:pPr>
        <w:rPr>
          <w:sz w:val="28"/>
          <w:szCs w:val="28"/>
        </w:rPr>
      </w:pPr>
      <w:r>
        <w:rPr>
          <w:sz w:val="28"/>
          <w:szCs w:val="28"/>
        </w:rPr>
        <w:t xml:space="preserve">1.11. Planiranje nabave opreme i namještaja                   </w:t>
      </w:r>
    </w:p>
    <w:p w:rsidR="001C652E" w:rsidRDefault="001C652E">
      <w:pPr>
        <w:rPr>
          <w:sz w:val="28"/>
          <w:szCs w:val="28"/>
        </w:rPr>
      </w:pPr>
      <w:r>
        <w:rPr>
          <w:sz w:val="28"/>
          <w:szCs w:val="28"/>
        </w:rPr>
        <w:t xml:space="preserve">1.12. Planiranje i uređenje okoliša škole                          </w:t>
      </w:r>
    </w:p>
    <w:p w:rsidR="001C652E" w:rsidRDefault="001C652E" w:rsidP="0020373B">
      <w:pPr>
        <w:tabs>
          <w:tab w:val="left" w:pos="6400"/>
        </w:tabs>
        <w:rPr>
          <w:sz w:val="28"/>
          <w:szCs w:val="28"/>
        </w:rPr>
      </w:pPr>
      <w:r>
        <w:rPr>
          <w:sz w:val="28"/>
          <w:szCs w:val="28"/>
        </w:rPr>
        <w:t>1.13.Ostali poslovi</w:t>
      </w:r>
      <w:r>
        <w:rPr>
          <w:sz w:val="28"/>
          <w:szCs w:val="28"/>
        </w:rPr>
        <w:tab/>
        <w:t>IX.-VIII.</w:t>
      </w:r>
    </w:p>
    <w:p w:rsidR="001C652E" w:rsidRDefault="001C652E">
      <w:pPr>
        <w:rPr>
          <w:sz w:val="28"/>
          <w:szCs w:val="28"/>
        </w:rPr>
      </w:pPr>
    </w:p>
    <w:p w:rsidR="001C652E" w:rsidRDefault="001C652E">
      <w:pPr>
        <w:rPr>
          <w:sz w:val="28"/>
          <w:szCs w:val="28"/>
        </w:rPr>
      </w:pPr>
      <w:r>
        <w:rPr>
          <w:sz w:val="28"/>
          <w:szCs w:val="28"/>
        </w:rPr>
        <w:tab/>
        <w:t>2. POSLOVI ORGANIZACIJE KOORDINACIJE RADA</w:t>
      </w:r>
      <w:r>
        <w:rPr>
          <w:sz w:val="28"/>
          <w:szCs w:val="28"/>
        </w:rPr>
        <w:tab/>
      </w:r>
    </w:p>
    <w:p w:rsidR="001C652E" w:rsidRDefault="001C652E" w:rsidP="003460D6">
      <w:pPr>
        <w:tabs>
          <w:tab w:val="left" w:pos="708"/>
          <w:tab w:val="left" w:pos="1416"/>
          <w:tab w:val="left" w:pos="2124"/>
          <w:tab w:val="left" w:pos="2832"/>
          <w:tab w:val="left" w:pos="3540"/>
          <w:tab w:val="left" w:pos="4248"/>
          <w:tab w:val="left" w:pos="4956"/>
          <w:tab w:val="left" w:pos="5664"/>
          <w:tab w:val="left" w:pos="6372"/>
          <w:tab w:val="left" w:pos="8680"/>
        </w:tabs>
        <w:rPr>
          <w:sz w:val="28"/>
          <w:szCs w:val="28"/>
        </w:rPr>
      </w:pPr>
      <w:r>
        <w:rPr>
          <w:sz w:val="28"/>
          <w:szCs w:val="28"/>
        </w:rPr>
        <w:t>2.1. Izrada prijedloga organizacije rada škole</w:t>
      </w:r>
      <w:r>
        <w:rPr>
          <w:sz w:val="28"/>
          <w:szCs w:val="28"/>
        </w:rPr>
        <w:tab/>
        <w:t>IX.-VIII.</w:t>
      </w:r>
      <w:r>
        <w:rPr>
          <w:sz w:val="28"/>
          <w:szCs w:val="28"/>
        </w:rPr>
        <w:tab/>
      </w:r>
    </w:p>
    <w:p w:rsidR="001C652E" w:rsidRDefault="001C652E">
      <w:pPr>
        <w:rPr>
          <w:sz w:val="28"/>
          <w:szCs w:val="28"/>
        </w:rPr>
      </w:pPr>
      <w:r>
        <w:rPr>
          <w:sz w:val="28"/>
          <w:szCs w:val="28"/>
        </w:rPr>
        <w:t>2.2..</w:t>
      </w:r>
      <w:r>
        <w:rPr>
          <w:sz w:val="28"/>
          <w:szCs w:val="28"/>
        </w:rPr>
        <w:tab/>
        <w:t>Izrada Godišnjeg kalendara škole</w:t>
      </w:r>
      <w:r>
        <w:rPr>
          <w:sz w:val="28"/>
          <w:szCs w:val="28"/>
        </w:rPr>
        <w:tab/>
        <w:t xml:space="preserve">VIII.-IX.                           </w:t>
      </w:r>
    </w:p>
    <w:p w:rsidR="001C652E" w:rsidRDefault="001C652E" w:rsidP="003460D6">
      <w:pPr>
        <w:rPr>
          <w:sz w:val="28"/>
          <w:szCs w:val="28"/>
        </w:rPr>
      </w:pPr>
      <w:r>
        <w:rPr>
          <w:sz w:val="28"/>
          <w:szCs w:val="28"/>
        </w:rPr>
        <w:t>2.3.</w:t>
      </w:r>
      <w:r>
        <w:rPr>
          <w:sz w:val="28"/>
          <w:szCs w:val="28"/>
        </w:rPr>
        <w:tab/>
        <w:t>Izrada strukture radnog vremena i zaduženja učitelja</w:t>
      </w:r>
      <w:r>
        <w:rPr>
          <w:sz w:val="28"/>
          <w:szCs w:val="28"/>
        </w:rPr>
        <w:tab/>
        <w:t xml:space="preserve">VI.-IX.            </w:t>
      </w:r>
    </w:p>
    <w:p w:rsidR="001C652E" w:rsidRDefault="001C652E">
      <w:pPr>
        <w:rPr>
          <w:sz w:val="28"/>
          <w:szCs w:val="28"/>
        </w:rPr>
      </w:pPr>
      <w:r>
        <w:rPr>
          <w:sz w:val="28"/>
          <w:szCs w:val="28"/>
        </w:rPr>
        <w:t xml:space="preserve">2.4. Organizacija i koordinacija vanjskog vrednovanja prema planu NCVVO-a </w:t>
      </w:r>
    </w:p>
    <w:p w:rsidR="001C652E" w:rsidRDefault="001C652E" w:rsidP="003460D6">
      <w:pPr>
        <w:tabs>
          <w:tab w:val="left" w:pos="6800"/>
        </w:tabs>
        <w:rPr>
          <w:sz w:val="28"/>
          <w:szCs w:val="28"/>
        </w:rPr>
      </w:pPr>
      <w:r>
        <w:rPr>
          <w:sz w:val="28"/>
          <w:szCs w:val="28"/>
        </w:rPr>
        <w:t>2.5. Organizacija i koordinacija samovrednovanja škole</w:t>
      </w:r>
      <w:r>
        <w:rPr>
          <w:sz w:val="28"/>
          <w:szCs w:val="28"/>
        </w:rPr>
        <w:tab/>
        <w:t xml:space="preserve">IX.-VI.                  </w:t>
      </w:r>
    </w:p>
    <w:p w:rsidR="001C652E" w:rsidRDefault="001C652E">
      <w:pPr>
        <w:rPr>
          <w:sz w:val="28"/>
          <w:szCs w:val="28"/>
        </w:rPr>
      </w:pPr>
      <w:r>
        <w:rPr>
          <w:sz w:val="28"/>
          <w:szCs w:val="28"/>
        </w:rPr>
        <w:tab/>
      </w:r>
    </w:p>
    <w:p w:rsidR="001C652E" w:rsidRDefault="001C652E">
      <w:pPr>
        <w:rPr>
          <w:sz w:val="28"/>
          <w:szCs w:val="28"/>
        </w:rPr>
      </w:pPr>
      <w:r>
        <w:rPr>
          <w:sz w:val="28"/>
          <w:szCs w:val="28"/>
        </w:rPr>
        <w:t>2.6. Organizacija prijevoza i prehrane učenika               IX.-VII.</w:t>
      </w:r>
    </w:p>
    <w:p w:rsidR="001C652E" w:rsidRDefault="001C652E">
      <w:pPr>
        <w:rPr>
          <w:sz w:val="28"/>
          <w:szCs w:val="28"/>
        </w:rPr>
      </w:pPr>
      <w:r>
        <w:rPr>
          <w:sz w:val="28"/>
          <w:szCs w:val="28"/>
        </w:rPr>
        <w:t>2.7. Organizacija i koordinacija zdr. i soc. Zaštite uč.    IX.-VI</w:t>
      </w:r>
    </w:p>
    <w:p w:rsidR="001C652E" w:rsidRDefault="001C652E">
      <w:pPr>
        <w:rPr>
          <w:sz w:val="28"/>
          <w:szCs w:val="28"/>
        </w:rPr>
      </w:pPr>
      <w:r>
        <w:rPr>
          <w:sz w:val="28"/>
          <w:szCs w:val="28"/>
        </w:rPr>
        <w:t>2.8.Org. šk.izleta , ekskurzija, izvanučioničke nastave   IX.-VI.</w:t>
      </w:r>
    </w:p>
    <w:p w:rsidR="001C652E" w:rsidRDefault="001C652E">
      <w:pPr>
        <w:rPr>
          <w:sz w:val="28"/>
          <w:szCs w:val="28"/>
        </w:rPr>
      </w:pPr>
      <w:r>
        <w:rPr>
          <w:sz w:val="28"/>
          <w:szCs w:val="28"/>
        </w:rPr>
        <w:t>2.9.Org. i koordin. rada kolegijalnih tijela šk.                IX.-VIII.</w:t>
      </w:r>
    </w:p>
    <w:p w:rsidR="001C652E" w:rsidRDefault="001C652E">
      <w:pPr>
        <w:rPr>
          <w:sz w:val="28"/>
          <w:szCs w:val="28"/>
        </w:rPr>
      </w:pPr>
      <w:r>
        <w:rPr>
          <w:sz w:val="28"/>
          <w:szCs w:val="28"/>
        </w:rPr>
        <w:t>2.10.Org. i koordin. upisa učenika u prvi razred OŠ i SŠ IV.-VII.</w:t>
      </w:r>
    </w:p>
    <w:p w:rsidR="001C652E" w:rsidRDefault="001C652E" w:rsidP="006E41B9">
      <w:pPr>
        <w:tabs>
          <w:tab w:val="left" w:pos="6220"/>
        </w:tabs>
        <w:rPr>
          <w:sz w:val="28"/>
          <w:szCs w:val="28"/>
        </w:rPr>
      </w:pPr>
      <w:r>
        <w:rPr>
          <w:sz w:val="28"/>
          <w:szCs w:val="28"/>
        </w:rPr>
        <w:t>2.11. Organizacija zamjena nenazočnih učitelja</w:t>
      </w:r>
      <w:r>
        <w:rPr>
          <w:sz w:val="28"/>
          <w:szCs w:val="28"/>
        </w:rPr>
        <w:tab/>
        <w:t>IX.-VI.</w:t>
      </w:r>
    </w:p>
    <w:p w:rsidR="001C652E" w:rsidRDefault="001C652E">
      <w:pPr>
        <w:rPr>
          <w:sz w:val="28"/>
          <w:szCs w:val="28"/>
        </w:rPr>
      </w:pPr>
      <w:r>
        <w:rPr>
          <w:sz w:val="28"/>
          <w:szCs w:val="28"/>
        </w:rPr>
        <w:t>2.12.Organizacija popravnih, predmetnih ispita             IX.-VI.</w:t>
      </w:r>
    </w:p>
    <w:p w:rsidR="001C652E" w:rsidRDefault="001C652E" w:rsidP="006E41B9">
      <w:pPr>
        <w:tabs>
          <w:tab w:val="left" w:pos="6340"/>
        </w:tabs>
        <w:rPr>
          <w:sz w:val="28"/>
          <w:szCs w:val="28"/>
        </w:rPr>
      </w:pPr>
      <w:r>
        <w:rPr>
          <w:sz w:val="28"/>
          <w:szCs w:val="28"/>
        </w:rPr>
        <w:t>2.13.Organizacija poslova vezanih za odabir udž.</w:t>
      </w:r>
      <w:r>
        <w:rPr>
          <w:sz w:val="28"/>
          <w:szCs w:val="28"/>
        </w:rPr>
        <w:tab/>
        <w:t>V.-IX.</w:t>
      </w:r>
    </w:p>
    <w:p w:rsidR="001C652E" w:rsidRDefault="001C652E">
      <w:pPr>
        <w:rPr>
          <w:sz w:val="28"/>
          <w:szCs w:val="28"/>
        </w:rPr>
      </w:pPr>
      <w:r>
        <w:rPr>
          <w:sz w:val="28"/>
          <w:szCs w:val="28"/>
        </w:rPr>
        <w:t>2.14. Poslovi vezani uz natjecanje učenika                      I.-VI.</w:t>
      </w:r>
    </w:p>
    <w:p w:rsidR="001C652E" w:rsidRDefault="001C652E">
      <w:pPr>
        <w:rPr>
          <w:sz w:val="28"/>
          <w:szCs w:val="28"/>
        </w:rPr>
      </w:pPr>
      <w:r>
        <w:rPr>
          <w:sz w:val="28"/>
          <w:szCs w:val="28"/>
        </w:rPr>
        <w:t>2.15. Organizacija popravaka, uređenja i adaptacija prostora I.-VIII.</w:t>
      </w:r>
    </w:p>
    <w:p w:rsidR="001C652E" w:rsidRDefault="001C652E">
      <w:pPr>
        <w:rPr>
          <w:sz w:val="28"/>
          <w:szCs w:val="28"/>
        </w:rPr>
      </w:pPr>
      <w:r>
        <w:rPr>
          <w:sz w:val="28"/>
          <w:szCs w:val="28"/>
        </w:rPr>
        <w:t>2.16. Ostali poslovi                                                          IX.-VIII.</w:t>
      </w:r>
    </w:p>
    <w:p w:rsidR="001C652E" w:rsidRDefault="001C652E">
      <w:pPr>
        <w:rPr>
          <w:sz w:val="28"/>
          <w:szCs w:val="28"/>
        </w:rPr>
      </w:pPr>
    </w:p>
    <w:p w:rsidR="001C652E" w:rsidRDefault="001C652E" w:rsidP="006E41B9">
      <w:pPr>
        <w:numPr>
          <w:ilvl w:val="0"/>
          <w:numId w:val="36"/>
        </w:numPr>
        <w:rPr>
          <w:sz w:val="28"/>
          <w:szCs w:val="28"/>
        </w:rPr>
      </w:pPr>
      <w:r>
        <w:rPr>
          <w:sz w:val="28"/>
          <w:szCs w:val="28"/>
        </w:rPr>
        <w:t>PRAĆENJE REALIZACIJE PLANIRANOG RADA ŠKOLE</w:t>
      </w:r>
    </w:p>
    <w:p w:rsidR="001C652E" w:rsidRDefault="001C652E" w:rsidP="006E41B9">
      <w:pPr>
        <w:rPr>
          <w:sz w:val="28"/>
          <w:szCs w:val="28"/>
        </w:rPr>
      </w:pPr>
      <w:r>
        <w:rPr>
          <w:sz w:val="28"/>
          <w:szCs w:val="28"/>
        </w:rPr>
        <w:t>3.1. Praćenje i uvid u ostvarenje Plana i programa rada škole        tijekom godine</w:t>
      </w:r>
    </w:p>
    <w:p w:rsidR="001C652E" w:rsidRDefault="001C652E">
      <w:pPr>
        <w:rPr>
          <w:sz w:val="28"/>
          <w:szCs w:val="28"/>
        </w:rPr>
      </w:pPr>
      <w:r>
        <w:rPr>
          <w:sz w:val="28"/>
          <w:szCs w:val="28"/>
        </w:rPr>
        <w:t>3.2.Vrednovanje i analiza uspjeha na kraju odg.-obraz. razdoblja</w:t>
      </w:r>
    </w:p>
    <w:p w:rsidR="001C652E" w:rsidRDefault="001C652E">
      <w:pPr>
        <w:rPr>
          <w:sz w:val="28"/>
          <w:szCs w:val="28"/>
        </w:rPr>
      </w:pPr>
      <w:r>
        <w:rPr>
          <w:sz w:val="28"/>
          <w:szCs w:val="28"/>
        </w:rPr>
        <w:t>3.3.Instruktivni rad s učiteljima, pripravnicima i stručnim suradnicima</w:t>
      </w:r>
    </w:p>
    <w:p w:rsidR="001C652E" w:rsidRDefault="001C652E">
      <w:pPr>
        <w:rPr>
          <w:sz w:val="28"/>
          <w:szCs w:val="28"/>
        </w:rPr>
      </w:pPr>
      <w:r>
        <w:rPr>
          <w:sz w:val="28"/>
          <w:szCs w:val="28"/>
        </w:rPr>
        <w:t>3.4.Praćenje rada šk. povjerenstava</w:t>
      </w:r>
      <w:r>
        <w:rPr>
          <w:sz w:val="28"/>
          <w:szCs w:val="28"/>
        </w:rPr>
        <w:tab/>
      </w:r>
      <w:r>
        <w:rPr>
          <w:sz w:val="28"/>
          <w:szCs w:val="28"/>
        </w:rPr>
        <w:tab/>
      </w:r>
      <w:r>
        <w:rPr>
          <w:sz w:val="28"/>
          <w:szCs w:val="28"/>
        </w:rPr>
        <w:tab/>
      </w:r>
      <w:r>
        <w:rPr>
          <w:sz w:val="28"/>
          <w:szCs w:val="28"/>
        </w:rPr>
        <w:tab/>
      </w:r>
    </w:p>
    <w:p w:rsidR="001C652E" w:rsidRDefault="001C652E">
      <w:pPr>
        <w:rPr>
          <w:sz w:val="28"/>
          <w:szCs w:val="28"/>
        </w:rPr>
      </w:pPr>
      <w:r>
        <w:rPr>
          <w:sz w:val="28"/>
          <w:szCs w:val="28"/>
        </w:rPr>
        <w:t>3.5. Praćenje i koordinacija administrativne službe</w:t>
      </w:r>
    </w:p>
    <w:p w:rsidR="001C652E" w:rsidRDefault="001C652E" w:rsidP="00025529">
      <w:pPr>
        <w:tabs>
          <w:tab w:val="left" w:pos="2620"/>
        </w:tabs>
        <w:rPr>
          <w:sz w:val="28"/>
          <w:szCs w:val="28"/>
        </w:rPr>
      </w:pPr>
      <w:r>
        <w:rPr>
          <w:sz w:val="28"/>
          <w:szCs w:val="28"/>
        </w:rPr>
        <w:t>3.6. Praćenje i koordinacija tehničke službe</w:t>
      </w:r>
    </w:p>
    <w:p w:rsidR="001C652E" w:rsidRDefault="001C652E" w:rsidP="00025529">
      <w:pPr>
        <w:tabs>
          <w:tab w:val="left" w:pos="2620"/>
        </w:tabs>
        <w:rPr>
          <w:sz w:val="28"/>
          <w:szCs w:val="28"/>
        </w:rPr>
      </w:pPr>
      <w:r>
        <w:rPr>
          <w:sz w:val="28"/>
          <w:szCs w:val="28"/>
        </w:rPr>
        <w:t>3.7. Suradnja s ostalim institucijama</w:t>
      </w:r>
    </w:p>
    <w:p w:rsidR="001C652E" w:rsidRDefault="001C652E" w:rsidP="00025529">
      <w:pPr>
        <w:tabs>
          <w:tab w:val="left" w:pos="2620"/>
        </w:tabs>
        <w:rPr>
          <w:sz w:val="28"/>
          <w:szCs w:val="28"/>
        </w:rPr>
      </w:pPr>
      <w:r>
        <w:rPr>
          <w:sz w:val="28"/>
          <w:szCs w:val="28"/>
        </w:rPr>
        <w:t>3.8. Kontrola pedagoške dokumentacije</w:t>
      </w:r>
    </w:p>
    <w:p w:rsidR="001C652E" w:rsidRDefault="001C652E" w:rsidP="00025529">
      <w:pPr>
        <w:tabs>
          <w:tab w:val="left" w:pos="2620"/>
        </w:tabs>
        <w:rPr>
          <w:sz w:val="28"/>
          <w:szCs w:val="28"/>
        </w:rPr>
      </w:pPr>
      <w:r>
        <w:rPr>
          <w:sz w:val="28"/>
          <w:szCs w:val="28"/>
        </w:rPr>
        <w:t>3.9. Ostali poslovi</w:t>
      </w:r>
    </w:p>
    <w:p w:rsidR="001C652E" w:rsidRDefault="001C652E" w:rsidP="00025529">
      <w:pPr>
        <w:tabs>
          <w:tab w:val="left" w:pos="2620"/>
        </w:tabs>
        <w:rPr>
          <w:sz w:val="28"/>
          <w:szCs w:val="28"/>
        </w:rPr>
      </w:pPr>
      <w:r>
        <w:rPr>
          <w:sz w:val="28"/>
          <w:szCs w:val="28"/>
        </w:rPr>
        <w:t>4. RAD U STRUČNIM I KOLEGIJALNIM TIJELIMA ŠKOLE</w:t>
      </w:r>
    </w:p>
    <w:p w:rsidR="001C652E" w:rsidRDefault="001C652E" w:rsidP="00025529">
      <w:pPr>
        <w:tabs>
          <w:tab w:val="left" w:pos="2620"/>
        </w:tabs>
        <w:rPr>
          <w:sz w:val="28"/>
          <w:szCs w:val="28"/>
        </w:rPr>
      </w:pPr>
      <w:r>
        <w:rPr>
          <w:sz w:val="28"/>
          <w:szCs w:val="28"/>
        </w:rPr>
        <w:t>4.1. Planiranje, pripremanje i vođenje sjednica kolegijalnih i stručnih tijela</w:t>
      </w:r>
    </w:p>
    <w:p w:rsidR="001C652E" w:rsidRDefault="001C652E" w:rsidP="00025529">
      <w:pPr>
        <w:tabs>
          <w:tab w:val="left" w:pos="2620"/>
        </w:tabs>
        <w:rPr>
          <w:sz w:val="28"/>
          <w:szCs w:val="28"/>
        </w:rPr>
      </w:pPr>
      <w:r>
        <w:rPr>
          <w:sz w:val="28"/>
          <w:szCs w:val="28"/>
        </w:rPr>
        <w:t>4.2. Suradnja sa Sindikalnom podružnicom škole           tijekom godine</w:t>
      </w:r>
    </w:p>
    <w:p w:rsidR="001C652E" w:rsidRDefault="001C652E" w:rsidP="00025529">
      <w:pPr>
        <w:tabs>
          <w:tab w:val="left" w:pos="2620"/>
        </w:tabs>
        <w:rPr>
          <w:sz w:val="28"/>
          <w:szCs w:val="28"/>
        </w:rPr>
      </w:pPr>
      <w:r>
        <w:rPr>
          <w:sz w:val="28"/>
          <w:szCs w:val="28"/>
        </w:rPr>
        <w:t>4.3. Ostali poslovi</w:t>
      </w:r>
      <w:r>
        <w:rPr>
          <w:sz w:val="28"/>
          <w:szCs w:val="28"/>
        </w:rPr>
        <w:tab/>
      </w:r>
    </w:p>
    <w:p w:rsidR="001C652E" w:rsidRDefault="001C652E">
      <w:pPr>
        <w:rPr>
          <w:sz w:val="28"/>
          <w:szCs w:val="28"/>
        </w:rPr>
      </w:pPr>
      <w:r>
        <w:rPr>
          <w:sz w:val="28"/>
          <w:szCs w:val="28"/>
        </w:rPr>
        <w:t>5. RAD S UČENICIMA, UČITELJIMA, STRUČNIM SURADNICIMA, RODITELJIMA</w:t>
      </w:r>
    </w:p>
    <w:p w:rsidR="001C652E" w:rsidRDefault="001C652E">
      <w:pPr>
        <w:rPr>
          <w:sz w:val="28"/>
          <w:szCs w:val="28"/>
        </w:rPr>
      </w:pPr>
      <w:r>
        <w:rPr>
          <w:sz w:val="28"/>
          <w:szCs w:val="28"/>
        </w:rPr>
        <w:t>5.1. Dnevna, tjedna i mjesečna planiranja</w:t>
      </w:r>
    </w:p>
    <w:p w:rsidR="001C652E" w:rsidRDefault="001C652E">
      <w:pPr>
        <w:rPr>
          <w:sz w:val="28"/>
          <w:szCs w:val="28"/>
        </w:rPr>
      </w:pPr>
      <w:r>
        <w:rPr>
          <w:sz w:val="28"/>
          <w:szCs w:val="28"/>
        </w:rPr>
        <w:t>5.2. Praćenje rada učeničkih grupa i pomoć pri radu</w:t>
      </w:r>
    </w:p>
    <w:p w:rsidR="001C652E" w:rsidRDefault="001C652E">
      <w:pPr>
        <w:rPr>
          <w:sz w:val="28"/>
          <w:szCs w:val="28"/>
        </w:rPr>
      </w:pPr>
      <w:r>
        <w:rPr>
          <w:sz w:val="28"/>
          <w:szCs w:val="28"/>
        </w:rPr>
        <w:t>5.3. Briga o sigurnosti, pravima i obvezama učenika</w:t>
      </w:r>
    </w:p>
    <w:p w:rsidR="001C652E" w:rsidRDefault="001C652E">
      <w:pPr>
        <w:rPr>
          <w:sz w:val="28"/>
          <w:szCs w:val="28"/>
        </w:rPr>
      </w:pPr>
      <w:r>
        <w:rPr>
          <w:sz w:val="28"/>
          <w:szCs w:val="28"/>
        </w:rPr>
        <w:t>5.4. Suradnja i pomoć pri realizaciji poslova svih djelatnika škole    tijekom godine</w:t>
      </w:r>
    </w:p>
    <w:p w:rsidR="001C652E" w:rsidRDefault="001C652E">
      <w:pPr>
        <w:rPr>
          <w:sz w:val="28"/>
          <w:szCs w:val="28"/>
        </w:rPr>
      </w:pPr>
      <w:r>
        <w:rPr>
          <w:sz w:val="28"/>
          <w:szCs w:val="28"/>
        </w:rPr>
        <w:t>5.5. Briga o sigurnosti, pravima i obvezama svih zaposlenih</w:t>
      </w:r>
    </w:p>
    <w:p w:rsidR="001C652E" w:rsidRDefault="001C652E">
      <w:pPr>
        <w:rPr>
          <w:sz w:val="28"/>
          <w:szCs w:val="28"/>
        </w:rPr>
      </w:pPr>
      <w:r>
        <w:rPr>
          <w:sz w:val="28"/>
          <w:szCs w:val="28"/>
        </w:rPr>
        <w:t>5.6.Savjetodavni rad s roditeljima</w:t>
      </w:r>
    </w:p>
    <w:p w:rsidR="001C652E" w:rsidRDefault="001C652E">
      <w:pPr>
        <w:rPr>
          <w:sz w:val="28"/>
          <w:szCs w:val="28"/>
        </w:rPr>
      </w:pPr>
      <w:r>
        <w:rPr>
          <w:sz w:val="28"/>
          <w:szCs w:val="28"/>
        </w:rPr>
        <w:t>5.7. Uvođenje pripravnika u odgojno-obrazovni rad</w:t>
      </w:r>
    </w:p>
    <w:p w:rsidR="001C652E" w:rsidRDefault="001C652E">
      <w:pPr>
        <w:rPr>
          <w:sz w:val="28"/>
          <w:szCs w:val="28"/>
        </w:rPr>
      </w:pPr>
      <w:r>
        <w:rPr>
          <w:sz w:val="28"/>
          <w:szCs w:val="28"/>
        </w:rPr>
        <w:t>5.8. Poslovi oko napredovanja učitelja i stručnih suradnika</w:t>
      </w:r>
    </w:p>
    <w:p w:rsidR="001C652E" w:rsidRDefault="001C652E">
      <w:pPr>
        <w:rPr>
          <w:sz w:val="28"/>
          <w:szCs w:val="28"/>
        </w:rPr>
      </w:pPr>
      <w:r>
        <w:rPr>
          <w:sz w:val="28"/>
          <w:szCs w:val="28"/>
        </w:rPr>
        <w:t>5.9. Ostali poslovi</w:t>
      </w:r>
      <w:r>
        <w:rPr>
          <w:sz w:val="28"/>
          <w:szCs w:val="28"/>
        </w:rPr>
        <w:tab/>
      </w:r>
      <w:r>
        <w:rPr>
          <w:sz w:val="28"/>
          <w:szCs w:val="28"/>
        </w:rPr>
        <w:tab/>
      </w:r>
      <w:r>
        <w:rPr>
          <w:sz w:val="28"/>
          <w:szCs w:val="28"/>
        </w:rPr>
        <w:tab/>
      </w:r>
      <w:r>
        <w:rPr>
          <w:sz w:val="28"/>
          <w:szCs w:val="28"/>
        </w:rPr>
        <w:tab/>
      </w:r>
    </w:p>
    <w:p w:rsidR="001C652E" w:rsidRDefault="001C652E">
      <w:pPr>
        <w:rPr>
          <w:sz w:val="28"/>
          <w:szCs w:val="28"/>
        </w:rPr>
      </w:pPr>
      <w:r>
        <w:rPr>
          <w:sz w:val="28"/>
          <w:szCs w:val="28"/>
        </w:rPr>
        <w:t>6. ADMINISTRATIVNO-UPRAVNI I RAČUNOVODSTVENI POSLOVI</w:t>
      </w:r>
    </w:p>
    <w:p w:rsidR="001C652E" w:rsidRDefault="001C652E">
      <w:pPr>
        <w:rPr>
          <w:sz w:val="28"/>
          <w:szCs w:val="28"/>
        </w:rPr>
      </w:pPr>
      <w:r>
        <w:rPr>
          <w:sz w:val="28"/>
          <w:szCs w:val="28"/>
        </w:rPr>
        <w:t>6.1. Rad i suradnja s tajnicom škole</w:t>
      </w:r>
    </w:p>
    <w:p w:rsidR="001C652E" w:rsidRDefault="001C652E">
      <w:pPr>
        <w:rPr>
          <w:sz w:val="28"/>
          <w:szCs w:val="28"/>
        </w:rPr>
      </w:pPr>
      <w:r>
        <w:rPr>
          <w:sz w:val="28"/>
          <w:szCs w:val="28"/>
        </w:rPr>
        <w:t>6.2. Provedba zakonskih i podzakonskih akata i naputaka MZOS-a</w:t>
      </w:r>
    </w:p>
    <w:p w:rsidR="001C652E" w:rsidRDefault="001C652E">
      <w:pPr>
        <w:rPr>
          <w:sz w:val="28"/>
          <w:szCs w:val="28"/>
        </w:rPr>
      </w:pPr>
      <w:r>
        <w:rPr>
          <w:sz w:val="28"/>
          <w:szCs w:val="28"/>
        </w:rPr>
        <w:t>6.3.Usklađivanje i provedba općih i pojedinačnih akata škole</w:t>
      </w:r>
    </w:p>
    <w:p w:rsidR="001C652E" w:rsidRDefault="001C652E">
      <w:pPr>
        <w:rPr>
          <w:sz w:val="28"/>
          <w:szCs w:val="28"/>
        </w:rPr>
      </w:pPr>
      <w:r>
        <w:rPr>
          <w:sz w:val="28"/>
          <w:szCs w:val="28"/>
        </w:rPr>
        <w:t>6.4.Provođenje raznih natječaja za potrebe škole</w:t>
      </w:r>
    </w:p>
    <w:p w:rsidR="001C652E" w:rsidRDefault="001C652E">
      <w:pPr>
        <w:rPr>
          <w:sz w:val="28"/>
          <w:szCs w:val="28"/>
        </w:rPr>
      </w:pPr>
      <w:r>
        <w:rPr>
          <w:sz w:val="28"/>
          <w:szCs w:val="28"/>
        </w:rPr>
        <w:t>6.5. Prijem u radni odnos uz suglasnost ŠO</w:t>
      </w:r>
    </w:p>
    <w:p w:rsidR="001C652E" w:rsidRDefault="001C652E">
      <w:pPr>
        <w:rPr>
          <w:sz w:val="28"/>
          <w:szCs w:val="28"/>
        </w:rPr>
      </w:pPr>
      <w:r>
        <w:rPr>
          <w:sz w:val="28"/>
          <w:szCs w:val="28"/>
        </w:rPr>
        <w:t>6.6. Poslovi zastupanja škole</w:t>
      </w:r>
    </w:p>
    <w:p w:rsidR="001C652E" w:rsidRDefault="001C652E">
      <w:pPr>
        <w:rPr>
          <w:sz w:val="28"/>
          <w:szCs w:val="28"/>
        </w:rPr>
      </w:pPr>
      <w:r>
        <w:rPr>
          <w:sz w:val="28"/>
          <w:szCs w:val="28"/>
        </w:rPr>
        <w:t>6.7. Rad i suradnja s računovodstvom škole  tijekom godine</w:t>
      </w:r>
    </w:p>
    <w:p w:rsidR="001C652E" w:rsidRDefault="001C652E">
      <w:pPr>
        <w:rPr>
          <w:sz w:val="28"/>
          <w:szCs w:val="28"/>
        </w:rPr>
      </w:pPr>
      <w:r>
        <w:rPr>
          <w:sz w:val="28"/>
          <w:szCs w:val="28"/>
        </w:rPr>
        <w:t>6.8.Izrada financijskog plana škole</w:t>
      </w:r>
    </w:p>
    <w:p w:rsidR="001C652E" w:rsidRDefault="001C652E">
      <w:pPr>
        <w:rPr>
          <w:sz w:val="28"/>
          <w:szCs w:val="28"/>
        </w:rPr>
      </w:pPr>
      <w:r>
        <w:rPr>
          <w:sz w:val="28"/>
          <w:szCs w:val="28"/>
        </w:rPr>
        <w:t>6.9. Kontrola i nadzor računovodstvenog poslovanja</w:t>
      </w:r>
    </w:p>
    <w:p w:rsidR="001C652E" w:rsidRDefault="001C652E">
      <w:pPr>
        <w:rPr>
          <w:sz w:val="28"/>
          <w:szCs w:val="28"/>
        </w:rPr>
      </w:pPr>
      <w:r>
        <w:rPr>
          <w:sz w:val="28"/>
          <w:szCs w:val="28"/>
        </w:rPr>
        <w:t>6.10.Organizacija i provedba inventure</w:t>
      </w:r>
    </w:p>
    <w:p w:rsidR="001C652E" w:rsidRDefault="001C652E">
      <w:pPr>
        <w:rPr>
          <w:sz w:val="28"/>
          <w:szCs w:val="28"/>
        </w:rPr>
      </w:pPr>
      <w:r>
        <w:rPr>
          <w:sz w:val="28"/>
          <w:szCs w:val="28"/>
        </w:rPr>
        <w:t>6.11. Poslovi vezani uz e-matice</w:t>
      </w:r>
    </w:p>
    <w:p w:rsidR="001C652E" w:rsidRDefault="001C652E">
      <w:pPr>
        <w:rPr>
          <w:sz w:val="28"/>
          <w:szCs w:val="28"/>
        </w:rPr>
      </w:pPr>
      <w:r>
        <w:rPr>
          <w:sz w:val="28"/>
          <w:szCs w:val="28"/>
        </w:rPr>
        <w:t>6.12. Potpisivanje i provjera svjedodžbi</w:t>
      </w:r>
    </w:p>
    <w:p w:rsidR="001C652E" w:rsidRDefault="001C652E">
      <w:pPr>
        <w:rPr>
          <w:sz w:val="28"/>
          <w:szCs w:val="28"/>
        </w:rPr>
      </w:pPr>
      <w:r>
        <w:rPr>
          <w:sz w:val="28"/>
          <w:szCs w:val="28"/>
        </w:rPr>
        <w:t>6.13. Organizacija nabave potrošnog materijala</w:t>
      </w:r>
    </w:p>
    <w:p w:rsidR="001C652E" w:rsidRDefault="001C652E">
      <w:pPr>
        <w:rPr>
          <w:sz w:val="28"/>
          <w:szCs w:val="28"/>
        </w:rPr>
      </w:pPr>
      <w:r>
        <w:rPr>
          <w:sz w:val="28"/>
          <w:szCs w:val="28"/>
        </w:rPr>
        <w:t>6.14. Ostali poslovi</w:t>
      </w:r>
    </w:p>
    <w:p w:rsidR="001C652E" w:rsidRDefault="001C652E">
      <w:pPr>
        <w:rPr>
          <w:sz w:val="28"/>
          <w:szCs w:val="28"/>
        </w:rPr>
      </w:pPr>
      <w:r>
        <w:rPr>
          <w:sz w:val="28"/>
          <w:szCs w:val="28"/>
        </w:rPr>
        <w:t>7. SURADNJA S USTANOVAMA, INSTITUCIJAMA I UDRUGAMA</w:t>
      </w:r>
    </w:p>
    <w:p w:rsidR="001C652E" w:rsidRDefault="001C652E">
      <w:pPr>
        <w:rPr>
          <w:sz w:val="28"/>
          <w:szCs w:val="28"/>
        </w:rPr>
      </w:pPr>
      <w:r>
        <w:rPr>
          <w:sz w:val="28"/>
          <w:szCs w:val="28"/>
        </w:rPr>
        <w:t>7.1. Predstavljanje škole</w:t>
      </w:r>
    </w:p>
    <w:p w:rsidR="001C652E" w:rsidRDefault="001C652E">
      <w:pPr>
        <w:rPr>
          <w:sz w:val="28"/>
          <w:szCs w:val="28"/>
        </w:rPr>
      </w:pPr>
      <w:r>
        <w:rPr>
          <w:sz w:val="28"/>
          <w:szCs w:val="28"/>
        </w:rPr>
        <w:t>7.2. Suradnja s MZOS</w:t>
      </w:r>
    </w:p>
    <w:p w:rsidR="001C652E" w:rsidRDefault="001C652E">
      <w:pPr>
        <w:rPr>
          <w:sz w:val="28"/>
          <w:szCs w:val="28"/>
        </w:rPr>
      </w:pPr>
      <w:r>
        <w:rPr>
          <w:sz w:val="28"/>
          <w:szCs w:val="28"/>
        </w:rPr>
        <w:t>7.3. Suradnja s AZOO</w:t>
      </w:r>
    </w:p>
    <w:p w:rsidR="001C652E" w:rsidRDefault="001C652E">
      <w:pPr>
        <w:rPr>
          <w:sz w:val="28"/>
          <w:szCs w:val="28"/>
        </w:rPr>
      </w:pPr>
      <w:r>
        <w:rPr>
          <w:sz w:val="28"/>
          <w:szCs w:val="28"/>
        </w:rPr>
        <w:t>7.4. Suradnja s NCVVO</w:t>
      </w:r>
    </w:p>
    <w:p w:rsidR="001C652E" w:rsidRDefault="001C652E">
      <w:pPr>
        <w:rPr>
          <w:sz w:val="28"/>
          <w:szCs w:val="28"/>
        </w:rPr>
      </w:pPr>
      <w:r>
        <w:rPr>
          <w:sz w:val="28"/>
          <w:szCs w:val="28"/>
        </w:rPr>
        <w:t>7.5. Suradnja s Agencijom za mobilnost i programe EU</w:t>
      </w:r>
    </w:p>
    <w:p w:rsidR="001C652E" w:rsidRDefault="001C652E">
      <w:pPr>
        <w:rPr>
          <w:sz w:val="28"/>
          <w:szCs w:val="28"/>
        </w:rPr>
      </w:pPr>
      <w:r>
        <w:rPr>
          <w:sz w:val="28"/>
          <w:szCs w:val="28"/>
        </w:rPr>
        <w:t>7.6. Suradnja s Uredom državne uprave</w:t>
      </w:r>
    </w:p>
    <w:p w:rsidR="001C652E" w:rsidRDefault="001C652E">
      <w:pPr>
        <w:rPr>
          <w:sz w:val="28"/>
          <w:szCs w:val="28"/>
        </w:rPr>
      </w:pPr>
      <w:r>
        <w:rPr>
          <w:sz w:val="28"/>
          <w:szCs w:val="28"/>
        </w:rPr>
        <w:t>7.7.Suradnja s osnivačem</w:t>
      </w:r>
    </w:p>
    <w:p w:rsidR="001C652E" w:rsidRDefault="001C652E">
      <w:pPr>
        <w:rPr>
          <w:sz w:val="28"/>
          <w:szCs w:val="28"/>
        </w:rPr>
      </w:pPr>
      <w:r>
        <w:rPr>
          <w:sz w:val="28"/>
          <w:szCs w:val="28"/>
        </w:rPr>
        <w:t>7.8.Suradnja s Zavodom za zapošljavanje                            tijekom godine</w:t>
      </w:r>
    </w:p>
    <w:p w:rsidR="001C652E" w:rsidRDefault="001C652E">
      <w:pPr>
        <w:rPr>
          <w:sz w:val="28"/>
          <w:szCs w:val="28"/>
        </w:rPr>
      </w:pPr>
      <w:r>
        <w:rPr>
          <w:sz w:val="28"/>
          <w:szCs w:val="28"/>
        </w:rPr>
        <w:t>7.9. Suradnja s Zavodom za javno zdravstvo</w:t>
      </w:r>
    </w:p>
    <w:p w:rsidR="001C652E" w:rsidRDefault="001C652E">
      <w:pPr>
        <w:rPr>
          <w:sz w:val="28"/>
          <w:szCs w:val="28"/>
        </w:rPr>
      </w:pPr>
      <w:r>
        <w:rPr>
          <w:sz w:val="28"/>
          <w:szCs w:val="28"/>
        </w:rPr>
        <w:t>7.10.Suradnja s Centrom za socijalnu skrb</w:t>
      </w:r>
    </w:p>
    <w:p w:rsidR="001C652E" w:rsidRDefault="001C652E">
      <w:pPr>
        <w:rPr>
          <w:sz w:val="28"/>
          <w:szCs w:val="28"/>
        </w:rPr>
      </w:pPr>
      <w:r>
        <w:rPr>
          <w:sz w:val="28"/>
          <w:szCs w:val="28"/>
        </w:rPr>
        <w:t>7.11. Suradnja s Obiteljskim centrom</w:t>
      </w:r>
    </w:p>
    <w:p w:rsidR="001C652E" w:rsidRDefault="001C652E">
      <w:pPr>
        <w:rPr>
          <w:sz w:val="28"/>
          <w:szCs w:val="28"/>
        </w:rPr>
      </w:pPr>
      <w:r>
        <w:rPr>
          <w:sz w:val="28"/>
          <w:szCs w:val="28"/>
        </w:rPr>
        <w:t>7.12. Suradnja s Policijskom upravom</w:t>
      </w:r>
    </w:p>
    <w:p w:rsidR="001C652E" w:rsidRDefault="001C652E">
      <w:pPr>
        <w:rPr>
          <w:sz w:val="28"/>
          <w:szCs w:val="28"/>
        </w:rPr>
      </w:pPr>
      <w:r>
        <w:rPr>
          <w:sz w:val="28"/>
          <w:szCs w:val="28"/>
        </w:rPr>
        <w:t>7.13. Suradnja s Župnim uredom</w:t>
      </w:r>
    </w:p>
    <w:p w:rsidR="001C652E" w:rsidRDefault="001C652E">
      <w:pPr>
        <w:rPr>
          <w:sz w:val="28"/>
          <w:szCs w:val="28"/>
        </w:rPr>
      </w:pPr>
      <w:r>
        <w:rPr>
          <w:sz w:val="28"/>
          <w:szCs w:val="28"/>
        </w:rPr>
        <w:t>7.14. Suradnja s ostalim OŠ i SŠ</w:t>
      </w:r>
    </w:p>
    <w:p w:rsidR="001C652E" w:rsidRDefault="001C652E">
      <w:pPr>
        <w:rPr>
          <w:sz w:val="28"/>
          <w:szCs w:val="28"/>
        </w:rPr>
      </w:pPr>
      <w:r>
        <w:rPr>
          <w:sz w:val="28"/>
          <w:szCs w:val="28"/>
        </w:rPr>
        <w:t>7.15. Suradnja s Turističkim agencijama</w:t>
      </w:r>
    </w:p>
    <w:p w:rsidR="001C652E" w:rsidRDefault="001C652E">
      <w:pPr>
        <w:rPr>
          <w:sz w:val="28"/>
          <w:szCs w:val="28"/>
        </w:rPr>
      </w:pPr>
      <w:r>
        <w:rPr>
          <w:sz w:val="28"/>
          <w:szCs w:val="28"/>
        </w:rPr>
        <w:t>7.16. Suradnja sa raznim udrugama</w:t>
      </w:r>
    </w:p>
    <w:p w:rsidR="001C652E" w:rsidRDefault="001C652E">
      <w:pPr>
        <w:rPr>
          <w:sz w:val="28"/>
          <w:szCs w:val="28"/>
        </w:rPr>
      </w:pPr>
      <w:r>
        <w:rPr>
          <w:sz w:val="28"/>
          <w:szCs w:val="28"/>
        </w:rPr>
        <w:t>7.17. Suradnja s kulturnim i športskim ustanovama</w:t>
      </w:r>
    </w:p>
    <w:p w:rsidR="001C652E" w:rsidRDefault="001C652E">
      <w:pPr>
        <w:rPr>
          <w:sz w:val="28"/>
          <w:szCs w:val="28"/>
        </w:rPr>
      </w:pPr>
      <w:r>
        <w:rPr>
          <w:sz w:val="28"/>
          <w:szCs w:val="28"/>
        </w:rPr>
        <w:t>7.18. Ostali poslovi</w:t>
      </w:r>
    </w:p>
    <w:p w:rsidR="001C652E" w:rsidRDefault="001C652E">
      <w:pPr>
        <w:rPr>
          <w:sz w:val="28"/>
          <w:szCs w:val="28"/>
        </w:rPr>
      </w:pPr>
      <w:r>
        <w:rPr>
          <w:sz w:val="28"/>
          <w:szCs w:val="28"/>
        </w:rPr>
        <w:t>8. STRUČNO USAVRŠAVANJE</w:t>
      </w:r>
    </w:p>
    <w:p w:rsidR="001C652E" w:rsidRDefault="001C652E">
      <w:pPr>
        <w:rPr>
          <w:sz w:val="28"/>
          <w:szCs w:val="28"/>
        </w:rPr>
      </w:pPr>
      <w:r>
        <w:rPr>
          <w:sz w:val="28"/>
          <w:szCs w:val="28"/>
        </w:rPr>
        <w:t>8.1. STRUČNO USAVRŠAVANJE U MATIČNOJ ŠKOLI</w:t>
      </w:r>
    </w:p>
    <w:p w:rsidR="001C652E" w:rsidRDefault="001C652E">
      <w:pPr>
        <w:rPr>
          <w:sz w:val="28"/>
          <w:szCs w:val="28"/>
        </w:rPr>
      </w:pPr>
      <w:r>
        <w:rPr>
          <w:sz w:val="28"/>
          <w:szCs w:val="28"/>
        </w:rPr>
        <w:t>8.2.Stručno usavršavanje u organizaciji ŽSV, MZOS-a, AZZO-a, HUROŠ-a</w:t>
      </w:r>
    </w:p>
    <w:p w:rsidR="001C652E" w:rsidRDefault="001C652E">
      <w:pPr>
        <w:rPr>
          <w:sz w:val="28"/>
          <w:szCs w:val="28"/>
        </w:rPr>
      </w:pPr>
      <w:r>
        <w:rPr>
          <w:sz w:val="28"/>
          <w:szCs w:val="28"/>
        </w:rPr>
        <w:t>8.3. Stručno usavršavanje u organizaciji ostalih ustanova</w:t>
      </w:r>
    </w:p>
    <w:p w:rsidR="001C652E" w:rsidRDefault="001C652E">
      <w:pPr>
        <w:rPr>
          <w:sz w:val="28"/>
          <w:szCs w:val="28"/>
        </w:rPr>
      </w:pPr>
      <w:r>
        <w:rPr>
          <w:sz w:val="28"/>
          <w:szCs w:val="28"/>
        </w:rPr>
        <w:t>8.4. Redovito praćenje literature</w:t>
      </w:r>
    </w:p>
    <w:p w:rsidR="001C652E" w:rsidRDefault="001C652E">
      <w:pPr>
        <w:rPr>
          <w:sz w:val="28"/>
          <w:szCs w:val="28"/>
        </w:rPr>
      </w:pPr>
      <w:r>
        <w:rPr>
          <w:sz w:val="28"/>
          <w:szCs w:val="28"/>
        </w:rPr>
        <w:t>8.5. Ostala stručna usavršavanja tijekom godine</w:t>
      </w:r>
      <w:r>
        <w:rPr>
          <w:sz w:val="28"/>
          <w:szCs w:val="28"/>
        </w:rPr>
        <w:tab/>
        <w:t>.</w:t>
      </w:r>
    </w:p>
    <w:p w:rsidR="001C652E" w:rsidRDefault="001C652E">
      <w:pPr>
        <w:rPr>
          <w:sz w:val="28"/>
          <w:szCs w:val="28"/>
        </w:rPr>
      </w:pPr>
      <w:r>
        <w:rPr>
          <w:sz w:val="28"/>
          <w:szCs w:val="28"/>
        </w:rPr>
        <w:t xml:space="preserve">9. OSTALI POSLOVI RAVNATELJA </w:t>
      </w:r>
    </w:p>
    <w:p w:rsidR="001C652E" w:rsidRDefault="001C652E">
      <w:pPr>
        <w:rPr>
          <w:sz w:val="28"/>
          <w:szCs w:val="28"/>
        </w:rPr>
      </w:pPr>
      <w:r>
        <w:rPr>
          <w:sz w:val="28"/>
          <w:szCs w:val="28"/>
        </w:rPr>
        <w:t>9.1. Vođenje evidencije i dokumentacije</w:t>
      </w:r>
    </w:p>
    <w:p w:rsidR="001C652E" w:rsidRDefault="001C652E">
      <w:pPr>
        <w:rPr>
          <w:sz w:val="28"/>
          <w:szCs w:val="28"/>
        </w:rPr>
      </w:pPr>
      <w:r>
        <w:rPr>
          <w:sz w:val="28"/>
          <w:szCs w:val="28"/>
        </w:rPr>
        <w:t>9.2. Ostali nepredvidivi poslovi</w:t>
      </w:r>
    </w:p>
    <w:p w:rsidR="001C652E" w:rsidRDefault="001C652E">
      <w:pPr>
        <w:rPr>
          <w:sz w:val="28"/>
          <w:szCs w:val="28"/>
        </w:rPr>
      </w:pPr>
    </w:p>
    <w:p w:rsidR="001C652E" w:rsidRDefault="001C652E">
      <w:pPr>
        <w:rPr>
          <w:sz w:val="28"/>
          <w:szCs w:val="28"/>
        </w:rPr>
      </w:pPr>
      <w:r>
        <w:rPr>
          <w:sz w:val="28"/>
          <w:szCs w:val="28"/>
        </w:rPr>
        <w:t>UKUPNO BROJ PLANIRANIH SATI RADA GODIŠNJE: 2000</w:t>
      </w: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rPr>
          <w:sz w:val="28"/>
          <w:szCs w:val="28"/>
        </w:rPr>
      </w:pPr>
    </w:p>
    <w:p w:rsidR="001C652E" w:rsidRDefault="001C652E">
      <w:pPr>
        <w:pStyle w:val="Heading5"/>
      </w:pPr>
      <w:r>
        <w:t>Plan rada razrednih vijeća</w:t>
      </w:r>
    </w:p>
    <w:p w:rsidR="001C652E" w:rsidRDefault="001C652E">
      <w:pPr>
        <w:rPr>
          <w:sz w:val="28"/>
          <w:szCs w:val="28"/>
        </w:rPr>
      </w:pPr>
    </w:p>
    <w:p w:rsidR="001C652E" w:rsidRDefault="001C652E">
      <w:pPr>
        <w:pBdr>
          <w:bottom w:val="single" w:sz="4" w:space="1" w:color="auto"/>
        </w:pBdr>
        <w:rPr>
          <w:sz w:val="28"/>
          <w:szCs w:val="28"/>
        </w:rPr>
      </w:pPr>
      <w:r>
        <w:rPr>
          <w:sz w:val="28"/>
          <w:szCs w:val="28"/>
        </w:rPr>
        <w:t>R.br.</w:t>
      </w:r>
      <w:r>
        <w:rPr>
          <w:sz w:val="28"/>
          <w:szCs w:val="28"/>
        </w:rPr>
        <w:tab/>
        <w:t>Sadržaj rada</w:t>
      </w:r>
      <w:r>
        <w:rPr>
          <w:sz w:val="28"/>
          <w:szCs w:val="28"/>
        </w:rPr>
        <w:tab/>
      </w:r>
      <w:r>
        <w:rPr>
          <w:sz w:val="28"/>
          <w:szCs w:val="28"/>
        </w:rPr>
        <w:tab/>
      </w:r>
      <w:r>
        <w:rPr>
          <w:sz w:val="28"/>
          <w:szCs w:val="28"/>
        </w:rPr>
        <w:tab/>
      </w:r>
      <w:r>
        <w:rPr>
          <w:sz w:val="28"/>
          <w:szCs w:val="28"/>
        </w:rPr>
        <w:tab/>
      </w:r>
      <w:r>
        <w:rPr>
          <w:sz w:val="28"/>
          <w:szCs w:val="28"/>
        </w:rPr>
        <w:tab/>
        <w:t>Vrijeme</w:t>
      </w:r>
      <w:r>
        <w:rPr>
          <w:sz w:val="28"/>
          <w:szCs w:val="28"/>
        </w:rPr>
        <w:tab/>
      </w:r>
      <w:r>
        <w:rPr>
          <w:sz w:val="28"/>
          <w:szCs w:val="28"/>
        </w:rPr>
        <w:tab/>
        <w:t>Nositelji</w:t>
      </w:r>
    </w:p>
    <w:p w:rsidR="001C652E" w:rsidRDefault="001C652E">
      <w:pPr>
        <w:rPr>
          <w:sz w:val="28"/>
          <w:szCs w:val="28"/>
        </w:rPr>
      </w:pPr>
      <w:r>
        <w:rPr>
          <w:sz w:val="28"/>
          <w:szCs w:val="28"/>
        </w:rPr>
        <w:t>1.</w:t>
      </w:r>
      <w:r>
        <w:rPr>
          <w:sz w:val="28"/>
          <w:szCs w:val="28"/>
        </w:rPr>
        <w:tab/>
        <w:t>Organizacija rada raz. odjela</w:t>
      </w:r>
      <w:r>
        <w:rPr>
          <w:sz w:val="28"/>
          <w:szCs w:val="28"/>
        </w:rPr>
        <w:tab/>
      </w:r>
      <w:r>
        <w:rPr>
          <w:sz w:val="28"/>
          <w:szCs w:val="28"/>
        </w:rPr>
        <w:tab/>
        <w:t xml:space="preserve">     IX</w:t>
      </w:r>
      <w:r>
        <w:rPr>
          <w:sz w:val="28"/>
          <w:szCs w:val="28"/>
        </w:rPr>
        <w:tab/>
      </w:r>
      <w:r>
        <w:rPr>
          <w:sz w:val="28"/>
          <w:szCs w:val="28"/>
        </w:rPr>
        <w:tab/>
      </w:r>
      <w:r>
        <w:rPr>
          <w:sz w:val="28"/>
          <w:szCs w:val="28"/>
        </w:rPr>
        <w:tab/>
        <w:t>razrednici</w:t>
      </w:r>
    </w:p>
    <w:p w:rsidR="001C652E" w:rsidRDefault="001C652E">
      <w:pPr>
        <w:rPr>
          <w:sz w:val="28"/>
          <w:szCs w:val="28"/>
        </w:rPr>
      </w:pPr>
      <w:r>
        <w:rPr>
          <w:sz w:val="28"/>
          <w:szCs w:val="28"/>
        </w:rPr>
        <w:t>2.</w:t>
      </w:r>
      <w:r>
        <w:rPr>
          <w:sz w:val="28"/>
          <w:szCs w:val="28"/>
        </w:rPr>
        <w:tab/>
        <w:t>Program rada raz. odjela</w:t>
      </w:r>
      <w:r>
        <w:rPr>
          <w:sz w:val="28"/>
          <w:szCs w:val="28"/>
        </w:rPr>
        <w:tab/>
      </w:r>
      <w:r>
        <w:rPr>
          <w:sz w:val="28"/>
          <w:szCs w:val="28"/>
        </w:rPr>
        <w:tab/>
      </w:r>
      <w:r>
        <w:rPr>
          <w:sz w:val="28"/>
          <w:szCs w:val="28"/>
        </w:rPr>
        <w:tab/>
        <w:t xml:space="preserve">     IX</w:t>
      </w:r>
      <w:r>
        <w:rPr>
          <w:sz w:val="28"/>
          <w:szCs w:val="28"/>
        </w:rPr>
        <w:tab/>
      </w:r>
      <w:r>
        <w:rPr>
          <w:sz w:val="28"/>
          <w:szCs w:val="28"/>
        </w:rPr>
        <w:tab/>
      </w:r>
      <w:r>
        <w:rPr>
          <w:sz w:val="28"/>
          <w:szCs w:val="28"/>
        </w:rPr>
        <w:tab/>
        <w:t>razrednici</w:t>
      </w:r>
    </w:p>
    <w:p w:rsidR="001C652E" w:rsidRDefault="001C652E">
      <w:pPr>
        <w:rPr>
          <w:sz w:val="28"/>
          <w:szCs w:val="28"/>
        </w:rPr>
      </w:pPr>
      <w:r>
        <w:rPr>
          <w:sz w:val="28"/>
          <w:szCs w:val="28"/>
        </w:rPr>
        <w:t>3.</w:t>
      </w:r>
      <w:r>
        <w:rPr>
          <w:sz w:val="28"/>
          <w:szCs w:val="28"/>
        </w:rPr>
        <w:tab/>
        <w:t>Racionalizacija rada raz. odjela</w:t>
      </w:r>
      <w:r>
        <w:rPr>
          <w:sz w:val="28"/>
          <w:szCs w:val="28"/>
        </w:rPr>
        <w:tab/>
      </w:r>
      <w:r>
        <w:rPr>
          <w:sz w:val="28"/>
          <w:szCs w:val="28"/>
        </w:rPr>
        <w:tab/>
        <w:t>tijekom god.</w:t>
      </w:r>
      <w:r>
        <w:rPr>
          <w:sz w:val="28"/>
          <w:szCs w:val="28"/>
        </w:rPr>
        <w:tab/>
      </w:r>
      <w:r>
        <w:rPr>
          <w:sz w:val="28"/>
          <w:szCs w:val="28"/>
        </w:rPr>
        <w:tab/>
        <w:t>razrednici</w:t>
      </w:r>
    </w:p>
    <w:p w:rsidR="001C652E" w:rsidRDefault="001C652E">
      <w:pPr>
        <w:rPr>
          <w:sz w:val="28"/>
          <w:szCs w:val="28"/>
        </w:rPr>
      </w:pPr>
      <w:r>
        <w:rPr>
          <w:sz w:val="28"/>
          <w:szCs w:val="28"/>
        </w:rPr>
        <w:t>4.</w:t>
      </w:r>
      <w:r>
        <w:rPr>
          <w:sz w:val="28"/>
          <w:szCs w:val="28"/>
        </w:rPr>
        <w:tab/>
        <w:t>Vrednovanje rada</w:t>
      </w:r>
      <w:r>
        <w:rPr>
          <w:sz w:val="28"/>
          <w:szCs w:val="28"/>
        </w:rPr>
        <w:tab/>
      </w:r>
      <w:r>
        <w:rPr>
          <w:sz w:val="28"/>
          <w:szCs w:val="28"/>
        </w:rPr>
        <w:tab/>
      </w:r>
      <w:r>
        <w:rPr>
          <w:sz w:val="28"/>
          <w:szCs w:val="28"/>
        </w:rPr>
        <w:tab/>
      </w:r>
      <w:r>
        <w:rPr>
          <w:sz w:val="28"/>
          <w:szCs w:val="28"/>
        </w:rPr>
        <w:tab/>
        <w:t>XI.,VI.</w:t>
      </w:r>
      <w:r>
        <w:rPr>
          <w:sz w:val="28"/>
          <w:szCs w:val="28"/>
        </w:rPr>
        <w:tab/>
      </w:r>
      <w:r>
        <w:rPr>
          <w:sz w:val="28"/>
          <w:szCs w:val="28"/>
        </w:rPr>
        <w:tab/>
        <w:t>razrednici,učitelj</w:t>
      </w:r>
    </w:p>
    <w:p w:rsidR="001C652E" w:rsidRDefault="001C652E">
      <w:pPr>
        <w:ind w:left="1410" w:hanging="1410"/>
        <w:rPr>
          <w:sz w:val="28"/>
          <w:szCs w:val="28"/>
        </w:rPr>
      </w:pPr>
      <w:r>
        <w:rPr>
          <w:sz w:val="28"/>
          <w:szCs w:val="28"/>
        </w:rPr>
        <w:t>5.       Odgojno djelovanje razr.odjela</w:t>
      </w:r>
      <w:r>
        <w:rPr>
          <w:sz w:val="28"/>
          <w:szCs w:val="28"/>
        </w:rPr>
        <w:tab/>
      </w:r>
      <w:r>
        <w:rPr>
          <w:sz w:val="28"/>
          <w:szCs w:val="28"/>
        </w:rPr>
        <w:tab/>
        <w:t>tijekom god.</w:t>
      </w:r>
      <w:r>
        <w:rPr>
          <w:sz w:val="28"/>
          <w:szCs w:val="28"/>
        </w:rPr>
        <w:tab/>
      </w:r>
      <w:r>
        <w:rPr>
          <w:sz w:val="28"/>
          <w:szCs w:val="28"/>
        </w:rPr>
        <w:tab/>
        <w:t>razrednici,učitelji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pedagog</w:t>
      </w:r>
    </w:p>
    <w:p w:rsidR="001C652E" w:rsidRDefault="001C652E">
      <w:pPr>
        <w:ind w:left="1410" w:hanging="1410"/>
        <w:rPr>
          <w:sz w:val="28"/>
          <w:szCs w:val="28"/>
        </w:rPr>
      </w:pPr>
      <w:r>
        <w:rPr>
          <w:sz w:val="28"/>
          <w:szCs w:val="28"/>
        </w:rPr>
        <w:t>6.       Suradnja s roditeljima</w:t>
      </w:r>
      <w:r>
        <w:rPr>
          <w:sz w:val="28"/>
          <w:szCs w:val="28"/>
        </w:rPr>
        <w:tab/>
      </w:r>
      <w:r>
        <w:rPr>
          <w:sz w:val="28"/>
          <w:szCs w:val="28"/>
        </w:rPr>
        <w:tab/>
      </w:r>
      <w:r>
        <w:rPr>
          <w:sz w:val="28"/>
          <w:szCs w:val="28"/>
        </w:rPr>
        <w:tab/>
        <w:t>tijekom god.</w:t>
      </w:r>
      <w:r>
        <w:rPr>
          <w:sz w:val="28"/>
          <w:szCs w:val="28"/>
        </w:rPr>
        <w:tab/>
      </w:r>
      <w:r>
        <w:rPr>
          <w:sz w:val="28"/>
          <w:szCs w:val="28"/>
        </w:rPr>
        <w:tab/>
        <w:t>razrednici,učitelj</w:t>
      </w:r>
    </w:p>
    <w:p w:rsidR="001C652E" w:rsidRDefault="001C652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pedag.,ravnatelj</w:t>
      </w:r>
    </w:p>
    <w:p w:rsidR="001C652E" w:rsidRDefault="001C652E">
      <w:pPr>
        <w:rPr>
          <w:sz w:val="28"/>
          <w:szCs w:val="28"/>
        </w:rPr>
      </w:pPr>
      <w:r>
        <w:rPr>
          <w:sz w:val="28"/>
          <w:szCs w:val="28"/>
        </w:rPr>
        <w:t>7.</w:t>
      </w:r>
      <w:r>
        <w:rPr>
          <w:sz w:val="28"/>
          <w:szCs w:val="28"/>
        </w:rPr>
        <w:tab/>
        <w:t>Suradnja s mjestom</w:t>
      </w:r>
      <w:r>
        <w:rPr>
          <w:sz w:val="28"/>
          <w:szCs w:val="28"/>
        </w:rPr>
        <w:tab/>
      </w:r>
      <w:r>
        <w:rPr>
          <w:sz w:val="28"/>
          <w:szCs w:val="28"/>
        </w:rPr>
        <w:tab/>
      </w:r>
      <w:r>
        <w:rPr>
          <w:sz w:val="28"/>
          <w:szCs w:val="28"/>
        </w:rPr>
        <w:tab/>
        <w:t>prema potrebi</w:t>
      </w:r>
      <w:r>
        <w:rPr>
          <w:sz w:val="28"/>
          <w:szCs w:val="28"/>
        </w:rPr>
        <w:tab/>
        <w:t>ravnatelj, razred.</w:t>
      </w:r>
    </w:p>
    <w:p w:rsidR="001C652E" w:rsidRDefault="001C652E">
      <w:pPr>
        <w:rPr>
          <w:sz w:val="28"/>
          <w:szCs w:val="28"/>
        </w:rPr>
      </w:pPr>
    </w:p>
    <w:p w:rsidR="001C652E" w:rsidRDefault="001C652E">
      <w:pPr>
        <w:rPr>
          <w:sz w:val="28"/>
          <w:szCs w:val="28"/>
        </w:rPr>
      </w:pPr>
    </w:p>
    <w:p w:rsidR="001C652E" w:rsidRDefault="001C652E">
      <w:pPr>
        <w:pStyle w:val="Heading5"/>
      </w:pPr>
      <w:r>
        <w:t>Plan i program rada Učiteljskog vijeća</w:t>
      </w:r>
    </w:p>
    <w:p w:rsidR="001C652E" w:rsidRDefault="001C652E">
      <w:pPr>
        <w:rPr>
          <w:sz w:val="28"/>
          <w:szCs w:val="28"/>
        </w:rPr>
      </w:pPr>
    </w:p>
    <w:p w:rsidR="001C652E" w:rsidRDefault="001C652E">
      <w:pPr>
        <w:rPr>
          <w:sz w:val="28"/>
          <w:szCs w:val="28"/>
        </w:rPr>
      </w:pPr>
    </w:p>
    <w:p w:rsidR="001C652E" w:rsidRDefault="001C652E">
      <w:pPr>
        <w:numPr>
          <w:ilvl w:val="0"/>
          <w:numId w:val="18"/>
        </w:numPr>
        <w:rPr>
          <w:sz w:val="28"/>
          <w:szCs w:val="28"/>
        </w:rPr>
      </w:pPr>
      <w:r>
        <w:rPr>
          <w:sz w:val="28"/>
          <w:szCs w:val="28"/>
        </w:rPr>
        <w:t>Plan sjednica</w:t>
      </w:r>
    </w:p>
    <w:p w:rsidR="001C652E" w:rsidRDefault="001C652E">
      <w:pPr>
        <w:rPr>
          <w:sz w:val="28"/>
          <w:szCs w:val="28"/>
        </w:rPr>
      </w:pPr>
    </w:p>
    <w:p w:rsidR="001C652E" w:rsidRDefault="001C652E">
      <w:pPr>
        <w:rPr>
          <w:sz w:val="28"/>
          <w:szCs w:val="28"/>
        </w:rPr>
      </w:pPr>
      <w:r>
        <w:rPr>
          <w:sz w:val="28"/>
          <w:szCs w:val="28"/>
        </w:rPr>
        <w:t>Tijekom školske  godine planira se održati šest (6) sjednica Učiteljskog vijeća.</w:t>
      </w:r>
    </w:p>
    <w:p w:rsidR="001C652E" w:rsidRDefault="001C652E">
      <w:pPr>
        <w:rPr>
          <w:sz w:val="28"/>
          <w:szCs w:val="28"/>
        </w:rPr>
      </w:pPr>
    </w:p>
    <w:p w:rsidR="001C652E" w:rsidRDefault="001C652E">
      <w:pPr>
        <w:numPr>
          <w:ilvl w:val="0"/>
          <w:numId w:val="18"/>
        </w:numPr>
        <w:rPr>
          <w:sz w:val="28"/>
          <w:szCs w:val="28"/>
        </w:rPr>
      </w:pPr>
      <w:r>
        <w:rPr>
          <w:sz w:val="28"/>
          <w:szCs w:val="28"/>
        </w:rPr>
        <w:t>Plan rada</w:t>
      </w:r>
    </w:p>
    <w:p w:rsidR="001C652E" w:rsidRDefault="001C652E">
      <w:pPr>
        <w:rPr>
          <w:sz w:val="28"/>
          <w:szCs w:val="28"/>
        </w:rPr>
      </w:pPr>
    </w:p>
    <w:p w:rsidR="001C652E" w:rsidRDefault="001C652E">
      <w:pPr>
        <w:pStyle w:val="Heading5"/>
        <w:pBdr>
          <w:bottom w:val="single" w:sz="4" w:space="9" w:color="auto"/>
        </w:pBdr>
      </w:pPr>
      <w:r>
        <w:t>R.br.</w:t>
      </w:r>
      <w:r>
        <w:tab/>
      </w:r>
      <w:r>
        <w:tab/>
        <w:t>Sadržaj rada</w:t>
      </w:r>
      <w:r>
        <w:tab/>
      </w:r>
      <w:r>
        <w:tab/>
      </w:r>
      <w:r>
        <w:tab/>
      </w:r>
      <w:r>
        <w:tab/>
        <w:t>Vrijeme</w:t>
      </w:r>
      <w:r>
        <w:tab/>
        <w:t xml:space="preserve">   Nositelj</w:t>
      </w:r>
    </w:p>
    <w:p w:rsidR="001C652E" w:rsidRDefault="001C652E">
      <w:pPr>
        <w:pStyle w:val="Heading5"/>
      </w:pPr>
    </w:p>
    <w:p w:rsidR="001C652E" w:rsidRDefault="001C652E" w:rsidP="0086038F">
      <w:pPr>
        <w:pStyle w:val="Heading5"/>
      </w:pPr>
      <w:r>
        <w:t xml:space="preserve">I. </w:t>
      </w:r>
      <w:r>
        <w:tab/>
      </w:r>
      <w:r>
        <w:tab/>
        <w:t>Organizacijska problematika</w:t>
      </w:r>
    </w:p>
    <w:p w:rsidR="001C652E" w:rsidRDefault="001C652E"/>
    <w:p w:rsidR="001C652E" w:rsidRDefault="001C652E"/>
    <w:p w:rsidR="001C652E" w:rsidRDefault="001C652E">
      <w:pPr>
        <w:rPr>
          <w:sz w:val="28"/>
          <w:szCs w:val="28"/>
        </w:rPr>
      </w:pPr>
      <w:r>
        <w:rPr>
          <w:sz w:val="28"/>
          <w:szCs w:val="28"/>
        </w:rPr>
        <w:t>1.</w:t>
      </w:r>
      <w:r>
        <w:rPr>
          <w:sz w:val="28"/>
          <w:szCs w:val="28"/>
        </w:rPr>
        <w:tab/>
      </w:r>
      <w:r>
        <w:rPr>
          <w:sz w:val="28"/>
          <w:szCs w:val="28"/>
        </w:rPr>
        <w:tab/>
        <w:t>Zaduženja po predmetima</w:t>
      </w:r>
      <w:r>
        <w:rPr>
          <w:sz w:val="28"/>
          <w:szCs w:val="28"/>
        </w:rPr>
        <w:tab/>
        <w:t xml:space="preserve">   IX.</w:t>
      </w:r>
      <w:r>
        <w:rPr>
          <w:sz w:val="28"/>
          <w:szCs w:val="28"/>
        </w:rPr>
        <w:tab/>
      </w:r>
      <w:r>
        <w:rPr>
          <w:sz w:val="28"/>
          <w:szCs w:val="28"/>
        </w:rPr>
        <w:tab/>
        <w:t>ravnatelj,pedagog</w:t>
      </w:r>
      <w:r>
        <w:rPr>
          <w:sz w:val="28"/>
          <w:szCs w:val="28"/>
        </w:rPr>
        <w:tab/>
      </w:r>
    </w:p>
    <w:p w:rsidR="001C652E" w:rsidRDefault="001C652E">
      <w:pPr>
        <w:rPr>
          <w:sz w:val="28"/>
          <w:szCs w:val="28"/>
        </w:rPr>
      </w:pPr>
      <w:r>
        <w:rPr>
          <w:sz w:val="28"/>
          <w:szCs w:val="28"/>
        </w:rPr>
        <w:t>2.</w:t>
      </w:r>
      <w:r>
        <w:rPr>
          <w:sz w:val="28"/>
          <w:szCs w:val="28"/>
        </w:rPr>
        <w:tab/>
      </w:r>
      <w:r>
        <w:rPr>
          <w:sz w:val="28"/>
          <w:szCs w:val="28"/>
        </w:rPr>
        <w:tab/>
        <w:t>Ostala zaduženja</w:t>
      </w:r>
      <w:r>
        <w:rPr>
          <w:sz w:val="28"/>
          <w:szCs w:val="28"/>
        </w:rPr>
        <w:tab/>
      </w:r>
      <w:r>
        <w:rPr>
          <w:sz w:val="28"/>
          <w:szCs w:val="28"/>
        </w:rPr>
        <w:tab/>
      </w:r>
      <w:r>
        <w:rPr>
          <w:sz w:val="28"/>
          <w:szCs w:val="28"/>
        </w:rPr>
        <w:tab/>
        <w:t xml:space="preserve">   IX.</w:t>
      </w:r>
      <w:r>
        <w:rPr>
          <w:sz w:val="28"/>
          <w:szCs w:val="28"/>
        </w:rPr>
        <w:tab/>
      </w:r>
      <w:r>
        <w:rPr>
          <w:sz w:val="28"/>
          <w:szCs w:val="28"/>
        </w:rPr>
        <w:tab/>
        <w:t>ravnatelj,učitelji</w:t>
      </w:r>
    </w:p>
    <w:p w:rsidR="001C652E" w:rsidRDefault="001C652E">
      <w:pPr>
        <w:rPr>
          <w:sz w:val="28"/>
          <w:szCs w:val="28"/>
        </w:rPr>
      </w:pPr>
      <w:r>
        <w:rPr>
          <w:sz w:val="28"/>
          <w:szCs w:val="28"/>
        </w:rPr>
        <w:t>3.</w:t>
      </w:r>
      <w:r>
        <w:rPr>
          <w:sz w:val="28"/>
          <w:szCs w:val="28"/>
        </w:rPr>
        <w:tab/>
      </w:r>
      <w:r>
        <w:rPr>
          <w:sz w:val="28"/>
          <w:szCs w:val="28"/>
        </w:rPr>
        <w:tab/>
        <w:t>Stručni aktivi</w:t>
      </w:r>
      <w:r>
        <w:rPr>
          <w:sz w:val="28"/>
          <w:szCs w:val="28"/>
        </w:rPr>
        <w:tab/>
      </w:r>
      <w:r>
        <w:rPr>
          <w:sz w:val="28"/>
          <w:szCs w:val="28"/>
        </w:rPr>
        <w:tab/>
      </w:r>
      <w:r>
        <w:rPr>
          <w:sz w:val="28"/>
          <w:szCs w:val="28"/>
        </w:rPr>
        <w:tab/>
        <w:t>tj. god.</w:t>
      </w:r>
      <w:r>
        <w:rPr>
          <w:sz w:val="28"/>
          <w:szCs w:val="28"/>
        </w:rPr>
        <w:tab/>
        <w:t>učitelji,pedagog</w:t>
      </w:r>
      <w:r>
        <w:rPr>
          <w:sz w:val="28"/>
          <w:szCs w:val="28"/>
        </w:rPr>
        <w:tab/>
      </w:r>
    </w:p>
    <w:p w:rsidR="001C652E" w:rsidRDefault="001C652E">
      <w:pPr>
        <w:rPr>
          <w:sz w:val="28"/>
          <w:szCs w:val="28"/>
        </w:rPr>
      </w:pPr>
    </w:p>
    <w:p w:rsidR="001C652E" w:rsidRDefault="001C652E">
      <w:pPr>
        <w:rPr>
          <w:sz w:val="28"/>
          <w:szCs w:val="28"/>
        </w:rPr>
      </w:pPr>
      <w:r>
        <w:rPr>
          <w:sz w:val="28"/>
          <w:szCs w:val="28"/>
        </w:rPr>
        <w:t>II.</w:t>
      </w:r>
      <w:r>
        <w:rPr>
          <w:sz w:val="28"/>
          <w:szCs w:val="28"/>
        </w:rPr>
        <w:tab/>
      </w:r>
      <w:r>
        <w:rPr>
          <w:sz w:val="28"/>
          <w:szCs w:val="28"/>
        </w:rPr>
        <w:tab/>
        <w:t>Motivacija učenika</w:t>
      </w:r>
    </w:p>
    <w:p w:rsidR="001C652E" w:rsidRDefault="001C652E">
      <w:pPr>
        <w:rPr>
          <w:sz w:val="28"/>
          <w:szCs w:val="28"/>
        </w:rPr>
      </w:pPr>
    </w:p>
    <w:p w:rsidR="001C652E" w:rsidRDefault="001C652E">
      <w:pPr>
        <w:rPr>
          <w:sz w:val="28"/>
          <w:szCs w:val="28"/>
        </w:rPr>
      </w:pPr>
      <w:r>
        <w:rPr>
          <w:sz w:val="28"/>
          <w:szCs w:val="28"/>
        </w:rPr>
        <w:t>1.</w:t>
      </w:r>
      <w:r>
        <w:rPr>
          <w:sz w:val="28"/>
          <w:szCs w:val="28"/>
        </w:rPr>
        <w:tab/>
      </w:r>
      <w:r>
        <w:rPr>
          <w:sz w:val="28"/>
          <w:szCs w:val="28"/>
        </w:rPr>
        <w:tab/>
        <w:t>Kalendar šk. natjecanja</w:t>
      </w:r>
      <w:r>
        <w:rPr>
          <w:sz w:val="28"/>
          <w:szCs w:val="28"/>
        </w:rPr>
        <w:tab/>
      </w:r>
      <w:r>
        <w:rPr>
          <w:sz w:val="28"/>
          <w:szCs w:val="28"/>
        </w:rPr>
        <w:tab/>
        <w:t xml:space="preserve">   XII.</w:t>
      </w:r>
      <w:r>
        <w:rPr>
          <w:sz w:val="28"/>
          <w:szCs w:val="28"/>
        </w:rPr>
        <w:tab/>
      </w:r>
      <w:r>
        <w:rPr>
          <w:sz w:val="28"/>
          <w:szCs w:val="28"/>
        </w:rPr>
        <w:tab/>
        <w:t>ravnatelj,učitelji</w:t>
      </w:r>
    </w:p>
    <w:p w:rsidR="001C652E" w:rsidRDefault="001C652E">
      <w:pPr>
        <w:rPr>
          <w:sz w:val="28"/>
          <w:szCs w:val="28"/>
        </w:rPr>
      </w:pPr>
      <w:r>
        <w:rPr>
          <w:sz w:val="28"/>
          <w:szCs w:val="28"/>
        </w:rPr>
        <w:t>2.</w:t>
      </w:r>
      <w:r>
        <w:rPr>
          <w:sz w:val="28"/>
          <w:szCs w:val="28"/>
        </w:rPr>
        <w:tab/>
      </w:r>
      <w:r>
        <w:rPr>
          <w:sz w:val="28"/>
          <w:szCs w:val="28"/>
        </w:rPr>
        <w:tab/>
        <w:t>Pohvale i nagrade</w:t>
      </w:r>
      <w:r>
        <w:rPr>
          <w:sz w:val="28"/>
          <w:szCs w:val="28"/>
        </w:rPr>
        <w:tab/>
      </w:r>
      <w:r>
        <w:rPr>
          <w:sz w:val="28"/>
          <w:szCs w:val="28"/>
        </w:rPr>
        <w:tab/>
      </w:r>
      <w:r>
        <w:rPr>
          <w:sz w:val="28"/>
          <w:szCs w:val="28"/>
        </w:rPr>
        <w:tab/>
        <w:t xml:space="preserve">   XII.</w:t>
      </w:r>
      <w:r>
        <w:rPr>
          <w:sz w:val="28"/>
          <w:szCs w:val="28"/>
        </w:rPr>
        <w:tab/>
      </w:r>
      <w:r>
        <w:rPr>
          <w:sz w:val="28"/>
          <w:szCs w:val="28"/>
        </w:rPr>
        <w:tab/>
        <w:t>razrednici,učitelji</w:t>
      </w:r>
    </w:p>
    <w:p w:rsidR="001C652E" w:rsidRDefault="001C652E">
      <w:pPr>
        <w:rPr>
          <w:sz w:val="28"/>
          <w:szCs w:val="28"/>
        </w:rPr>
      </w:pPr>
    </w:p>
    <w:p w:rsidR="001C652E" w:rsidRDefault="001C652E">
      <w:pPr>
        <w:rPr>
          <w:sz w:val="28"/>
          <w:szCs w:val="28"/>
        </w:rPr>
      </w:pPr>
      <w:r>
        <w:rPr>
          <w:sz w:val="28"/>
          <w:szCs w:val="28"/>
        </w:rPr>
        <w:t>III.</w:t>
      </w:r>
      <w:r>
        <w:rPr>
          <w:sz w:val="28"/>
          <w:szCs w:val="28"/>
        </w:rPr>
        <w:tab/>
      </w:r>
      <w:r>
        <w:rPr>
          <w:sz w:val="28"/>
          <w:szCs w:val="28"/>
        </w:rPr>
        <w:tab/>
        <w:t>Uspjeh i vladanje učenika</w:t>
      </w:r>
    </w:p>
    <w:p w:rsidR="001C652E" w:rsidRDefault="001C652E">
      <w:pPr>
        <w:rPr>
          <w:sz w:val="28"/>
          <w:szCs w:val="28"/>
        </w:rPr>
      </w:pPr>
    </w:p>
    <w:p w:rsidR="001C652E" w:rsidRDefault="001C652E">
      <w:pPr>
        <w:rPr>
          <w:sz w:val="28"/>
          <w:szCs w:val="28"/>
        </w:rPr>
      </w:pPr>
      <w:r>
        <w:rPr>
          <w:sz w:val="28"/>
          <w:szCs w:val="28"/>
        </w:rPr>
        <w:t>1.</w:t>
      </w:r>
      <w:r>
        <w:rPr>
          <w:sz w:val="28"/>
          <w:szCs w:val="28"/>
        </w:rPr>
        <w:tab/>
      </w:r>
      <w:r>
        <w:rPr>
          <w:sz w:val="28"/>
          <w:szCs w:val="28"/>
        </w:rPr>
        <w:tab/>
        <w:t>Kraj I.polugodišta</w:t>
      </w:r>
      <w:r>
        <w:rPr>
          <w:sz w:val="28"/>
          <w:szCs w:val="28"/>
        </w:rPr>
        <w:tab/>
      </w:r>
      <w:r>
        <w:rPr>
          <w:sz w:val="28"/>
          <w:szCs w:val="28"/>
        </w:rPr>
        <w:tab/>
      </w:r>
      <w:r>
        <w:rPr>
          <w:sz w:val="28"/>
          <w:szCs w:val="28"/>
        </w:rPr>
        <w:tab/>
        <w:t xml:space="preserve">   I.</w:t>
      </w:r>
      <w:r>
        <w:rPr>
          <w:sz w:val="28"/>
          <w:szCs w:val="28"/>
        </w:rPr>
        <w:tab/>
      </w:r>
      <w:r>
        <w:rPr>
          <w:sz w:val="28"/>
          <w:szCs w:val="28"/>
        </w:rPr>
        <w:tab/>
        <w:t>razrednik,učitelj</w:t>
      </w:r>
    </w:p>
    <w:p w:rsidR="001C652E" w:rsidRDefault="001C652E" w:rsidP="0077503C">
      <w:pPr>
        <w:rPr>
          <w:sz w:val="28"/>
          <w:szCs w:val="28"/>
        </w:rPr>
      </w:pPr>
      <w:r>
        <w:rPr>
          <w:sz w:val="28"/>
          <w:szCs w:val="28"/>
        </w:rPr>
        <w:t>2.</w:t>
      </w:r>
      <w:r>
        <w:rPr>
          <w:sz w:val="28"/>
          <w:szCs w:val="28"/>
        </w:rPr>
        <w:tab/>
      </w:r>
      <w:r>
        <w:rPr>
          <w:sz w:val="28"/>
          <w:szCs w:val="28"/>
        </w:rPr>
        <w:tab/>
        <w:t>Kraj nastavne godine</w:t>
      </w:r>
      <w:r>
        <w:rPr>
          <w:sz w:val="28"/>
          <w:szCs w:val="28"/>
        </w:rPr>
        <w:tab/>
      </w:r>
      <w:r>
        <w:rPr>
          <w:sz w:val="28"/>
          <w:szCs w:val="28"/>
        </w:rPr>
        <w:tab/>
        <w:t xml:space="preserve">   VI.</w:t>
      </w:r>
      <w:r>
        <w:rPr>
          <w:sz w:val="28"/>
          <w:szCs w:val="28"/>
        </w:rPr>
        <w:tab/>
      </w:r>
      <w:r>
        <w:rPr>
          <w:sz w:val="28"/>
          <w:szCs w:val="28"/>
        </w:rPr>
        <w:tab/>
        <w:t>razrednik,učite</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PLAN I PROGRAM RADA ŠKOLSKE KNJIŽNICE</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ZA ŠKOLSKU GODINU 2016./2017.</w:t>
      </w: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r>
        <w:rPr>
          <w:rFonts w:ascii="Comic Sans MS" w:hAnsi="Comic Sans MS" w:cs="Comic Sans MS"/>
          <w:sz w:val="28"/>
          <w:szCs w:val="28"/>
        </w:rPr>
        <w:t>Djelatnost školske knjižnice obuhvaća:</w:t>
      </w:r>
    </w:p>
    <w:p w:rsidR="001C652E" w:rsidRDefault="001C652E" w:rsidP="00F37AD1">
      <w:pPr>
        <w:rPr>
          <w:rFonts w:ascii="Comic Sans MS" w:hAnsi="Comic Sans MS" w:cs="Comic Sans MS"/>
          <w:sz w:val="28"/>
          <w:szCs w:val="28"/>
        </w:rPr>
      </w:pPr>
    </w:p>
    <w:p w:rsidR="001C652E" w:rsidRDefault="001C652E" w:rsidP="00F37AD1">
      <w:pPr>
        <w:numPr>
          <w:ilvl w:val="0"/>
          <w:numId w:val="47"/>
        </w:numPr>
        <w:suppressAutoHyphens/>
        <w:rPr>
          <w:rFonts w:ascii="Comic Sans MS" w:hAnsi="Comic Sans MS" w:cs="Comic Sans MS"/>
          <w:sz w:val="28"/>
          <w:szCs w:val="28"/>
        </w:rPr>
      </w:pPr>
      <w:r>
        <w:rPr>
          <w:rFonts w:ascii="Comic Sans MS" w:hAnsi="Comic Sans MS" w:cs="Comic Sans MS"/>
          <w:sz w:val="28"/>
          <w:szCs w:val="28"/>
        </w:rPr>
        <w:t>Odgojno obrazovnu djelatnost</w:t>
      </w:r>
    </w:p>
    <w:p w:rsidR="001C652E" w:rsidRDefault="001C652E" w:rsidP="00F37AD1">
      <w:pPr>
        <w:numPr>
          <w:ilvl w:val="0"/>
          <w:numId w:val="47"/>
        </w:numPr>
        <w:suppressAutoHyphens/>
        <w:rPr>
          <w:rFonts w:ascii="Comic Sans MS" w:hAnsi="Comic Sans MS" w:cs="Comic Sans MS"/>
          <w:sz w:val="28"/>
          <w:szCs w:val="28"/>
        </w:rPr>
      </w:pPr>
      <w:r>
        <w:rPr>
          <w:rFonts w:ascii="Comic Sans MS" w:hAnsi="Comic Sans MS" w:cs="Comic Sans MS"/>
          <w:sz w:val="28"/>
          <w:szCs w:val="28"/>
        </w:rPr>
        <w:t>Stručno knjižnične poslove</w:t>
      </w:r>
    </w:p>
    <w:p w:rsidR="001C652E" w:rsidRDefault="001C652E" w:rsidP="00F37AD1">
      <w:pPr>
        <w:numPr>
          <w:ilvl w:val="0"/>
          <w:numId w:val="47"/>
        </w:numPr>
        <w:suppressAutoHyphens/>
        <w:rPr>
          <w:rFonts w:ascii="Comic Sans MS" w:hAnsi="Comic Sans MS" w:cs="Comic Sans MS"/>
          <w:sz w:val="28"/>
          <w:szCs w:val="28"/>
        </w:rPr>
      </w:pPr>
      <w:r>
        <w:rPr>
          <w:rFonts w:ascii="Comic Sans MS" w:hAnsi="Comic Sans MS" w:cs="Comic Sans MS"/>
          <w:sz w:val="28"/>
          <w:szCs w:val="28"/>
        </w:rPr>
        <w:t>Kulturnu i javnu djelatnost</w:t>
      </w: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UVJETI RADA:</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(prostor, oprema)</w:t>
      </w: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Knjižnica je smještena u prizemlju školske zgrade. Prostor ukupne površine 60 m2, djelomično opremljena novim  namještajem ( police).</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Knjižnica posjeduje jedno računalo koje služi knjižničaru u radu i dva računala za korisnike spojena na Internet.</w:t>
      </w:r>
    </w:p>
    <w:p w:rsidR="001C652E" w:rsidRDefault="001C652E" w:rsidP="00F37AD1">
      <w:pPr>
        <w:rPr>
          <w:rFonts w:ascii="Comic Sans MS" w:hAnsi="Comic Sans MS" w:cs="Comic Sans MS"/>
          <w:sz w:val="28"/>
          <w:szCs w:val="28"/>
        </w:rPr>
      </w:pPr>
      <w:r>
        <w:rPr>
          <w:rFonts w:ascii="Comic Sans MS" w:hAnsi="Comic Sans MS" w:cs="Comic Sans MS"/>
          <w:sz w:val="28"/>
          <w:szCs w:val="28"/>
        </w:rPr>
        <w:t>Nakon obavljene revizije i otpisa knjižnične građe obavljat će se  unos knjižne građe u program.</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U knjižnici je smještena i AV oprema: televizor, DVD player i videorekorder. Oprema se upotrebljava za održavanje satova medijske kulture i ostalih satova u kojima se predviđa uporaba AV građe.</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Veći dio jedinica knjižnične građe su starija izdanja. </w:t>
      </w:r>
    </w:p>
    <w:p w:rsidR="001C652E" w:rsidRDefault="001C652E" w:rsidP="00F37AD1">
      <w:pPr>
        <w:rPr>
          <w:rFonts w:ascii="Comic Sans MS" w:hAnsi="Comic Sans MS" w:cs="Comic Sans MS"/>
          <w:sz w:val="28"/>
          <w:szCs w:val="28"/>
        </w:rPr>
      </w:pPr>
      <w:r>
        <w:rPr>
          <w:rFonts w:ascii="Comic Sans MS" w:hAnsi="Comic Sans MS" w:cs="Comic Sans MS"/>
          <w:sz w:val="28"/>
          <w:szCs w:val="28"/>
        </w:rPr>
        <w:t xml:space="preserve"> Knjižnični fond razmješten je na policama:</w:t>
      </w:r>
    </w:p>
    <w:p w:rsidR="001C652E" w:rsidRDefault="001C652E" w:rsidP="00F37AD1">
      <w:pPr>
        <w:rPr>
          <w:rFonts w:ascii="Comic Sans MS" w:hAnsi="Comic Sans MS" w:cs="Comic Sans MS"/>
          <w:sz w:val="28"/>
          <w:szCs w:val="28"/>
        </w:rPr>
      </w:pP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lektirna djela po razredima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knjige za slobodno čitanje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referentna zbirka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građa za učitelje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AV građa</w:t>
      </w: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numPr>
          <w:ilvl w:val="0"/>
          <w:numId w:val="50"/>
        </w:numPr>
        <w:suppressAutoHyphens/>
        <w:rPr>
          <w:rFonts w:ascii="Comic Sans MS" w:hAnsi="Comic Sans MS" w:cs="Comic Sans MS"/>
          <w:sz w:val="28"/>
          <w:szCs w:val="28"/>
        </w:rPr>
      </w:pPr>
      <w:r>
        <w:rPr>
          <w:rFonts w:ascii="Comic Sans MS" w:hAnsi="Comic Sans MS" w:cs="Comic Sans MS"/>
          <w:sz w:val="28"/>
          <w:szCs w:val="28"/>
        </w:rPr>
        <w:t>STRUČNO-KNJIŽNIČARSKI RAD</w:t>
      </w:r>
    </w:p>
    <w:p w:rsidR="001C652E" w:rsidRDefault="001C652E" w:rsidP="00F37AD1">
      <w:pPr>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r>
        <w:rPr>
          <w:rFonts w:ascii="Comic Sans MS" w:hAnsi="Comic Sans MS" w:cs="Comic Sans MS"/>
          <w:sz w:val="28"/>
          <w:szCs w:val="28"/>
        </w:rPr>
        <w:t>Stručno-knjižničarski rad u školskoj knjižnici uključuje: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upis korisnika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organizacija i vođenje rada knjižnice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vođenje nabave – nabava knjižne građe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stručna obrada  knjižnične građe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zaštita i čuvanje građe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praćenje izdavačke djelatnosti</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praćenje i obrada pedagoške periodike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sustavni rad na informiranju učenika i učitelja o novim knjigama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izrada godišnjeg programa rada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revizija knjižničnog fonda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otpis  knjiga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upisivanje knjiga u program Metel</w:t>
      </w: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rPr>
          <w:rFonts w:ascii="Comic Sans MS" w:hAnsi="Comic Sans MS" w:cs="Comic Sans MS"/>
          <w:sz w:val="28"/>
          <w:szCs w:val="28"/>
        </w:rPr>
      </w:pPr>
    </w:p>
    <w:p w:rsidR="001C652E" w:rsidRDefault="001C652E" w:rsidP="00F37AD1">
      <w:pPr>
        <w:numPr>
          <w:ilvl w:val="0"/>
          <w:numId w:val="50"/>
        </w:numPr>
        <w:suppressAutoHyphens/>
        <w:rPr>
          <w:rFonts w:ascii="Comic Sans MS" w:hAnsi="Comic Sans MS" w:cs="Comic Sans MS"/>
          <w:sz w:val="28"/>
          <w:szCs w:val="28"/>
        </w:rPr>
      </w:pPr>
      <w:r>
        <w:rPr>
          <w:rFonts w:ascii="Comic Sans MS" w:hAnsi="Comic Sans MS" w:cs="Comic Sans MS"/>
          <w:sz w:val="28"/>
          <w:szCs w:val="28"/>
        </w:rPr>
        <w:t>ODGOJNO-OBRAZOVNA I INFORMACIJSKA DJELATNOST</w:t>
      </w:r>
    </w:p>
    <w:p w:rsidR="001C652E" w:rsidRDefault="001C652E" w:rsidP="00F37AD1">
      <w:pPr>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r>
        <w:rPr>
          <w:rFonts w:ascii="Comic Sans MS" w:hAnsi="Comic Sans MS" w:cs="Comic Sans MS"/>
          <w:sz w:val="28"/>
          <w:szCs w:val="28"/>
        </w:rPr>
        <w:t>Odgojno-obrazovna i informacijska djelatnost se provodi u suradnji s nastavnicima i u skladu s nastavnim planom i programom rada iz nastavnih predmeta.</w:t>
      </w: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r>
        <w:rPr>
          <w:rFonts w:ascii="Comic Sans MS" w:hAnsi="Comic Sans MS" w:cs="Comic Sans MS"/>
          <w:sz w:val="28"/>
          <w:szCs w:val="28"/>
        </w:rPr>
        <w:t>Ciljevi programa su:</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učenici se privikavaju na knjižnični prostor</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zauzimaju pozitivan stav prema knjizi, knjižnici</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razvijaju različite sposobnosti (komunikacijske, informacijske…)</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uporabom izvora znanja i informacija u školskoj knjižnici učenici</w:t>
      </w:r>
    </w:p>
    <w:p w:rsidR="001C652E" w:rsidRDefault="001C652E" w:rsidP="00F37AD1">
      <w:pPr>
        <w:ind w:left="630"/>
        <w:rPr>
          <w:rFonts w:ascii="Comic Sans MS" w:hAnsi="Comic Sans MS" w:cs="Comic Sans MS"/>
          <w:sz w:val="28"/>
          <w:szCs w:val="28"/>
        </w:rPr>
      </w:pPr>
      <w:r>
        <w:rPr>
          <w:rFonts w:ascii="Comic Sans MS" w:hAnsi="Comic Sans MS" w:cs="Comic Sans MS"/>
          <w:sz w:val="28"/>
          <w:szCs w:val="28"/>
        </w:rPr>
        <w:t>se uče učinkovitim strategijama za rješavanje problema</w:t>
      </w:r>
    </w:p>
    <w:p w:rsidR="001C652E" w:rsidRDefault="001C652E" w:rsidP="00574BA1">
      <w:pPr>
        <w:rPr>
          <w:rFonts w:ascii="Comic Sans MS" w:hAnsi="Comic Sans MS" w:cs="Comic Sans MS"/>
          <w:sz w:val="28"/>
          <w:szCs w:val="28"/>
        </w:rPr>
      </w:pPr>
    </w:p>
    <w:p w:rsidR="001C652E" w:rsidRDefault="001C652E" w:rsidP="00574BA1">
      <w:pPr>
        <w:rPr>
          <w:rFonts w:ascii="Comic Sans MS" w:hAnsi="Comic Sans MS" w:cs="Comic Sans MS"/>
          <w:sz w:val="28"/>
          <w:szCs w:val="28"/>
        </w:rPr>
      </w:pPr>
    </w:p>
    <w:p w:rsidR="001C652E" w:rsidRDefault="001C652E" w:rsidP="00F37AD1">
      <w:pPr>
        <w:ind w:left="630"/>
        <w:rPr>
          <w:rFonts w:ascii="Comic Sans MS" w:hAnsi="Comic Sans MS" w:cs="Comic Sans MS"/>
          <w:sz w:val="28"/>
          <w:szCs w:val="28"/>
        </w:rPr>
      </w:pPr>
      <w:r>
        <w:rPr>
          <w:rFonts w:ascii="Comic Sans MS" w:hAnsi="Comic Sans MS" w:cs="Comic Sans MS"/>
          <w:sz w:val="28"/>
          <w:szCs w:val="28"/>
        </w:rPr>
        <w:t>Područje rada: 1. – 4. razreda</w:t>
      </w:r>
    </w:p>
    <w:p w:rsidR="001C652E" w:rsidRDefault="001C652E" w:rsidP="00F37AD1">
      <w:pPr>
        <w:ind w:left="630"/>
        <w:rPr>
          <w:rFonts w:ascii="Comic Sans MS" w:hAnsi="Comic Sans MS" w:cs="Comic Sans MS"/>
          <w:sz w:val="28"/>
          <w:szCs w:val="28"/>
        </w:rPr>
      </w:pP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razvijanje vještine čitanja i pisanja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poticanje na govorno i pisano izražavanje učenika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obogaćivanje rječnika, usvajanje etičkih normi</w:t>
      </w:r>
    </w:p>
    <w:p w:rsidR="001C652E" w:rsidRDefault="001C652E" w:rsidP="00F37AD1">
      <w:pPr>
        <w:rPr>
          <w:rFonts w:ascii="Comic Sans MS" w:hAnsi="Comic Sans MS" w:cs="Comic Sans MS"/>
          <w:sz w:val="28"/>
          <w:szCs w:val="28"/>
        </w:rPr>
      </w:pPr>
    </w:p>
    <w:p w:rsidR="001C652E" w:rsidRDefault="001C652E" w:rsidP="00574BA1">
      <w:pPr>
        <w:ind w:left="630"/>
        <w:rPr>
          <w:rFonts w:ascii="Comic Sans MS" w:hAnsi="Comic Sans MS" w:cs="Comic Sans MS"/>
          <w:sz w:val="28"/>
          <w:szCs w:val="28"/>
        </w:rPr>
      </w:pPr>
      <w:r>
        <w:rPr>
          <w:rFonts w:ascii="Comic Sans MS" w:hAnsi="Comic Sans MS" w:cs="Comic Sans MS"/>
          <w:sz w:val="28"/>
          <w:szCs w:val="28"/>
        </w:rPr>
        <w:t>Područje rada 5.-8. razreda</w:t>
      </w:r>
    </w:p>
    <w:p w:rsidR="001C652E" w:rsidRDefault="001C652E" w:rsidP="00F37AD1">
      <w:pPr>
        <w:ind w:left="630"/>
        <w:rPr>
          <w:rFonts w:ascii="Comic Sans MS" w:hAnsi="Comic Sans MS" w:cs="Comic Sans MS"/>
          <w:sz w:val="28"/>
          <w:szCs w:val="28"/>
        </w:rPr>
      </w:pP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uvođenje učenika u svijet informacija poučavajući ih samostalnoj uporabi izvora informacija i znanja</w:t>
      </w:r>
    </w:p>
    <w:p w:rsidR="001C652E" w:rsidRDefault="001C652E" w:rsidP="00F37AD1">
      <w:pPr>
        <w:numPr>
          <w:ilvl w:val="0"/>
          <w:numId w:val="48"/>
        </w:numPr>
        <w:suppressAutoHyphens/>
        <w:rPr>
          <w:rFonts w:ascii="Comic Sans MS" w:hAnsi="Comic Sans MS" w:cs="Comic Sans MS"/>
          <w:sz w:val="28"/>
          <w:szCs w:val="28"/>
        </w:rPr>
      </w:pPr>
      <w:r>
        <w:rPr>
          <w:rFonts w:ascii="Comic Sans MS" w:hAnsi="Comic Sans MS" w:cs="Comic Sans MS"/>
          <w:sz w:val="28"/>
          <w:szCs w:val="28"/>
        </w:rPr>
        <w:t>razvijanje sposobnosti procjene i vrijednosti kvalitete svake informacije</w:t>
      </w:r>
    </w:p>
    <w:p w:rsidR="001C652E" w:rsidRPr="00574BA1" w:rsidRDefault="001C652E" w:rsidP="00574BA1">
      <w:pPr>
        <w:numPr>
          <w:ilvl w:val="0"/>
          <w:numId w:val="48"/>
        </w:numPr>
        <w:suppressAutoHyphens/>
        <w:rPr>
          <w:rFonts w:ascii="Comic Sans MS" w:hAnsi="Comic Sans MS" w:cs="Comic Sans MS"/>
          <w:sz w:val="28"/>
          <w:szCs w:val="28"/>
        </w:rPr>
      </w:pPr>
      <w:r>
        <w:rPr>
          <w:rFonts w:ascii="Comic Sans MS" w:hAnsi="Comic Sans MS" w:cs="Comic Sans MS"/>
          <w:sz w:val="28"/>
          <w:szCs w:val="28"/>
        </w:rPr>
        <w:t>priprema za kvizove za poticanje čitanja u organizaciji Knjižnica grada Zagreba i Hrvatske udruge školskih knjižnica</w:t>
      </w: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p w:rsidR="001C652E" w:rsidRDefault="001C652E" w:rsidP="00F37AD1">
      <w:pPr>
        <w:ind w:left="540"/>
        <w:rPr>
          <w:rFonts w:ascii="Comic Sans MS" w:hAnsi="Comic Sans MS" w:cs="Comic Sans MS"/>
          <w:sz w:val="28"/>
          <w:szCs w:val="28"/>
        </w:rPr>
      </w:pPr>
    </w:p>
    <w:tbl>
      <w:tblPr>
        <w:tblW w:w="0" w:type="auto"/>
        <w:tblInd w:w="2" w:type="dxa"/>
        <w:tblLayout w:type="fixed"/>
        <w:tblLook w:val="0000"/>
      </w:tblPr>
      <w:tblGrid>
        <w:gridCol w:w="1187"/>
        <w:gridCol w:w="1269"/>
        <w:gridCol w:w="3119"/>
        <w:gridCol w:w="1857"/>
        <w:gridCol w:w="2406"/>
      </w:tblGrid>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b/>
                <w:bCs/>
              </w:rPr>
            </w:pPr>
            <w:r>
              <w:rPr>
                <w:b/>
                <w:bCs/>
              </w:rPr>
              <w:t>Razred/</w:t>
            </w:r>
          </w:p>
          <w:p w:rsidR="001C652E" w:rsidRDefault="001C652E" w:rsidP="007E6317">
            <w:pPr>
              <w:rPr>
                <w:b/>
                <w:bCs/>
              </w:rPr>
            </w:pPr>
            <w:r>
              <w:rPr>
                <w:b/>
                <w:bCs/>
              </w:rPr>
              <w:t>2016./17.</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b/>
                <w:bCs/>
              </w:rPr>
            </w:pPr>
            <w:r>
              <w:rPr>
                <w:b/>
                <w:bCs/>
              </w:rPr>
              <w:t>Vrijeme</w:t>
            </w:r>
          </w:p>
          <w:p w:rsidR="001C652E" w:rsidRDefault="001C652E" w:rsidP="007E6317">
            <w:pPr>
              <w:rPr>
                <w:b/>
                <w:bCs/>
              </w:rPr>
            </w:pPr>
            <w:r>
              <w:rPr>
                <w:b/>
                <w:bCs/>
              </w:rPr>
              <w:t>realizacije</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b/>
                <w:bCs/>
              </w:rPr>
            </w:pPr>
            <w:r>
              <w:rPr>
                <w:b/>
                <w:bCs/>
              </w:rPr>
              <w:t>Odgojno-obrazovni rad</w:t>
            </w:r>
          </w:p>
          <w:p w:rsidR="001C652E" w:rsidRDefault="001C652E" w:rsidP="007E6317">
            <w:pPr>
              <w:rPr>
                <w:b/>
                <w:bCs/>
              </w:rPr>
            </w:pPr>
            <w:r>
              <w:rPr>
                <w:b/>
                <w:bCs/>
              </w:rPr>
              <w:t xml:space="preserve"> Teme</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b/>
                <w:bCs/>
              </w:rPr>
            </w:pPr>
            <w:r>
              <w:rPr>
                <w:b/>
                <w:bCs/>
              </w:rPr>
              <w:t>Ključni pojmovi</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b/>
                <w:bCs/>
              </w:rPr>
            </w:pPr>
            <w:r>
              <w:rPr>
                <w:b/>
                <w:bCs/>
              </w:rPr>
              <w:t>Obrazovna postignuća</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Knjižnica – mjesto poticanja čitalačke i informacijske pismenosti</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Šk. knjižnica, knjižničar, slikovnica, knjiga</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Upoznati knjižnični prostor i knjižničara, naučiti posuđivati, čuvati i vraćati knjige</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2.</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Dječji časopisi</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2. Jednostavni književni oblici</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Poučno-zabavni list, mjesečnik, naslovnica, rubrika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Kratka priča, bajka</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Prepoznati i imenovati dj. časopise, prepoznati rubriku, razlikovati časopise,</w:t>
            </w:r>
          </w:p>
          <w:p w:rsidR="001C652E" w:rsidRDefault="001C652E" w:rsidP="007E6317">
            <w:pPr>
              <w:rPr>
                <w:sz w:val="20"/>
                <w:szCs w:val="20"/>
              </w:rPr>
            </w:pPr>
            <w:r>
              <w:rPr>
                <w:sz w:val="20"/>
                <w:szCs w:val="20"/>
              </w:rPr>
              <w:t>Čitati</w:t>
            </w:r>
          </w:p>
          <w:p w:rsidR="001C652E" w:rsidRDefault="001C652E" w:rsidP="007E6317">
            <w:pPr>
              <w:rPr>
                <w:sz w:val="20"/>
                <w:szCs w:val="20"/>
              </w:rPr>
            </w:pPr>
          </w:p>
          <w:p w:rsidR="001C652E" w:rsidRDefault="001C652E" w:rsidP="007E6317">
            <w:pPr>
              <w:rPr>
                <w:sz w:val="20"/>
                <w:szCs w:val="20"/>
              </w:rPr>
            </w:pPr>
            <w:r>
              <w:rPr>
                <w:sz w:val="20"/>
                <w:szCs w:val="20"/>
              </w:rPr>
              <w:t>Doživjeti knjigu, naučiti aktivno slušati; pričati priče</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3.</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Put od autora do čitatelja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2. Mjesna ( gradska /narodna) knjižnica</w:t>
            </w:r>
          </w:p>
          <w:p w:rsidR="001C652E" w:rsidRDefault="001C652E" w:rsidP="007E6317">
            <w:pPr>
              <w:rPr>
                <w:sz w:val="20"/>
                <w:szCs w:val="20"/>
              </w:rPr>
            </w:pPr>
          </w:p>
          <w:p w:rsidR="001C652E" w:rsidRDefault="001C652E" w:rsidP="007E6317">
            <w:pPr>
              <w:rPr>
                <w:sz w:val="20"/>
                <w:szCs w:val="20"/>
              </w:rPr>
            </w:pP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Knjiga, ilustrator, prevoditelj</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Mjesna knjižnica</w:t>
            </w:r>
          </w:p>
          <w:p w:rsidR="001C652E" w:rsidRDefault="001C652E" w:rsidP="007E6317">
            <w:pPr>
              <w:rPr>
                <w:sz w:val="20"/>
                <w:szCs w:val="20"/>
              </w:rPr>
            </w:pP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Imenovati osobe koje su važne za nastanak knjige, znati pronaći podatke u knjizi</w:t>
            </w:r>
          </w:p>
          <w:p w:rsidR="001C652E" w:rsidRDefault="001C652E" w:rsidP="007E6317">
            <w:pPr>
              <w:rPr>
                <w:sz w:val="20"/>
                <w:szCs w:val="20"/>
              </w:rPr>
            </w:pPr>
          </w:p>
          <w:p w:rsidR="001C652E" w:rsidRDefault="001C652E" w:rsidP="007E6317">
            <w:pPr>
              <w:rPr>
                <w:sz w:val="20"/>
                <w:szCs w:val="20"/>
              </w:rPr>
            </w:pPr>
            <w:r>
              <w:rPr>
                <w:sz w:val="20"/>
                <w:szCs w:val="20"/>
              </w:rPr>
              <w:t>Razlikovati odjele mjesne knjižnice, poznavati aktivnosti knjižnice</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4.</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Referentna zbirka</w:t>
            </w:r>
          </w:p>
          <w:p w:rsidR="001C652E" w:rsidRDefault="001C652E" w:rsidP="007E6317">
            <w:pPr>
              <w:rPr>
                <w:sz w:val="20"/>
                <w:szCs w:val="20"/>
              </w:rPr>
            </w:pPr>
          </w:p>
          <w:p w:rsidR="001C652E" w:rsidRDefault="001C652E" w:rsidP="007E6317">
            <w:pPr>
              <w:rPr>
                <w:sz w:val="20"/>
                <w:szCs w:val="20"/>
              </w:rPr>
            </w:pP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Rječnik, pravopis,</w:t>
            </w:r>
          </w:p>
          <w:p w:rsidR="001C652E" w:rsidRDefault="001C652E" w:rsidP="007E6317">
            <w:pPr>
              <w:rPr>
                <w:sz w:val="20"/>
                <w:szCs w:val="20"/>
              </w:rPr>
            </w:pPr>
            <w:r>
              <w:rPr>
                <w:sz w:val="20"/>
                <w:szCs w:val="20"/>
              </w:rPr>
              <w:t>enciklopedija, atlas</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Poznavati referentnu zbirku i način njezine uporabe</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5.</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Časopisi – izvor novih informacija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2. Organizacija i poslovanje</w:t>
            </w:r>
          </w:p>
          <w:p w:rsidR="001C652E" w:rsidRDefault="001C652E" w:rsidP="007E6317">
            <w:pPr>
              <w:rPr>
                <w:sz w:val="20"/>
                <w:szCs w:val="20"/>
              </w:rPr>
            </w:pPr>
            <w:r>
              <w:rPr>
                <w:sz w:val="20"/>
                <w:szCs w:val="20"/>
              </w:rPr>
              <w:t>školske knjižnice</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Znanost, struka, sažetak</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Signatura</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Uočiti područja ljudskog znanja, prepoznati i imenovati znanosti</w:t>
            </w:r>
          </w:p>
          <w:p w:rsidR="001C652E" w:rsidRDefault="001C652E" w:rsidP="007E6317">
            <w:pPr>
              <w:rPr>
                <w:sz w:val="20"/>
                <w:szCs w:val="20"/>
              </w:rPr>
            </w:pPr>
          </w:p>
          <w:p w:rsidR="001C652E" w:rsidRDefault="001C652E" w:rsidP="007E6317">
            <w:pPr>
              <w:rPr>
                <w:sz w:val="20"/>
                <w:szCs w:val="20"/>
              </w:rPr>
            </w:pPr>
            <w:r>
              <w:rPr>
                <w:sz w:val="20"/>
                <w:szCs w:val="20"/>
              </w:rPr>
              <w:t>Samostalno služenje knjižnicom i izvorima informacija</w:t>
            </w:r>
          </w:p>
          <w:p w:rsidR="001C652E" w:rsidRDefault="001C652E" w:rsidP="007E6317">
            <w:pPr>
              <w:rPr>
                <w:sz w:val="20"/>
                <w:szCs w:val="20"/>
              </w:rPr>
            </w:pP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6.</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Samostalno pronalaženje informacija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2. Predmetnica – put do informacije</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Uvod u UDK</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Internet</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Samostalno služenje knjižnicom i izvorima informacija</w:t>
            </w:r>
          </w:p>
          <w:p w:rsidR="001C652E" w:rsidRDefault="001C652E" w:rsidP="007E6317">
            <w:pPr>
              <w:rPr>
                <w:sz w:val="20"/>
                <w:szCs w:val="20"/>
              </w:rPr>
            </w:pPr>
          </w:p>
          <w:p w:rsidR="001C652E" w:rsidRDefault="001C652E" w:rsidP="007E6317">
            <w:pPr>
              <w:rPr>
                <w:sz w:val="20"/>
                <w:szCs w:val="20"/>
              </w:rPr>
            </w:pP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7.</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Časopisi na različitim medijima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2. Knjižna građa</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Tiskani i elektronički časopisi</w:t>
            </w:r>
          </w:p>
          <w:p w:rsidR="001C652E" w:rsidRDefault="001C652E" w:rsidP="007E6317">
            <w:pPr>
              <w:rPr>
                <w:sz w:val="20"/>
                <w:szCs w:val="20"/>
              </w:rPr>
            </w:pPr>
          </w:p>
          <w:p w:rsidR="001C652E" w:rsidRDefault="001C652E" w:rsidP="007E6317">
            <w:pPr>
              <w:rPr>
                <w:sz w:val="20"/>
                <w:szCs w:val="20"/>
              </w:rPr>
            </w:pPr>
            <w:r>
              <w:rPr>
                <w:sz w:val="20"/>
                <w:szCs w:val="20"/>
              </w:rPr>
              <w:t>Referentna zbirka, autorstvo, citat</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Izabrati i uporabiti podatke iz različitih časopisa</w:t>
            </w:r>
          </w:p>
          <w:p w:rsidR="001C652E" w:rsidRDefault="001C652E" w:rsidP="007E6317">
            <w:pPr>
              <w:rPr>
                <w:sz w:val="20"/>
                <w:szCs w:val="20"/>
              </w:rPr>
            </w:pPr>
          </w:p>
          <w:p w:rsidR="001C652E" w:rsidRDefault="001C652E" w:rsidP="007E6317">
            <w:pPr>
              <w:rPr>
                <w:sz w:val="20"/>
                <w:szCs w:val="20"/>
              </w:rPr>
            </w:pPr>
            <w:r>
              <w:rPr>
                <w:sz w:val="20"/>
                <w:szCs w:val="20"/>
              </w:rPr>
              <w:t>Koristiti se referentnom zbirkom, znati citirati, upotrijebiti</w:t>
            </w:r>
          </w:p>
        </w:tc>
      </w:tr>
      <w:tr w:rsidR="001C652E">
        <w:tc>
          <w:tcPr>
            <w:tcW w:w="118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8.</w:t>
            </w:r>
          </w:p>
        </w:tc>
        <w:tc>
          <w:tcPr>
            <w:tcW w:w="126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IX.-VI.mj</w:t>
            </w:r>
          </w:p>
        </w:tc>
        <w:tc>
          <w:tcPr>
            <w:tcW w:w="3119"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1. Sustav i uloga pojedinih vrsta knjižnica</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 xml:space="preserve"> Uporaba stečenih znanja</w:t>
            </w:r>
          </w:p>
        </w:tc>
        <w:tc>
          <w:tcPr>
            <w:tcW w:w="1857" w:type="dxa"/>
            <w:tcBorders>
              <w:top w:val="single" w:sz="4" w:space="0" w:color="000000"/>
              <w:left w:val="single" w:sz="4" w:space="0" w:color="000000"/>
              <w:bottom w:val="single" w:sz="4" w:space="0" w:color="000000"/>
            </w:tcBorders>
          </w:tcPr>
          <w:p w:rsidR="001C652E" w:rsidRDefault="001C652E" w:rsidP="007E6317">
            <w:pPr>
              <w:snapToGrid w:val="0"/>
              <w:rPr>
                <w:sz w:val="20"/>
                <w:szCs w:val="20"/>
              </w:rPr>
            </w:pPr>
            <w:r>
              <w:rPr>
                <w:sz w:val="20"/>
                <w:szCs w:val="20"/>
              </w:rPr>
              <w:t>Nacionalna i sveučilišna knjižnica, narodna, specijalna i školska knjižnica</w:t>
            </w:r>
          </w:p>
          <w:p w:rsidR="001C652E" w:rsidRDefault="001C652E" w:rsidP="007E6317">
            <w:pPr>
              <w:rPr>
                <w:sz w:val="20"/>
                <w:szCs w:val="20"/>
              </w:rPr>
            </w:pPr>
          </w:p>
          <w:p w:rsidR="001C652E" w:rsidRDefault="001C652E" w:rsidP="007E6317">
            <w:pPr>
              <w:rPr>
                <w:sz w:val="20"/>
                <w:szCs w:val="20"/>
              </w:rPr>
            </w:pPr>
            <w:r>
              <w:rPr>
                <w:sz w:val="20"/>
                <w:szCs w:val="20"/>
              </w:rPr>
              <w:t>Znanje, informacija, cjeloživotno učenje</w:t>
            </w:r>
          </w:p>
        </w:tc>
        <w:tc>
          <w:tcPr>
            <w:tcW w:w="2406" w:type="dxa"/>
            <w:tcBorders>
              <w:top w:val="single" w:sz="4" w:space="0" w:color="000000"/>
              <w:left w:val="single" w:sz="4" w:space="0" w:color="000000"/>
              <w:bottom w:val="single" w:sz="4" w:space="0" w:color="000000"/>
              <w:right w:val="single" w:sz="4" w:space="0" w:color="000000"/>
            </w:tcBorders>
          </w:tcPr>
          <w:p w:rsidR="001C652E" w:rsidRDefault="001C652E" w:rsidP="007E6317">
            <w:pPr>
              <w:snapToGrid w:val="0"/>
              <w:rPr>
                <w:sz w:val="20"/>
                <w:szCs w:val="20"/>
              </w:rPr>
            </w:pPr>
            <w:r>
              <w:rPr>
                <w:sz w:val="20"/>
                <w:szCs w:val="20"/>
              </w:rPr>
              <w:t>Razumjeti sustav pojedinih vrsta knjižnica u RH i svijetu</w:t>
            </w: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p>
          <w:p w:rsidR="001C652E" w:rsidRDefault="001C652E" w:rsidP="007E6317">
            <w:pPr>
              <w:rPr>
                <w:sz w:val="20"/>
                <w:szCs w:val="20"/>
              </w:rPr>
            </w:pPr>
            <w:r>
              <w:rPr>
                <w:sz w:val="20"/>
                <w:szCs w:val="20"/>
              </w:rPr>
              <w:t>Usustaviti stečeno znanje u međupredmetnom povezivanju</w:t>
            </w:r>
          </w:p>
          <w:p w:rsidR="001C652E" w:rsidRDefault="001C652E" w:rsidP="007E6317">
            <w:pPr>
              <w:rPr>
                <w:sz w:val="20"/>
                <w:szCs w:val="20"/>
              </w:rPr>
            </w:pPr>
          </w:p>
        </w:tc>
      </w:tr>
    </w:tbl>
    <w:p w:rsidR="001C652E" w:rsidRDefault="001C652E" w:rsidP="00F37AD1">
      <w:pPr>
        <w:rPr>
          <w:rFonts w:ascii="Comic Sans MS" w:hAnsi="Comic Sans MS" w:cs="Comic Sans MS"/>
        </w:rPr>
      </w:pPr>
      <w:r>
        <w:rPr>
          <w:rFonts w:ascii="Comic Sans MS" w:hAnsi="Comic Sans MS" w:cs="Comic Sans MS"/>
          <w:sz w:val="28"/>
          <w:szCs w:val="28"/>
        </w:rPr>
        <w:t xml:space="preserve">  </w:t>
      </w:r>
      <w:r>
        <w:rPr>
          <w:rFonts w:ascii="Comic Sans MS" w:hAnsi="Comic Sans MS" w:cs="Comic Sans MS"/>
        </w:rPr>
        <w:t xml:space="preserve"> </w:t>
      </w:r>
    </w:p>
    <w:p w:rsidR="001C652E" w:rsidRDefault="001C652E" w:rsidP="00F37AD1">
      <w:pPr>
        <w:rPr>
          <w:rFonts w:ascii="Comic Sans MS" w:hAnsi="Comic Sans MS" w:cs="Comic Sans MS"/>
        </w:rPr>
      </w:pPr>
      <w:r>
        <w:rPr>
          <w:rFonts w:ascii="Comic Sans MS" w:hAnsi="Comic Sans MS" w:cs="Comic Sans MS"/>
        </w:rPr>
        <w:t>KULTURNA I JAVNA DJELATNOST</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 sudjelovanje knjižnice u obilježavanju značajnih datuma u školi</w:t>
      </w:r>
    </w:p>
    <w:p w:rsidR="001C652E" w:rsidRDefault="001C652E" w:rsidP="00F37AD1">
      <w:pPr>
        <w:rPr>
          <w:rFonts w:ascii="Comic Sans MS" w:hAnsi="Comic Sans MS" w:cs="Comic Sans MS"/>
        </w:rPr>
      </w:pPr>
      <w:r>
        <w:rPr>
          <w:rFonts w:ascii="Comic Sans MS" w:hAnsi="Comic Sans MS" w:cs="Comic Sans MS"/>
        </w:rPr>
        <w:t>- uključivanje škole u manifestacije koje organizira Općina Perušić i županija</w:t>
      </w:r>
    </w:p>
    <w:p w:rsidR="001C652E" w:rsidRDefault="001C652E" w:rsidP="00F37AD1">
      <w:pPr>
        <w:rPr>
          <w:rFonts w:ascii="Comic Sans MS" w:hAnsi="Comic Sans MS" w:cs="Comic Sans MS"/>
        </w:rPr>
      </w:pPr>
      <w:r>
        <w:rPr>
          <w:rFonts w:ascii="Comic Sans MS" w:hAnsi="Comic Sans MS" w:cs="Comic Sans MS"/>
        </w:rPr>
        <w:t>- suradnja s kulturnim i javnim ustanovama</w:t>
      </w:r>
    </w:p>
    <w:p w:rsidR="001C652E" w:rsidRDefault="001C652E" w:rsidP="00F37AD1">
      <w:pPr>
        <w:rPr>
          <w:rFonts w:ascii="Comic Sans MS" w:hAnsi="Comic Sans MS" w:cs="Comic Sans MS"/>
        </w:rPr>
      </w:pPr>
      <w:r>
        <w:rPr>
          <w:rFonts w:ascii="Comic Sans MS" w:hAnsi="Comic Sans MS" w:cs="Comic Sans MS"/>
        </w:rPr>
        <w:t>- organiziranje, pripremanje, realizacija književnih susreta, tematskih izložbi</w:t>
      </w:r>
    </w:p>
    <w:p w:rsidR="001C652E" w:rsidRDefault="001C652E" w:rsidP="00F37AD1">
      <w:pPr>
        <w:rPr>
          <w:rFonts w:ascii="Comic Sans MS" w:hAnsi="Comic Sans MS" w:cs="Comic Sans MS"/>
        </w:rPr>
      </w:pPr>
      <w:r>
        <w:rPr>
          <w:rFonts w:ascii="Comic Sans MS" w:hAnsi="Comic Sans MS" w:cs="Comic Sans MS"/>
        </w:rPr>
        <w:t xml:space="preserve">- Međunarodni mjesec školskih knjižnica i Mjesec hrvatske knjige ( listopad,  </w:t>
      </w:r>
    </w:p>
    <w:p w:rsidR="001C652E" w:rsidRDefault="001C652E" w:rsidP="00F37AD1">
      <w:pPr>
        <w:rPr>
          <w:rFonts w:ascii="Comic Sans MS" w:hAnsi="Comic Sans MS" w:cs="Comic Sans MS"/>
        </w:rPr>
      </w:pPr>
      <w:r>
        <w:rPr>
          <w:rFonts w:ascii="Comic Sans MS" w:hAnsi="Comic Sans MS" w:cs="Comic Sans MS"/>
        </w:rPr>
        <w:t xml:space="preserve">  studeni) – sudjelovanje u Nacionalnom kvizu za poticanje čitanja u organizaciji </w:t>
      </w:r>
    </w:p>
    <w:p w:rsidR="001C652E" w:rsidRDefault="001C652E" w:rsidP="00F37AD1">
      <w:pPr>
        <w:rPr>
          <w:rFonts w:ascii="Comic Sans MS" w:hAnsi="Comic Sans MS" w:cs="Comic Sans MS"/>
        </w:rPr>
      </w:pPr>
      <w:r>
        <w:rPr>
          <w:rFonts w:ascii="Comic Sans MS" w:hAnsi="Comic Sans MS" w:cs="Comic Sans MS"/>
        </w:rPr>
        <w:t xml:space="preserve">  Knjižnica grada Zagreba</w:t>
      </w:r>
    </w:p>
    <w:p w:rsidR="001C652E" w:rsidRDefault="001C652E" w:rsidP="00F37AD1">
      <w:pPr>
        <w:rPr>
          <w:rFonts w:ascii="Comic Sans MS" w:hAnsi="Comic Sans MS" w:cs="Comic Sans MS"/>
        </w:rPr>
      </w:pPr>
      <w:r>
        <w:rPr>
          <w:rFonts w:ascii="Comic Sans MS" w:hAnsi="Comic Sans MS" w:cs="Comic Sans MS"/>
        </w:rPr>
        <w:t>- Dan sjećanja na Vukovar ( izrada plakata, gledanje filma) ( 18.11.)</w:t>
      </w:r>
    </w:p>
    <w:p w:rsidR="001C652E" w:rsidRDefault="001C652E" w:rsidP="00F37AD1">
      <w:pPr>
        <w:rPr>
          <w:rFonts w:ascii="Comic Sans MS" w:hAnsi="Comic Sans MS" w:cs="Comic Sans MS"/>
        </w:rPr>
      </w:pPr>
      <w:r>
        <w:rPr>
          <w:rFonts w:ascii="Comic Sans MS" w:hAnsi="Comic Sans MS" w:cs="Comic Sans MS"/>
        </w:rPr>
        <w:t xml:space="preserve">- Čitanjem do zvijezda – kviz u znanju i kreativnosti u organizaciji Hrvatske </w:t>
      </w:r>
    </w:p>
    <w:p w:rsidR="001C652E" w:rsidRDefault="001C652E" w:rsidP="00F37AD1">
      <w:pPr>
        <w:rPr>
          <w:rFonts w:ascii="Comic Sans MS" w:hAnsi="Comic Sans MS" w:cs="Comic Sans MS"/>
        </w:rPr>
      </w:pPr>
      <w:r>
        <w:rPr>
          <w:rFonts w:ascii="Comic Sans MS" w:hAnsi="Comic Sans MS" w:cs="Comic Sans MS"/>
        </w:rPr>
        <w:t xml:space="preserve">   mreže školskih knjižničara </w:t>
      </w:r>
    </w:p>
    <w:p w:rsidR="001C652E" w:rsidRDefault="001C652E" w:rsidP="00F37AD1">
      <w:pPr>
        <w:rPr>
          <w:rFonts w:ascii="Comic Sans MS" w:hAnsi="Comic Sans MS" w:cs="Comic Sans MS"/>
        </w:rPr>
      </w:pPr>
      <w:r>
        <w:rPr>
          <w:rFonts w:ascii="Comic Sans MS" w:hAnsi="Comic Sans MS" w:cs="Comic Sans MS"/>
        </w:rPr>
        <w:t>- Božićni blagdani ( uređenje škole, priredba) - prosinac</w:t>
      </w:r>
    </w:p>
    <w:p w:rsidR="001C652E" w:rsidRDefault="001C652E" w:rsidP="00F37AD1">
      <w:pPr>
        <w:rPr>
          <w:rFonts w:ascii="Comic Sans MS" w:hAnsi="Comic Sans MS" w:cs="Comic Sans MS"/>
        </w:rPr>
      </w:pPr>
      <w:r>
        <w:rPr>
          <w:rFonts w:ascii="Comic Sans MS" w:hAnsi="Comic Sans MS" w:cs="Comic Sans MS"/>
        </w:rPr>
        <w:t>- Valentinovo (14.2.)</w:t>
      </w:r>
    </w:p>
    <w:p w:rsidR="001C652E" w:rsidRDefault="001C652E" w:rsidP="00F37AD1">
      <w:pPr>
        <w:rPr>
          <w:rFonts w:ascii="Comic Sans MS" w:hAnsi="Comic Sans MS" w:cs="Comic Sans MS"/>
        </w:rPr>
      </w:pPr>
      <w:r>
        <w:rPr>
          <w:rFonts w:ascii="Comic Sans MS" w:hAnsi="Comic Sans MS" w:cs="Comic Sans MS"/>
        </w:rPr>
        <w:t>- Svjetski dan pjesništva – 21.3.</w:t>
      </w:r>
    </w:p>
    <w:p w:rsidR="001C652E" w:rsidRDefault="001C652E" w:rsidP="00F37AD1">
      <w:pPr>
        <w:rPr>
          <w:rFonts w:ascii="Comic Sans MS" w:hAnsi="Comic Sans MS" w:cs="Comic Sans MS"/>
        </w:rPr>
      </w:pPr>
      <w:r>
        <w:rPr>
          <w:rFonts w:ascii="Comic Sans MS" w:hAnsi="Comic Sans MS" w:cs="Comic Sans MS"/>
        </w:rPr>
        <w:t>- Međunarodni dan dječje knjige (2.4.)</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4. STRUČNO USAVRŠAVANJE</w:t>
      </w:r>
    </w:p>
    <w:p w:rsidR="001C652E" w:rsidRDefault="001C652E" w:rsidP="00F37AD1">
      <w:pPr>
        <w:rPr>
          <w:rFonts w:ascii="Comic Sans MS" w:hAnsi="Comic Sans MS" w:cs="Comic Sans MS"/>
        </w:rPr>
      </w:pPr>
    </w:p>
    <w:p w:rsidR="001C652E" w:rsidRDefault="001C652E" w:rsidP="00F37AD1">
      <w:pPr>
        <w:numPr>
          <w:ilvl w:val="0"/>
          <w:numId w:val="49"/>
        </w:numPr>
        <w:suppressAutoHyphens/>
        <w:rPr>
          <w:rFonts w:ascii="Comic Sans MS" w:hAnsi="Comic Sans MS" w:cs="Comic Sans MS"/>
        </w:rPr>
      </w:pPr>
      <w:r>
        <w:rPr>
          <w:rFonts w:ascii="Comic Sans MS" w:hAnsi="Comic Sans MS" w:cs="Comic Sans MS"/>
        </w:rPr>
        <w:t>individualno usavršavanje</w:t>
      </w:r>
    </w:p>
    <w:p w:rsidR="001C652E" w:rsidRDefault="001C652E" w:rsidP="00F37AD1">
      <w:pPr>
        <w:numPr>
          <w:ilvl w:val="0"/>
          <w:numId w:val="49"/>
        </w:numPr>
        <w:suppressAutoHyphens/>
        <w:rPr>
          <w:rFonts w:ascii="Comic Sans MS" w:hAnsi="Comic Sans MS" w:cs="Comic Sans MS"/>
        </w:rPr>
      </w:pPr>
      <w:r>
        <w:rPr>
          <w:rFonts w:ascii="Comic Sans MS" w:hAnsi="Comic Sans MS" w:cs="Comic Sans MS"/>
        </w:rPr>
        <w:t>sudjelovanje na stručnim aktivima knjižničara</w:t>
      </w:r>
    </w:p>
    <w:p w:rsidR="001C652E" w:rsidRDefault="001C652E" w:rsidP="00F37AD1">
      <w:pPr>
        <w:numPr>
          <w:ilvl w:val="0"/>
          <w:numId w:val="49"/>
        </w:numPr>
        <w:suppressAutoHyphens/>
        <w:rPr>
          <w:rFonts w:ascii="Comic Sans MS" w:hAnsi="Comic Sans MS" w:cs="Comic Sans MS"/>
        </w:rPr>
      </w:pPr>
      <w:r>
        <w:rPr>
          <w:rFonts w:ascii="Comic Sans MS" w:hAnsi="Comic Sans MS" w:cs="Comic Sans MS"/>
        </w:rPr>
        <w:t>sudjelovanje na seminarima i savjetovanjima za školske knjižničare</w:t>
      </w:r>
    </w:p>
    <w:p w:rsidR="001C652E" w:rsidRDefault="001C652E" w:rsidP="00F37AD1">
      <w:pPr>
        <w:numPr>
          <w:ilvl w:val="0"/>
          <w:numId w:val="49"/>
        </w:numPr>
        <w:suppressAutoHyphens/>
        <w:rPr>
          <w:rFonts w:ascii="Comic Sans MS" w:hAnsi="Comic Sans MS" w:cs="Comic Sans MS"/>
        </w:rPr>
      </w:pPr>
      <w:r>
        <w:rPr>
          <w:rFonts w:ascii="Comic Sans MS" w:hAnsi="Comic Sans MS" w:cs="Comic Sans MS"/>
        </w:rPr>
        <w:t>suradnja s Matičnom službom</w:t>
      </w:r>
    </w:p>
    <w:p w:rsidR="001C652E" w:rsidRPr="00574BA1" w:rsidRDefault="001C652E" w:rsidP="00574BA1">
      <w:pPr>
        <w:numPr>
          <w:ilvl w:val="0"/>
          <w:numId w:val="49"/>
        </w:numPr>
        <w:suppressAutoHyphens/>
        <w:rPr>
          <w:rFonts w:ascii="Comic Sans MS" w:hAnsi="Comic Sans MS" w:cs="Comic Sans MS"/>
        </w:rPr>
      </w:pPr>
      <w:r>
        <w:rPr>
          <w:rFonts w:ascii="Comic Sans MS" w:hAnsi="Comic Sans MS" w:cs="Comic Sans MS"/>
        </w:rPr>
        <w:t>praćenje literature iz područja knjižničarstva</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5. SURADNJA</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Školska knjižnica će surađivati s Narodnom knjižnicom u Perušiću, a po potrebi i s drugim školskim i ostalim knjižnicama i javnim ustanovama ( muzeji i sl.)</w:t>
      </w:r>
    </w:p>
    <w:p w:rsidR="001C652E" w:rsidRDefault="001C652E" w:rsidP="00F37AD1">
      <w:pPr>
        <w:rPr>
          <w:rFonts w:ascii="Comic Sans MS" w:hAnsi="Comic Sans MS" w:cs="Comic Sans MS"/>
        </w:rPr>
      </w:pPr>
      <w:r>
        <w:rPr>
          <w:rFonts w:ascii="Comic Sans MS" w:hAnsi="Comic Sans MS" w:cs="Comic Sans MS"/>
        </w:rPr>
        <w:t>Suradnja s knjižarima i nakladnicima.</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6. DJELATNIK</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U školskoj knjižnici je zaposlen jedan djelatnik na pola radnog vremena.</w:t>
      </w:r>
    </w:p>
    <w:p w:rsidR="001C652E" w:rsidRDefault="001C652E" w:rsidP="00F37AD1">
      <w:pPr>
        <w:rPr>
          <w:rFonts w:ascii="Comic Sans MS" w:hAnsi="Comic Sans MS" w:cs="Comic Sans MS"/>
        </w:rPr>
      </w:pPr>
      <w:r>
        <w:rPr>
          <w:rFonts w:ascii="Comic Sans MS" w:hAnsi="Comic Sans MS" w:cs="Comic Sans MS"/>
        </w:rPr>
        <w:t>Radno vrijeme knjižnice je od 8-12 sati.</w:t>
      </w:r>
    </w:p>
    <w:p w:rsidR="001C652E" w:rsidRDefault="001C652E" w:rsidP="00F37AD1">
      <w:pPr>
        <w:rPr>
          <w:rFonts w:ascii="Comic Sans MS" w:hAnsi="Comic Sans MS" w:cs="Comic Sans MS"/>
        </w:rPr>
      </w:pPr>
    </w:p>
    <w:p w:rsidR="001C652E" w:rsidRDefault="001C652E" w:rsidP="00F37AD1">
      <w:pPr>
        <w:rPr>
          <w:rFonts w:ascii="Comic Sans MS" w:hAnsi="Comic Sans MS" w:cs="Comic Sans MS"/>
        </w:rPr>
      </w:pPr>
      <w:r>
        <w:rPr>
          <w:rFonts w:ascii="Comic Sans MS" w:hAnsi="Comic Sans MS" w:cs="Comic Sans MS"/>
        </w:rPr>
        <w:t xml:space="preserve">                                                                                          Knjižničarka:</w:t>
      </w:r>
    </w:p>
    <w:p w:rsidR="001C652E" w:rsidRPr="00574BA1" w:rsidRDefault="001C652E" w:rsidP="003B1DE4">
      <w:pPr>
        <w:rPr>
          <w:rFonts w:ascii="Comic Sans MS" w:hAnsi="Comic Sans MS" w:cs="Comic Sans MS"/>
        </w:rPr>
      </w:pPr>
      <w:r>
        <w:rPr>
          <w:rFonts w:ascii="Comic Sans MS" w:hAnsi="Comic Sans MS" w:cs="Comic Sans MS"/>
        </w:rPr>
        <w:t xml:space="preserve">                                                                                        Tatjana Šimunić</w:t>
      </w:r>
    </w:p>
    <w:p w:rsidR="001C652E" w:rsidRDefault="001C652E" w:rsidP="003B1DE4">
      <w:pPr>
        <w:rPr>
          <w:sz w:val="28"/>
          <w:szCs w:val="28"/>
        </w:rPr>
      </w:pPr>
    </w:p>
    <w:p w:rsidR="001C652E" w:rsidRDefault="001C652E" w:rsidP="003B1DE4">
      <w:pPr>
        <w:rPr>
          <w:sz w:val="28"/>
          <w:szCs w:val="28"/>
        </w:rPr>
      </w:pPr>
    </w:p>
    <w:p w:rsidR="001C652E" w:rsidRDefault="001C652E">
      <w:pPr>
        <w:pStyle w:val="Heading5"/>
      </w:pPr>
      <w:r>
        <w:t>Program i plan rada razrednika</w:t>
      </w:r>
    </w:p>
    <w:p w:rsidR="001C652E" w:rsidRDefault="001C652E" w:rsidP="001B2149"/>
    <w:p w:rsidR="001C652E" w:rsidRDefault="001C652E" w:rsidP="001B2149"/>
    <w:p w:rsidR="001C652E" w:rsidRDefault="001C652E" w:rsidP="006D2314">
      <w:pPr>
        <w:jc w:val="both"/>
        <w:rPr>
          <w:sz w:val="28"/>
          <w:szCs w:val="28"/>
        </w:rPr>
      </w:pPr>
      <w:r>
        <w:rPr>
          <w:sz w:val="28"/>
          <w:szCs w:val="28"/>
        </w:rPr>
        <w:t>Zajedničke aktivnosti od I. – VIII. razreda, (osim što  razrednici VII. i  VIII. razrednog odjela provode radionice u vezi programa profesionalnog informiranja i usmjeravanja učenika)</w:t>
      </w:r>
    </w:p>
    <w:p w:rsidR="001C652E" w:rsidRDefault="001C652E" w:rsidP="006D2314">
      <w:pPr>
        <w:jc w:val="both"/>
        <w:rPr>
          <w:sz w:val="28"/>
          <w:szCs w:val="28"/>
        </w:rPr>
      </w:pPr>
      <w:r>
        <w:rPr>
          <w:sz w:val="28"/>
          <w:szCs w:val="28"/>
        </w:rPr>
        <w:t>- izrada godišnjeg plana rada</w:t>
      </w:r>
    </w:p>
    <w:p w:rsidR="001C652E" w:rsidRDefault="001C652E" w:rsidP="006D2314">
      <w:pPr>
        <w:jc w:val="both"/>
        <w:rPr>
          <w:sz w:val="28"/>
          <w:szCs w:val="28"/>
        </w:rPr>
      </w:pPr>
      <w:r>
        <w:rPr>
          <w:sz w:val="28"/>
          <w:szCs w:val="28"/>
        </w:rPr>
        <w:t>- upis učenika u matičnu knjigu</w:t>
      </w:r>
    </w:p>
    <w:p w:rsidR="001C652E" w:rsidRDefault="001C652E" w:rsidP="006D2314">
      <w:pPr>
        <w:jc w:val="both"/>
        <w:rPr>
          <w:sz w:val="28"/>
          <w:szCs w:val="28"/>
        </w:rPr>
      </w:pPr>
      <w:r>
        <w:rPr>
          <w:sz w:val="28"/>
          <w:szCs w:val="28"/>
        </w:rPr>
        <w:t>- upis učenika u razredne imenike</w:t>
      </w:r>
    </w:p>
    <w:p w:rsidR="001C652E" w:rsidRDefault="001C652E" w:rsidP="006D2314">
      <w:pPr>
        <w:jc w:val="both"/>
        <w:rPr>
          <w:sz w:val="28"/>
          <w:szCs w:val="28"/>
        </w:rPr>
      </w:pPr>
      <w:r>
        <w:rPr>
          <w:sz w:val="28"/>
          <w:szCs w:val="28"/>
        </w:rPr>
        <w:t>- vođenje učeničkog dosjea</w:t>
      </w:r>
    </w:p>
    <w:p w:rsidR="001C652E" w:rsidRDefault="001C652E" w:rsidP="006D2314">
      <w:pPr>
        <w:jc w:val="both"/>
        <w:rPr>
          <w:sz w:val="28"/>
          <w:szCs w:val="28"/>
        </w:rPr>
      </w:pPr>
      <w:r>
        <w:rPr>
          <w:sz w:val="28"/>
          <w:szCs w:val="28"/>
        </w:rPr>
        <w:t>- vođenje anegdotskih bilješki o praćenju učenika</w:t>
      </w:r>
    </w:p>
    <w:p w:rsidR="001C652E" w:rsidRDefault="001C652E" w:rsidP="006D2314">
      <w:pPr>
        <w:jc w:val="both"/>
        <w:rPr>
          <w:sz w:val="28"/>
          <w:szCs w:val="28"/>
        </w:rPr>
      </w:pPr>
      <w:r>
        <w:rPr>
          <w:sz w:val="28"/>
          <w:szCs w:val="28"/>
        </w:rPr>
        <w:t>- priprema i vođenje roditeljskih sastanaka, predavanja za roditelje, pojedinačni razgovori</w:t>
      </w:r>
    </w:p>
    <w:p w:rsidR="001C652E" w:rsidRDefault="001C652E" w:rsidP="006D2314">
      <w:pPr>
        <w:jc w:val="both"/>
        <w:rPr>
          <w:sz w:val="28"/>
          <w:szCs w:val="28"/>
        </w:rPr>
      </w:pPr>
      <w:r>
        <w:rPr>
          <w:sz w:val="28"/>
          <w:szCs w:val="28"/>
        </w:rPr>
        <w:t>- izrada prijedloga za sudjelovanje učenika u izvannastavnim aktivnostima</w:t>
      </w:r>
    </w:p>
    <w:p w:rsidR="001C652E" w:rsidRDefault="001C652E" w:rsidP="006D2314">
      <w:pPr>
        <w:jc w:val="both"/>
        <w:rPr>
          <w:sz w:val="28"/>
          <w:szCs w:val="28"/>
        </w:rPr>
      </w:pPr>
      <w:r>
        <w:rPr>
          <w:sz w:val="28"/>
          <w:szCs w:val="28"/>
        </w:rPr>
        <w:t>- provedba terenske nastave i izleta</w:t>
      </w:r>
    </w:p>
    <w:p w:rsidR="001C652E" w:rsidRDefault="001C652E" w:rsidP="006D2314">
      <w:pPr>
        <w:jc w:val="both"/>
        <w:rPr>
          <w:sz w:val="28"/>
          <w:szCs w:val="28"/>
        </w:rPr>
      </w:pPr>
      <w:r>
        <w:rPr>
          <w:sz w:val="28"/>
          <w:szCs w:val="28"/>
        </w:rPr>
        <w:t>- posjete kazalištu, kinu, muzeju i drugim kulturnim ustanovama</w:t>
      </w:r>
    </w:p>
    <w:p w:rsidR="001C652E" w:rsidRDefault="001C652E" w:rsidP="006D2314">
      <w:pPr>
        <w:jc w:val="both"/>
        <w:rPr>
          <w:sz w:val="28"/>
          <w:szCs w:val="28"/>
        </w:rPr>
      </w:pPr>
      <w:r>
        <w:rPr>
          <w:sz w:val="28"/>
          <w:szCs w:val="28"/>
        </w:rPr>
        <w:t>- briga o učeničkoj prehrani, zdravstvenoj i socijalnoj skrbi</w:t>
      </w:r>
    </w:p>
    <w:p w:rsidR="001C652E" w:rsidRDefault="001C652E" w:rsidP="006D2314">
      <w:pPr>
        <w:jc w:val="both"/>
        <w:rPr>
          <w:sz w:val="28"/>
          <w:szCs w:val="28"/>
        </w:rPr>
      </w:pPr>
      <w:r>
        <w:rPr>
          <w:sz w:val="28"/>
          <w:szCs w:val="28"/>
        </w:rPr>
        <w:t>- briga o podmirenju učeničkih obveza</w:t>
      </w:r>
    </w:p>
    <w:p w:rsidR="001C652E" w:rsidRDefault="001C652E" w:rsidP="006D2314">
      <w:pPr>
        <w:jc w:val="both"/>
        <w:rPr>
          <w:sz w:val="28"/>
          <w:szCs w:val="28"/>
        </w:rPr>
      </w:pPr>
      <w:r>
        <w:rPr>
          <w:sz w:val="28"/>
          <w:szCs w:val="28"/>
        </w:rPr>
        <w:t>- poslovi oko kulturno-javnih zbivanja u školi, natjecanja i analiza uspjeha</w:t>
      </w:r>
    </w:p>
    <w:p w:rsidR="001C652E" w:rsidRDefault="001C652E" w:rsidP="006D2314">
      <w:pPr>
        <w:jc w:val="both"/>
        <w:rPr>
          <w:sz w:val="28"/>
          <w:szCs w:val="28"/>
        </w:rPr>
      </w:pPr>
      <w:r>
        <w:rPr>
          <w:sz w:val="28"/>
          <w:szCs w:val="28"/>
        </w:rPr>
        <w:t>- poslovi oko estetskog i higijenskog uređenja učionica, hodnika i školskog okoliša</w:t>
      </w:r>
    </w:p>
    <w:p w:rsidR="001C652E" w:rsidRDefault="001C652E" w:rsidP="006D2314">
      <w:pPr>
        <w:jc w:val="both"/>
        <w:rPr>
          <w:sz w:val="28"/>
          <w:szCs w:val="28"/>
        </w:rPr>
      </w:pPr>
      <w:r>
        <w:rPr>
          <w:sz w:val="28"/>
          <w:szCs w:val="28"/>
        </w:rPr>
        <w:t xml:space="preserve">- vođenje razredne dokumentacije, očevidnika, te pisanje i uručivanje  svjedodžbi </w:t>
      </w:r>
    </w:p>
    <w:p w:rsidR="001C652E" w:rsidRDefault="001C652E" w:rsidP="006D2314">
      <w:pPr>
        <w:jc w:val="both"/>
        <w:rPr>
          <w:sz w:val="28"/>
          <w:szCs w:val="28"/>
        </w:rPr>
      </w:pPr>
      <w:r>
        <w:rPr>
          <w:sz w:val="28"/>
          <w:szCs w:val="28"/>
        </w:rPr>
        <w:t>- obrada različitih tema npr: život i rad u obitelji i školi, učenje i vladanje, zdravstveni odgoj, građanski odgoj, kulturno- zabavne djelatnosti, odgoj za humane odnose među spolovima, međusobna komunikacija, razumijevanje, tolerancija, što je domoljublje i kako se izražava ljubav prema domovini, obilježavanje značajnih vjerskih i državnih blagdana, pravila lijepog ponašanja (bonton), ekologija, prometni odgoj i dr.</w:t>
      </w:r>
    </w:p>
    <w:p w:rsidR="001C652E" w:rsidRDefault="001C652E">
      <w:pPr>
        <w:rPr>
          <w:sz w:val="28"/>
          <w:szCs w:val="28"/>
        </w:rPr>
      </w:pPr>
    </w:p>
    <w:p w:rsidR="001C652E" w:rsidRDefault="001C652E" w:rsidP="00077392">
      <w:pPr>
        <w:rPr>
          <w:sz w:val="28"/>
          <w:szCs w:val="28"/>
        </w:rPr>
      </w:pPr>
    </w:p>
    <w:p w:rsidR="001C652E" w:rsidRDefault="001C652E">
      <w:pPr>
        <w:pStyle w:val="Heading5"/>
      </w:pPr>
      <w:r>
        <w:t xml:space="preserve">Plan rada tajnika </w:t>
      </w:r>
    </w:p>
    <w:p w:rsidR="001C652E" w:rsidRDefault="001C652E">
      <w:pPr>
        <w:rPr>
          <w:sz w:val="28"/>
          <w:szCs w:val="28"/>
        </w:rPr>
      </w:pPr>
    </w:p>
    <w:p w:rsidR="001C652E" w:rsidRDefault="001C652E">
      <w:pPr>
        <w:rPr>
          <w:sz w:val="28"/>
          <w:szCs w:val="28"/>
        </w:rPr>
      </w:pPr>
    </w:p>
    <w:p w:rsidR="001C652E" w:rsidRDefault="001C652E">
      <w:pPr>
        <w:pBdr>
          <w:bottom w:val="single" w:sz="4" w:space="1" w:color="auto"/>
        </w:pBdr>
        <w:rPr>
          <w:sz w:val="28"/>
          <w:szCs w:val="28"/>
        </w:rPr>
      </w:pPr>
      <w:r>
        <w:rPr>
          <w:sz w:val="28"/>
          <w:szCs w:val="28"/>
        </w:rPr>
        <w:t>R.br.</w:t>
      </w:r>
      <w:r>
        <w:rPr>
          <w:sz w:val="28"/>
          <w:szCs w:val="28"/>
        </w:rPr>
        <w:tab/>
        <w:t>Poslovi i radne zadaće</w:t>
      </w:r>
      <w:r>
        <w:rPr>
          <w:sz w:val="28"/>
          <w:szCs w:val="28"/>
        </w:rPr>
        <w:tab/>
      </w:r>
      <w:r>
        <w:rPr>
          <w:sz w:val="28"/>
          <w:szCs w:val="28"/>
        </w:rPr>
        <w:tab/>
      </w:r>
      <w:r>
        <w:rPr>
          <w:sz w:val="28"/>
          <w:szCs w:val="28"/>
        </w:rPr>
        <w:tab/>
      </w:r>
      <w:r>
        <w:rPr>
          <w:sz w:val="28"/>
          <w:szCs w:val="28"/>
        </w:rPr>
        <w:tab/>
        <w:t xml:space="preserve">        Sati</w:t>
      </w:r>
      <w:r>
        <w:rPr>
          <w:sz w:val="28"/>
          <w:szCs w:val="28"/>
        </w:rPr>
        <w:tab/>
        <w:t xml:space="preserve"> Vrijeme</w:t>
      </w:r>
    </w:p>
    <w:p w:rsidR="001C652E" w:rsidRDefault="001C652E" w:rsidP="00445740">
      <w:r>
        <w:t>- izrada ugovora o radu djelatnika i drugih rješenja i ugovora</w:t>
      </w:r>
    </w:p>
    <w:p w:rsidR="001C652E" w:rsidRDefault="001C652E" w:rsidP="00445740">
      <w:r>
        <w:t>- ažuriranje podataka o djelatnicima u e- registru</w:t>
      </w:r>
    </w:p>
    <w:p w:rsidR="001C652E" w:rsidRDefault="001C652E" w:rsidP="00445740">
      <w:r>
        <w:t>Izrada rješenja o tjednim zaduženjima</w:t>
      </w:r>
    </w:p>
    <w:p w:rsidR="001C652E" w:rsidRDefault="001C652E" w:rsidP="00023066">
      <w:pPr>
        <w:numPr>
          <w:ilvl w:val="0"/>
          <w:numId w:val="41"/>
        </w:numPr>
      </w:pPr>
      <w:r>
        <w:t>provođenje javne nabave</w:t>
      </w:r>
    </w:p>
    <w:p w:rsidR="001C652E" w:rsidRDefault="001C652E" w:rsidP="00023066">
      <w:pPr>
        <w:numPr>
          <w:ilvl w:val="0"/>
          <w:numId w:val="41"/>
        </w:numPr>
      </w:pPr>
      <w:r>
        <w:t>izdavanje pedagoške dokumentacije djelatnicima</w:t>
      </w:r>
    </w:p>
    <w:p w:rsidR="001C652E" w:rsidRDefault="001C652E" w:rsidP="00445740"/>
    <w:p w:rsidR="001C652E" w:rsidRDefault="001C652E" w:rsidP="00023066">
      <w:pPr>
        <w:numPr>
          <w:ilvl w:val="0"/>
          <w:numId w:val="41"/>
        </w:numPr>
      </w:pPr>
      <w:r>
        <w:t>nazočnost na sjednicama ŠO, VR, UV, praćenje propisnosti rada i vođenje zapisnika</w:t>
      </w:r>
    </w:p>
    <w:p w:rsidR="001C652E" w:rsidRDefault="001C652E" w:rsidP="00023066"/>
    <w:p w:rsidR="001C652E" w:rsidRDefault="001C652E" w:rsidP="00023066">
      <w:pPr>
        <w:numPr>
          <w:ilvl w:val="0"/>
          <w:numId w:val="41"/>
        </w:numPr>
      </w:pPr>
      <w:r>
        <w:t>izrada e-registra djelatnika kao i matične knjige djelatnika</w:t>
      </w:r>
    </w:p>
    <w:p w:rsidR="001C652E" w:rsidRDefault="001C652E" w:rsidP="002157E9"/>
    <w:p w:rsidR="001C652E" w:rsidRDefault="001C652E" w:rsidP="00023066">
      <w:pPr>
        <w:numPr>
          <w:ilvl w:val="0"/>
          <w:numId w:val="41"/>
        </w:numPr>
      </w:pPr>
      <w:r>
        <w:t>poslovi u vezi zasnivanja i prestanka radnog odnosa</w:t>
      </w:r>
    </w:p>
    <w:p w:rsidR="001C652E" w:rsidRDefault="001C652E" w:rsidP="002157E9"/>
    <w:p w:rsidR="001C652E" w:rsidRDefault="001C652E" w:rsidP="00023066">
      <w:pPr>
        <w:numPr>
          <w:ilvl w:val="0"/>
          <w:numId w:val="41"/>
        </w:numPr>
      </w:pPr>
      <w:r>
        <w:t>posao oko raspisivanja natječaja</w:t>
      </w:r>
    </w:p>
    <w:p w:rsidR="001C652E" w:rsidRDefault="001C652E" w:rsidP="002157E9"/>
    <w:p w:rsidR="001C652E" w:rsidRDefault="001C652E" w:rsidP="00023066">
      <w:pPr>
        <w:numPr>
          <w:ilvl w:val="0"/>
          <w:numId w:val="41"/>
        </w:numPr>
      </w:pPr>
      <w:r>
        <w:t>praćenje pravnih propisa i njihova primjena</w:t>
      </w:r>
    </w:p>
    <w:p w:rsidR="001C652E" w:rsidRDefault="001C652E" w:rsidP="002157E9"/>
    <w:p w:rsidR="001C652E" w:rsidRDefault="001C652E" w:rsidP="00023066">
      <w:pPr>
        <w:numPr>
          <w:ilvl w:val="0"/>
          <w:numId w:val="41"/>
        </w:numPr>
      </w:pPr>
      <w:r>
        <w:t>utvrđivanje potrebe i pripremanje izmjene i dopune normativnih akata škole, praćenje stručne literature</w:t>
      </w:r>
    </w:p>
    <w:p w:rsidR="001C652E" w:rsidRDefault="001C652E" w:rsidP="002157E9"/>
    <w:p w:rsidR="001C652E" w:rsidRDefault="001C652E" w:rsidP="00023066">
      <w:pPr>
        <w:numPr>
          <w:ilvl w:val="0"/>
          <w:numId w:val="41"/>
        </w:numPr>
      </w:pPr>
      <w:r>
        <w:t>osiguravanje prava i dužnosti djelatnika, izrada rješenja, odluka i zaključaka</w:t>
      </w:r>
    </w:p>
    <w:p w:rsidR="001C652E" w:rsidRDefault="001C652E" w:rsidP="002157E9"/>
    <w:p w:rsidR="001C652E" w:rsidRDefault="001C652E" w:rsidP="00023066">
      <w:pPr>
        <w:numPr>
          <w:ilvl w:val="0"/>
          <w:numId w:val="41"/>
        </w:numPr>
      </w:pPr>
      <w:r>
        <w:t>davanje traženih informacija u svezi zakonskih propisa</w:t>
      </w:r>
    </w:p>
    <w:p w:rsidR="001C652E" w:rsidRDefault="001C652E" w:rsidP="002157E9"/>
    <w:p w:rsidR="001C652E" w:rsidRDefault="001C652E" w:rsidP="00023066">
      <w:pPr>
        <w:numPr>
          <w:ilvl w:val="0"/>
          <w:numId w:val="41"/>
        </w:numPr>
      </w:pPr>
      <w:r>
        <w:t>vođenje statističkih podataka</w:t>
      </w:r>
    </w:p>
    <w:p w:rsidR="001C652E" w:rsidRDefault="001C652E" w:rsidP="002157E9"/>
    <w:p w:rsidR="001C652E" w:rsidRDefault="001C652E" w:rsidP="00023066">
      <w:pPr>
        <w:numPr>
          <w:ilvl w:val="0"/>
          <w:numId w:val="41"/>
        </w:numPr>
      </w:pPr>
      <w:r>
        <w:t>radnje u svezi imovinsko-pravnih odnosa te poslova vezanih uz statusne promjene škole</w:t>
      </w:r>
    </w:p>
    <w:p w:rsidR="001C652E" w:rsidRDefault="001C652E" w:rsidP="002157E9"/>
    <w:p w:rsidR="001C652E" w:rsidRDefault="001C652E" w:rsidP="00023066">
      <w:pPr>
        <w:numPr>
          <w:ilvl w:val="0"/>
          <w:numId w:val="41"/>
        </w:numPr>
      </w:pPr>
      <w:r>
        <w:t>primanje stranaka i djelatnika</w:t>
      </w:r>
    </w:p>
    <w:p w:rsidR="001C652E" w:rsidRDefault="001C652E" w:rsidP="002157E9"/>
    <w:p w:rsidR="001C652E" w:rsidRDefault="001C652E" w:rsidP="00023066">
      <w:pPr>
        <w:numPr>
          <w:ilvl w:val="0"/>
          <w:numId w:val="41"/>
        </w:numPr>
      </w:pPr>
      <w:r>
        <w:t>izdavanje potvrda i uvjerenja učenicima i djelatnicima</w:t>
      </w:r>
    </w:p>
    <w:p w:rsidR="001C652E" w:rsidRDefault="001C652E" w:rsidP="002157E9"/>
    <w:p w:rsidR="001C652E" w:rsidRDefault="001C652E" w:rsidP="00023066">
      <w:pPr>
        <w:numPr>
          <w:ilvl w:val="0"/>
          <w:numId w:val="41"/>
        </w:numPr>
      </w:pPr>
      <w:r>
        <w:t>zaprimanje i otpremanje pošte</w:t>
      </w:r>
    </w:p>
    <w:p w:rsidR="001C652E" w:rsidRDefault="001C652E" w:rsidP="002157E9"/>
    <w:p w:rsidR="001C652E" w:rsidRDefault="001C652E" w:rsidP="00023066">
      <w:pPr>
        <w:numPr>
          <w:ilvl w:val="0"/>
          <w:numId w:val="41"/>
        </w:numPr>
      </w:pPr>
      <w:r>
        <w:t>poslovi nabave uredskog materijala,</w:t>
      </w:r>
    </w:p>
    <w:p w:rsidR="001C652E" w:rsidRDefault="001C652E" w:rsidP="002157E9"/>
    <w:p w:rsidR="001C652E" w:rsidRDefault="001C652E" w:rsidP="00023066">
      <w:pPr>
        <w:numPr>
          <w:ilvl w:val="0"/>
          <w:numId w:val="41"/>
        </w:numPr>
      </w:pPr>
      <w:r>
        <w:t>vođenje urudžbenog zapisnika</w:t>
      </w:r>
    </w:p>
    <w:p w:rsidR="001C652E" w:rsidRDefault="001C652E" w:rsidP="002157E9"/>
    <w:p w:rsidR="001C652E" w:rsidRDefault="001C652E" w:rsidP="00023066">
      <w:pPr>
        <w:numPr>
          <w:ilvl w:val="0"/>
          <w:numId w:val="41"/>
        </w:numPr>
      </w:pPr>
      <w:r>
        <w:t>unošenje podataka u informacijski sustav za gospodarenje energijom</w:t>
      </w:r>
    </w:p>
    <w:p w:rsidR="001C652E" w:rsidRDefault="001C652E" w:rsidP="002157E9"/>
    <w:p w:rsidR="001C652E" w:rsidRDefault="001C652E" w:rsidP="00023066">
      <w:pPr>
        <w:numPr>
          <w:ilvl w:val="0"/>
          <w:numId w:val="41"/>
        </w:numPr>
      </w:pPr>
      <w:r>
        <w:t>unos i ažuriranje podataka u Registru zaposlenih u državnim i javnim službama</w:t>
      </w:r>
    </w:p>
    <w:p w:rsidR="001C652E" w:rsidRDefault="001C652E" w:rsidP="002157E9"/>
    <w:p w:rsidR="001C652E" w:rsidRDefault="001C652E" w:rsidP="00023066">
      <w:pPr>
        <w:numPr>
          <w:ilvl w:val="0"/>
          <w:numId w:val="41"/>
        </w:numPr>
      </w:pPr>
      <w:r>
        <w:t>stručno usavršavanje i sudjelovanje u radu Županijskog aktiva tajnika na stručnim skupovima za tajnike Ličko-senjske županije</w:t>
      </w:r>
    </w:p>
    <w:p w:rsidR="001C652E" w:rsidRDefault="001C652E" w:rsidP="002157E9"/>
    <w:p w:rsidR="001C652E" w:rsidRDefault="001C652E" w:rsidP="00023066">
      <w:pPr>
        <w:numPr>
          <w:ilvl w:val="0"/>
          <w:numId w:val="41"/>
        </w:numPr>
      </w:pPr>
      <w:r>
        <w:t>izrada Plana i Rješenja o GO</w:t>
      </w:r>
    </w:p>
    <w:p w:rsidR="001C652E" w:rsidRDefault="001C652E" w:rsidP="002157E9"/>
    <w:p w:rsidR="001C652E" w:rsidRDefault="001C652E" w:rsidP="00023066">
      <w:pPr>
        <w:numPr>
          <w:ilvl w:val="0"/>
          <w:numId w:val="41"/>
        </w:numPr>
      </w:pPr>
      <w:r>
        <w:t>Pripremanje i raspodjela obrazaca za popravne ispite</w:t>
      </w:r>
    </w:p>
    <w:p w:rsidR="001C652E" w:rsidRDefault="001C652E" w:rsidP="002157E9"/>
    <w:p w:rsidR="001C652E" w:rsidRDefault="001C652E" w:rsidP="00023066">
      <w:pPr>
        <w:numPr>
          <w:ilvl w:val="0"/>
          <w:numId w:val="41"/>
        </w:numPr>
      </w:pPr>
      <w:r>
        <w:t>Priprema za početak nove školske godine</w:t>
      </w:r>
    </w:p>
    <w:p w:rsidR="001C652E" w:rsidRDefault="001C652E" w:rsidP="002157E9"/>
    <w:p w:rsidR="001C652E" w:rsidRPr="006D2314" w:rsidRDefault="001C652E" w:rsidP="002157E9">
      <w:pPr>
        <w:ind w:left="360"/>
        <w:rPr>
          <w:b/>
          <w:bCs/>
        </w:rPr>
      </w:pPr>
      <w:r w:rsidRPr="006D2314">
        <w:rPr>
          <w:b/>
          <w:bCs/>
        </w:rPr>
        <w:t>PLAN RADA RAČUNOVODSTVA</w:t>
      </w:r>
    </w:p>
    <w:p w:rsidR="001C652E" w:rsidRDefault="001C652E" w:rsidP="002157E9">
      <w:pPr>
        <w:ind w:left="360"/>
      </w:pPr>
    </w:p>
    <w:p w:rsidR="001C652E" w:rsidRDefault="001C652E" w:rsidP="006F6120">
      <w:pPr>
        <w:numPr>
          <w:ilvl w:val="0"/>
          <w:numId w:val="41"/>
        </w:numPr>
      </w:pPr>
      <w:r>
        <w:t>IZRADA PLANSKIH TABLICA</w:t>
      </w:r>
    </w:p>
    <w:p w:rsidR="001C652E" w:rsidRDefault="001C652E" w:rsidP="006F6120">
      <w:pPr>
        <w:numPr>
          <w:ilvl w:val="0"/>
          <w:numId w:val="41"/>
        </w:numPr>
      </w:pPr>
      <w:r>
        <w:t>IZRADA TROGODIŠNJEG FINANCIJSKOG PLANA</w:t>
      </w:r>
    </w:p>
    <w:p w:rsidR="001C652E" w:rsidRDefault="001C652E" w:rsidP="006F6120">
      <w:pPr>
        <w:numPr>
          <w:ilvl w:val="0"/>
          <w:numId w:val="41"/>
        </w:numPr>
      </w:pPr>
      <w:r>
        <w:t>KVARTALNI STATISTIČKI IZVJEŠTAJ</w:t>
      </w:r>
    </w:p>
    <w:p w:rsidR="001C652E" w:rsidRDefault="001C652E" w:rsidP="006F6120">
      <w:pPr>
        <w:numPr>
          <w:ilvl w:val="0"/>
          <w:numId w:val="41"/>
        </w:numPr>
      </w:pPr>
      <w:r>
        <w:t>Popis inventura OS, SI, koordinacija i izvještavanje o promjenama, izrada zapisnika</w:t>
      </w:r>
    </w:p>
    <w:p w:rsidR="001C652E" w:rsidRDefault="001C652E" w:rsidP="006F6120">
      <w:pPr>
        <w:numPr>
          <w:ilvl w:val="0"/>
          <w:numId w:val="41"/>
        </w:numPr>
      </w:pPr>
      <w:r>
        <w:t>Godišnji financijski izvještaj, prijedlog financijskog plana</w:t>
      </w:r>
    </w:p>
    <w:p w:rsidR="001C652E" w:rsidRDefault="001C652E" w:rsidP="006F6120">
      <w:pPr>
        <w:numPr>
          <w:ilvl w:val="0"/>
          <w:numId w:val="41"/>
        </w:numPr>
      </w:pPr>
      <w:r>
        <w:t>Izjava o fiskalnoj odgovornosti u suradnji s ravnateljicom i tajnicom</w:t>
      </w:r>
    </w:p>
    <w:p w:rsidR="001C652E" w:rsidRDefault="001C652E" w:rsidP="006F6120">
      <w:pPr>
        <w:numPr>
          <w:ilvl w:val="0"/>
          <w:numId w:val="41"/>
        </w:numPr>
      </w:pPr>
      <w:r>
        <w:t>POLUGODIŠNJI IZVJEŠTAJ</w:t>
      </w:r>
    </w:p>
    <w:p w:rsidR="001C652E" w:rsidRDefault="001C652E" w:rsidP="006F6120">
      <w:pPr>
        <w:numPr>
          <w:ilvl w:val="0"/>
          <w:numId w:val="41"/>
        </w:numPr>
      </w:pPr>
      <w:r>
        <w:t>Vođenje financijskih transakcija prema modificiranom obračunskom načelu</w:t>
      </w:r>
    </w:p>
    <w:p w:rsidR="001C652E" w:rsidRDefault="001C652E" w:rsidP="006F6120">
      <w:pPr>
        <w:numPr>
          <w:ilvl w:val="0"/>
          <w:numId w:val="41"/>
        </w:numPr>
      </w:pPr>
      <w:r>
        <w:t>Vođenje poslovnih knjiga: knjiga ulaznih računa, Knjiga izlaznih računa, Knjiga nabave, Knjige kapitalne imovine, Knjige javnog duga i vođenje svih ostalih pomoćnih evidencija nužnih i bitnih za financijsko kretanje, predočavanje i izvještavanje</w:t>
      </w:r>
    </w:p>
    <w:p w:rsidR="001C652E" w:rsidRDefault="001C652E" w:rsidP="006F6120">
      <w:pPr>
        <w:numPr>
          <w:ilvl w:val="0"/>
          <w:numId w:val="41"/>
        </w:numPr>
      </w:pPr>
      <w:r>
        <w:t>Suradnja s MZOS-om, Službom za društvene djelatnosti Ličko- senjske županije, Službom za javne financije, FIN-om, Uredom za statistiku, nadležnom Poreznom upravom</w:t>
      </w:r>
    </w:p>
    <w:p w:rsidR="001C652E" w:rsidRDefault="001C652E" w:rsidP="006F6120">
      <w:pPr>
        <w:numPr>
          <w:ilvl w:val="0"/>
          <w:numId w:val="41"/>
        </w:numPr>
      </w:pPr>
      <w:r>
        <w:t>Obavljanje cjelokupnog platnog prometa, blagajničko poslovanje, poslovanje školske kuhinje</w:t>
      </w:r>
    </w:p>
    <w:p w:rsidR="001C652E" w:rsidRDefault="001C652E" w:rsidP="006F6120">
      <w:pPr>
        <w:numPr>
          <w:ilvl w:val="0"/>
          <w:numId w:val="41"/>
        </w:numPr>
      </w:pPr>
      <w:r>
        <w:t>Obračun plaće i svih ostalih primanja sukladno pravima zaposlenih u proračunu i vođenje potrebne evidencije</w:t>
      </w:r>
    </w:p>
    <w:p w:rsidR="001C652E" w:rsidRDefault="001C652E" w:rsidP="006F6120">
      <w:pPr>
        <w:numPr>
          <w:ilvl w:val="0"/>
          <w:numId w:val="41"/>
        </w:numPr>
      </w:pPr>
      <w:r>
        <w:t>Praćenje stručne literature, sudjelovanje u radu stručnih skupova</w:t>
      </w:r>
    </w:p>
    <w:p w:rsidR="001C652E" w:rsidRDefault="001C652E" w:rsidP="00445740">
      <w:pPr>
        <w:numPr>
          <w:ilvl w:val="0"/>
          <w:numId w:val="41"/>
        </w:numPr>
      </w:pPr>
      <w:r>
        <w:t>Suradnja s ravnateljem, tajnikom i ostalim zaposlenicima</w:t>
      </w:r>
    </w:p>
    <w:p w:rsidR="001C652E" w:rsidRDefault="001C652E" w:rsidP="00445740"/>
    <w:p w:rsidR="001C652E" w:rsidRPr="00445740" w:rsidRDefault="001C652E" w:rsidP="00445740"/>
    <w:p w:rsidR="001C652E" w:rsidRDefault="001C652E">
      <w:pPr>
        <w:pStyle w:val="Heading5"/>
      </w:pPr>
      <w:r>
        <w:t>Poslovi ložača-domara</w:t>
      </w:r>
    </w:p>
    <w:p w:rsidR="001C652E" w:rsidRDefault="001C652E">
      <w:pPr>
        <w:rPr>
          <w:sz w:val="28"/>
          <w:szCs w:val="28"/>
        </w:rPr>
      </w:pPr>
    </w:p>
    <w:p w:rsidR="001C652E" w:rsidRDefault="001C652E">
      <w:pPr>
        <w:numPr>
          <w:ilvl w:val="0"/>
          <w:numId w:val="21"/>
        </w:numPr>
        <w:rPr>
          <w:sz w:val="28"/>
          <w:szCs w:val="28"/>
        </w:rPr>
      </w:pPr>
      <w:r>
        <w:rPr>
          <w:sz w:val="28"/>
          <w:szCs w:val="28"/>
        </w:rPr>
        <w:t>Rukovođenje centralnim grijanjem u zimskom periodu</w:t>
      </w:r>
    </w:p>
    <w:p w:rsidR="001C652E" w:rsidRDefault="001C652E">
      <w:pPr>
        <w:numPr>
          <w:ilvl w:val="0"/>
          <w:numId w:val="21"/>
        </w:numPr>
        <w:rPr>
          <w:sz w:val="28"/>
          <w:szCs w:val="28"/>
        </w:rPr>
      </w:pPr>
      <w:r>
        <w:rPr>
          <w:sz w:val="28"/>
          <w:szCs w:val="28"/>
        </w:rPr>
        <w:t>Kontrola sustava, sitniji popravci</w:t>
      </w:r>
    </w:p>
    <w:p w:rsidR="001C652E" w:rsidRDefault="001C652E">
      <w:pPr>
        <w:numPr>
          <w:ilvl w:val="0"/>
          <w:numId w:val="21"/>
        </w:numPr>
        <w:rPr>
          <w:sz w:val="28"/>
          <w:szCs w:val="28"/>
        </w:rPr>
      </w:pPr>
      <w:r>
        <w:rPr>
          <w:sz w:val="28"/>
          <w:szCs w:val="28"/>
        </w:rPr>
        <w:t>Briga o količinama lož ulja</w:t>
      </w:r>
    </w:p>
    <w:p w:rsidR="001C652E" w:rsidRDefault="001C652E">
      <w:pPr>
        <w:numPr>
          <w:ilvl w:val="0"/>
          <w:numId w:val="21"/>
        </w:numPr>
        <w:rPr>
          <w:sz w:val="28"/>
          <w:szCs w:val="28"/>
        </w:rPr>
      </w:pPr>
      <w:r>
        <w:rPr>
          <w:sz w:val="28"/>
          <w:szCs w:val="28"/>
        </w:rPr>
        <w:t>Kontrola rada plinske stanice</w:t>
      </w:r>
    </w:p>
    <w:p w:rsidR="001C652E" w:rsidRDefault="001C652E">
      <w:pPr>
        <w:numPr>
          <w:ilvl w:val="0"/>
          <w:numId w:val="21"/>
        </w:numPr>
        <w:rPr>
          <w:sz w:val="28"/>
          <w:szCs w:val="28"/>
        </w:rPr>
      </w:pPr>
      <w:r>
        <w:rPr>
          <w:sz w:val="28"/>
          <w:szCs w:val="28"/>
        </w:rPr>
        <w:t>Izmjena i nabava plinskih boca</w:t>
      </w:r>
    </w:p>
    <w:p w:rsidR="001C652E" w:rsidRDefault="001C652E">
      <w:pPr>
        <w:numPr>
          <w:ilvl w:val="0"/>
          <w:numId w:val="21"/>
        </w:numPr>
        <w:rPr>
          <w:sz w:val="28"/>
          <w:szCs w:val="28"/>
        </w:rPr>
      </w:pPr>
      <w:r>
        <w:rPr>
          <w:sz w:val="28"/>
          <w:szCs w:val="28"/>
        </w:rPr>
        <w:t>Kontrola i briga o vatrogasnim aparatima</w:t>
      </w:r>
    </w:p>
    <w:p w:rsidR="001C652E" w:rsidRDefault="001C652E">
      <w:pPr>
        <w:numPr>
          <w:ilvl w:val="0"/>
          <w:numId w:val="21"/>
        </w:numPr>
        <w:rPr>
          <w:sz w:val="28"/>
          <w:szCs w:val="28"/>
        </w:rPr>
      </w:pPr>
      <w:r>
        <w:rPr>
          <w:sz w:val="28"/>
          <w:szCs w:val="28"/>
        </w:rPr>
        <w:t>Kontrola vozila; gume, gorivo, ulje, oštećenja</w:t>
      </w:r>
    </w:p>
    <w:p w:rsidR="001C652E" w:rsidRDefault="001C652E">
      <w:pPr>
        <w:numPr>
          <w:ilvl w:val="0"/>
          <w:numId w:val="21"/>
        </w:numPr>
        <w:rPr>
          <w:sz w:val="28"/>
          <w:szCs w:val="28"/>
        </w:rPr>
      </w:pPr>
      <w:r>
        <w:rPr>
          <w:sz w:val="28"/>
          <w:szCs w:val="28"/>
        </w:rPr>
        <w:t>Točenje benzina u vozilo, kontrola utroška goriva</w:t>
      </w:r>
    </w:p>
    <w:p w:rsidR="001C652E" w:rsidRDefault="001C652E">
      <w:pPr>
        <w:numPr>
          <w:ilvl w:val="0"/>
          <w:numId w:val="21"/>
        </w:numPr>
        <w:rPr>
          <w:sz w:val="28"/>
          <w:szCs w:val="28"/>
        </w:rPr>
      </w:pPr>
      <w:r>
        <w:rPr>
          <w:sz w:val="28"/>
          <w:szCs w:val="28"/>
        </w:rPr>
        <w:t>Isticanje zastave u određene dane na školi</w:t>
      </w:r>
    </w:p>
    <w:p w:rsidR="001C652E" w:rsidRDefault="001C652E">
      <w:pPr>
        <w:numPr>
          <w:ilvl w:val="0"/>
          <w:numId w:val="21"/>
        </w:numPr>
        <w:rPr>
          <w:sz w:val="28"/>
          <w:szCs w:val="28"/>
        </w:rPr>
      </w:pPr>
      <w:r>
        <w:rPr>
          <w:sz w:val="28"/>
          <w:szCs w:val="28"/>
        </w:rPr>
        <w:t>Izmjene i sitni popravci na stolariji</w:t>
      </w:r>
    </w:p>
    <w:p w:rsidR="001C652E" w:rsidRDefault="001C652E">
      <w:pPr>
        <w:numPr>
          <w:ilvl w:val="0"/>
          <w:numId w:val="21"/>
        </w:numPr>
        <w:rPr>
          <w:sz w:val="28"/>
          <w:szCs w:val="28"/>
        </w:rPr>
      </w:pPr>
      <w:r>
        <w:rPr>
          <w:sz w:val="28"/>
          <w:szCs w:val="28"/>
        </w:rPr>
        <w:t>Izmjene i sitni popravci svih brava i bravarija</w:t>
      </w:r>
    </w:p>
    <w:p w:rsidR="001C652E" w:rsidRDefault="001C652E">
      <w:pPr>
        <w:numPr>
          <w:ilvl w:val="0"/>
          <w:numId w:val="21"/>
        </w:numPr>
        <w:rPr>
          <w:sz w:val="28"/>
          <w:szCs w:val="28"/>
        </w:rPr>
      </w:pPr>
      <w:r>
        <w:rPr>
          <w:sz w:val="28"/>
          <w:szCs w:val="28"/>
        </w:rPr>
        <w:t>Izmjene i popravci prozora i roleta, zastora</w:t>
      </w:r>
    </w:p>
    <w:p w:rsidR="001C652E" w:rsidRDefault="001C652E">
      <w:pPr>
        <w:numPr>
          <w:ilvl w:val="0"/>
          <w:numId w:val="21"/>
        </w:numPr>
        <w:rPr>
          <w:sz w:val="28"/>
          <w:szCs w:val="28"/>
        </w:rPr>
      </w:pPr>
      <w:r>
        <w:rPr>
          <w:sz w:val="28"/>
          <w:szCs w:val="28"/>
        </w:rPr>
        <w:t>Popravci stolova, klupa i stolica</w:t>
      </w:r>
    </w:p>
    <w:p w:rsidR="001C652E" w:rsidRDefault="001C652E">
      <w:pPr>
        <w:numPr>
          <w:ilvl w:val="0"/>
          <w:numId w:val="21"/>
        </w:numPr>
        <w:rPr>
          <w:sz w:val="28"/>
          <w:szCs w:val="28"/>
        </w:rPr>
      </w:pPr>
      <w:r>
        <w:rPr>
          <w:sz w:val="28"/>
          <w:szCs w:val="28"/>
        </w:rPr>
        <w:t>Manji popravci vodoinstalacija</w:t>
      </w:r>
    </w:p>
    <w:p w:rsidR="001C652E" w:rsidRDefault="001C652E">
      <w:pPr>
        <w:numPr>
          <w:ilvl w:val="0"/>
          <w:numId w:val="21"/>
        </w:numPr>
        <w:rPr>
          <w:sz w:val="28"/>
          <w:szCs w:val="28"/>
        </w:rPr>
      </w:pPr>
      <w:r>
        <w:rPr>
          <w:sz w:val="28"/>
          <w:szCs w:val="28"/>
        </w:rPr>
        <w:t>Zamjena sijalica i osigurača</w:t>
      </w:r>
    </w:p>
    <w:p w:rsidR="001C652E" w:rsidRDefault="001C652E">
      <w:pPr>
        <w:numPr>
          <w:ilvl w:val="0"/>
          <w:numId w:val="21"/>
        </w:numPr>
        <w:rPr>
          <w:sz w:val="28"/>
          <w:szCs w:val="28"/>
        </w:rPr>
      </w:pPr>
      <w:r>
        <w:rPr>
          <w:sz w:val="28"/>
          <w:szCs w:val="28"/>
        </w:rPr>
        <w:t>Dnevni obilazak zgrade i prijava šteta</w:t>
      </w:r>
    </w:p>
    <w:p w:rsidR="001C652E" w:rsidRDefault="001C652E">
      <w:pPr>
        <w:numPr>
          <w:ilvl w:val="0"/>
          <w:numId w:val="21"/>
        </w:numPr>
        <w:rPr>
          <w:sz w:val="28"/>
          <w:szCs w:val="28"/>
        </w:rPr>
      </w:pPr>
      <w:r>
        <w:rPr>
          <w:sz w:val="28"/>
          <w:szCs w:val="28"/>
        </w:rPr>
        <w:t>Uređenje okoliša oko škole, trava, snijeg</w:t>
      </w:r>
    </w:p>
    <w:p w:rsidR="001C652E" w:rsidRDefault="001C652E">
      <w:pPr>
        <w:numPr>
          <w:ilvl w:val="0"/>
          <w:numId w:val="21"/>
        </w:numPr>
        <w:rPr>
          <w:sz w:val="28"/>
          <w:szCs w:val="28"/>
        </w:rPr>
      </w:pPr>
      <w:r>
        <w:rPr>
          <w:sz w:val="28"/>
          <w:szCs w:val="28"/>
        </w:rPr>
        <w:t>Ličenje prostorija</w:t>
      </w:r>
    </w:p>
    <w:p w:rsidR="001C652E" w:rsidRDefault="001C652E">
      <w:pPr>
        <w:numPr>
          <w:ilvl w:val="0"/>
          <w:numId w:val="21"/>
        </w:numPr>
        <w:rPr>
          <w:sz w:val="28"/>
          <w:szCs w:val="28"/>
        </w:rPr>
      </w:pPr>
      <w:r>
        <w:rPr>
          <w:sz w:val="28"/>
          <w:szCs w:val="28"/>
        </w:rPr>
        <w:t>Inventarizacija i evidencija materijala</w:t>
      </w:r>
    </w:p>
    <w:p w:rsidR="001C652E" w:rsidRDefault="001C652E" w:rsidP="008D5F40">
      <w:pPr>
        <w:numPr>
          <w:ilvl w:val="0"/>
          <w:numId w:val="21"/>
        </w:numPr>
        <w:rPr>
          <w:sz w:val="28"/>
          <w:szCs w:val="28"/>
        </w:rPr>
      </w:pPr>
      <w:r>
        <w:rPr>
          <w:sz w:val="28"/>
          <w:szCs w:val="28"/>
        </w:rPr>
        <w:t>Dežurstvo na porti</w:t>
      </w:r>
    </w:p>
    <w:p w:rsidR="001C652E" w:rsidRPr="0086038F" w:rsidRDefault="001C652E" w:rsidP="008D5F40">
      <w:pPr>
        <w:numPr>
          <w:ilvl w:val="0"/>
          <w:numId w:val="21"/>
        </w:numPr>
        <w:rPr>
          <w:sz w:val="28"/>
          <w:szCs w:val="28"/>
        </w:rPr>
      </w:pPr>
    </w:p>
    <w:p w:rsidR="001C652E" w:rsidRPr="008D5F40" w:rsidRDefault="001C652E" w:rsidP="008D5F40"/>
    <w:p w:rsidR="001C652E" w:rsidRDefault="001C652E">
      <w:pPr>
        <w:pStyle w:val="Heading5"/>
      </w:pPr>
      <w:r>
        <w:t>Poslovi kuharice</w:t>
      </w:r>
    </w:p>
    <w:p w:rsidR="001C652E" w:rsidRDefault="001C652E">
      <w:pPr>
        <w:rPr>
          <w:sz w:val="28"/>
          <w:szCs w:val="28"/>
        </w:rPr>
      </w:pPr>
    </w:p>
    <w:p w:rsidR="001C652E" w:rsidRDefault="001C652E">
      <w:pPr>
        <w:numPr>
          <w:ilvl w:val="0"/>
          <w:numId w:val="22"/>
        </w:numPr>
        <w:rPr>
          <w:sz w:val="28"/>
          <w:szCs w:val="28"/>
        </w:rPr>
      </w:pPr>
      <w:r>
        <w:rPr>
          <w:sz w:val="28"/>
          <w:szCs w:val="28"/>
        </w:rPr>
        <w:t>Pripremanje za početak rada školske kuhinje</w:t>
      </w:r>
    </w:p>
    <w:p w:rsidR="001C652E" w:rsidRDefault="001C652E">
      <w:pPr>
        <w:numPr>
          <w:ilvl w:val="0"/>
          <w:numId w:val="22"/>
        </w:numPr>
        <w:rPr>
          <w:sz w:val="28"/>
          <w:szCs w:val="28"/>
        </w:rPr>
      </w:pPr>
      <w:r>
        <w:rPr>
          <w:sz w:val="28"/>
          <w:szCs w:val="28"/>
        </w:rPr>
        <w:t>Pripremanje i podjela mliječnih obroka i ručka</w:t>
      </w:r>
    </w:p>
    <w:p w:rsidR="001C652E" w:rsidRDefault="001C652E">
      <w:pPr>
        <w:numPr>
          <w:ilvl w:val="0"/>
          <w:numId w:val="22"/>
        </w:numPr>
        <w:rPr>
          <w:sz w:val="28"/>
          <w:szCs w:val="28"/>
        </w:rPr>
      </w:pPr>
      <w:r>
        <w:rPr>
          <w:sz w:val="28"/>
          <w:szCs w:val="28"/>
        </w:rPr>
        <w:t>Čišćenje kuhinjskog prostora</w:t>
      </w:r>
    </w:p>
    <w:p w:rsidR="001C652E" w:rsidRDefault="001C652E">
      <w:pPr>
        <w:numPr>
          <w:ilvl w:val="0"/>
          <w:numId w:val="22"/>
        </w:numPr>
        <w:rPr>
          <w:sz w:val="28"/>
          <w:szCs w:val="28"/>
        </w:rPr>
      </w:pPr>
      <w:r>
        <w:rPr>
          <w:sz w:val="28"/>
          <w:szCs w:val="28"/>
        </w:rPr>
        <w:t>Čišćenje blagovaone, stolova i stolica</w:t>
      </w:r>
    </w:p>
    <w:p w:rsidR="001C652E" w:rsidRDefault="001C652E">
      <w:pPr>
        <w:numPr>
          <w:ilvl w:val="0"/>
          <w:numId w:val="22"/>
        </w:numPr>
        <w:rPr>
          <w:sz w:val="28"/>
          <w:szCs w:val="28"/>
        </w:rPr>
      </w:pPr>
      <w:r>
        <w:rPr>
          <w:sz w:val="28"/>
          <w:szCs w:val="28"/>
        </w:rPr>
        <w:t>Čišćenje strojeva, peći i pribora</w:t>
      </w:r>
    </w:p>
    <w:p w:rsidR="001C652E" w:rsidRDefault="001C652E">
      <w:pPr>
        <w:numPr>
          <w:ilvl w:val="0"/>
          <w:numId w:val="22"/>
        </w:numPr>
        <w:rPr>
          <w:sz w:val="28"/>
          <w:szCs w:val="28"/>
        </w:rPr>
      </w:pPr>
      <w:r>
        <w:rPr>
          <w:sz w:val="28"/>
          <w:szCs w:val="28"/>
        </w:rPr>
        <w:t>Pranje i glačanje garderobe i stolnjaka</w:t>
      </w:r>
    </w:p>
    <w:p w:rsidR="001C652E" w:rsidRDefault="001C652E">
      <w:pPr>
        <w:numPr>
          <w:ilvl w:val="0"/>
          <w:numId w:val="22"/>
        </w:numPr>
        <w:rPr>
          <w:sz w:val="28"/>
          <w:szCs w:val="28"/>
        </w:rPr>
      </w:pPr>
      <w:r>
        <w:rPr>
          <w:sz w:val="28"/>
          <w:szCs w:val="28"/>
        </w:rPr>
        <w:t>Čišćenje prozora</w:t>
      </w:r>
    </w:p>
    <w:p w:rsidR="001C652E" w:rsidRDefault="001C652E">
      <w:pPr>
        <w:numPr>
          <w:ilvl w:val="0"/>
          <w:numId w:val="22"/>
        </w:numPr>
        <w:rPr>
          <w:sz w:val="28"/>
          <w:szCs w:val="28"/>
        </w:rPr>
      </w:pPr>
      <w:r>
        <w:rPr>
          <w:sz w:val="28"/>
          <w:szCs w:val="28"/>
        </w:rPr>
        <w:t>Ljetno čišćenje svih prostora</w:t>
      </w:r>
    </w:p>
    <w:p w:rsidR="001C652E" w:rsidRDefault="001C652E">
      <w:pPr>
        <w:numPr>
          <w:ilvl w:val="0"/>
          <w:numId w:val="22"/>
        </w:numPr>
        <w:rPr>
          <w:sz w:val="28"/>
          <w:szCs w:val="28"/>
        </w:rPr>
      </w:pPr>
      <w:r>
        <w:rPr>
          <w:sz w:val="28"/>
          <w:szCs w:val="28"/>
        </w:rPr>
        <w:t>Zimsko čišćenje prostora</w:t>
      </w:r>
    </w:p>
    <w:p w:rsidR="001C652E" w:rsidRDefault="001C652E">
      <w:pPr>
        <w:numPr>
          <w:ilvl w:val="0"/>
          <w:numId w:val="22"/>
        </w:numPr>
        <w:rPr>
          <w:sz w:val="28"/>
          <w:szCs w:val="28"/>
        </w:rPr>
      </w:pPr>
      <w:r>
        <w:rPr>
          <w:sz w:val="28"/>
          <w:szCs w:val="28"/>
        </w:rPr>
        <w:t>Nabava prehrambenih artikala</w:t>
      </w:r>
    </w:p>
    <w:p w:rsidR="001C652E" w:rsidRDefault="001C652E">
      <w:pPr>
        <w:numPr>
          <w:ilvl w:val="0"/>
          <w:numId w:val="22"/>
        </w:numPr>
        <w:rPr>
          <w:sz w:val="28"/>
          <w:szCs w:val="28"/>
        </w:rPr>
      </w:pPr>
      <w:r>
        <w:rPr>
          <w:sz w:val="28"/>
          <w:szCs w:val="28"/>
        </w:rPr>
        <w:t>Izrada jelovnika</w:t>
      </w:r>
    </w:p>
    <w:p w:rsidR="001C652E" w:rsidRDefault="001C652E">
      <w:pPr>
        <w:numPr>
          <w:ilvl w:val="0"/>
          <w:numId w:val="22"/>
        </w:numPr>
        <w:rPr>
          <w:sz w:val="28"/>
          <w:szCs w:val="28"/>
        </w:rPr>
      </w:pPr>
      <w:r>
        <w:rPr>
          <w:sz w:val="28"/>
          <w:szCs w:val="28"/>
        </w:rPr>
        <w:t xml:space="preserve">Vođenje evidencije o nabavi artikala, potrošnji </w:t>
      </w:r>
    </w:p>
    <w:p w:rsidR="001C652E" w:rsidRDefault="001C652E">
      <w:pPr>
        <w:numPr>
          <w:ilvl w:val="0"/>
          <w:numId w:val="22"/>
        </w:numPr>
        <w:rPr>
          <w:sz w:val="28"/>
          <w:szCs w:val="28"/>
        </w:rPr>
      </w:pPr>
      <w:r>
        <w:rPr>
          <w:sz w:val="28"/>
          <w:szCs w:val="28"/>
        </w:rPr>
        <w:t>Suradnja s tajništvom, ravnateljem i razrednicima</w:t>
      </w:r>
    </w:p>
    <w:p w:rsidR="001C652E" w:rsidRDefault="001C652E">
      <w:pPr>
        <w:numPr>
          <w:ilvl w:val="0"/>
          <w:numId w:val="22"/>
        </w:numPr>
        <w:rPr>
          <w:sz w:val="28"/>
          <w:szCs w:val="28"/>
        </w:rPr>
      </w:pPr>
      <w:r>
        <w:rPr>
          <w:sz w:val="28"/>
          <w:szCs w:val="28"/>
        </w:rPr>
        <w:t>Nabava sredstava za čišćenje</w:t>
      </w:r>
    </w:p>
    <w:p w:rsidR="001C652E" w:rsidRDefault="001C652E">
      <w:pPr>
        <w:numPr>
          <w:ilvl w:val="0"/>
          <w:numId w:val="22"/>
        </w:numPr>
        <w:rPr>
          <w:sz w:val="28"/>
          <w:szCs w:val="28"/>
        </w:rPr>
      </w:pPr>
      <w:r>
        <w:rPr>
          <w:sz w:val="28"/>
          <w:szCs w:val="28"/>
        </w:rPr>
        <w:t>Sistematski liječnički pregled</w:t>
      </w:r>
    </w:p>
    <w:p w:rsidR="001C652E" w:rsidRDefault="001C652E">
      <w:pPr>
        <w:rPr>
          <w:sz w:val="28"/>
          <w:szCs w:val="28"/>
        </w:rPr>
      </w:pPr>
    </w:p>
    <w:p w:rsidR="001C652E" w:rsidRDefault="001C652E" w:rsidP="00D37F18">
      <w:pPr>
        <w:pStyle w:val="Heading5"/>
      </w:pPr>
      <w:r>
        <w:t>Poslovi za održavanje čistoće</w:t>
      </w:r>
    </w:p>
    <w:p w:rsidR="001C652E" w:rsidRPr="006D2314" w:rsidRDefault="001C652E" w:rsidP="006D2314"/>
    <w:p w:rsidR="001C652E" w:rsidRDefault="001C652E">
      <w:pPr>
        <w:numPr>
          <w:ilvl w:val="0"/>
          <w:numId w:val="23"/>
        </w:numPr>
        <w:rPr>
          <w:sz w:val="28"/>
          <w:szCs w:val="28"/>
        </w:rPr>
      </w:pPr>
      <w:r>
        <w:rPr>
          <w:sz w:val="28"/>
          <w:szCs w:val="28"/>
        </w:rPr>
        <w:t>Čišćenje učioničkog prostora</w:t>
      </w:r>
    </w:p>
    <w:p w:rsidR="001C652E" w:rsidRDefault="001C652E">
      <w:pPr>
        <w:numPr>
          <w:ilvl w:val="0"/>
          <w:numId w:val="23"/>
        </w:numPr>
        <w:rPr>
          <w:sz w:val="28"/>
          <w:szCs w:val="28"/>
        </w:rPr>
      </w:pPr>
      <w:r>
        <w:rPr>
          <w:sz w:val="28"/>
          <w:szCs w:val="28"/>
        </w:rPr>
        <w:t>Čišćenje hodnika i stubišta</w:t>
      </w:r>
    </w:p>
    <w:p w:rsidR="001C652E" w:rsidRDefault="001C652E">
      <w:pPr>
        <w:numPr>
          <w:ilvl w:val="0"/>
          <w:numId w:val="23"/>
        </w:numPr>
        <w:rPr>
          <w:sz w:val="28"/>
          <w:szCs w:val="28"/>
        </w:rPr>
      </w:pPr>
      <w:r>
        <w:rPr>
          <w:sz w:val="28"/>
          <w:szCs w:val="28"/>
        </w:rPr>
        <w:t>Čišćenje glavnog i sporednih ulaza</w:t>
      </w:r>
    </w:p>
    <w:p w:rsidR="001C652E" w:rsidRDefault="001C652E">
      <w:pPr>
        <w:numPr>
          <w:ilvl w:val="0"/>
          <w:numId w:val="23"/>
        </w:numPr>
        <w:rPr>
          <w:sz w:val="28"/>
          <w:szCs w:val="28"/>
        </w:rPr>
      </w:pPr>
      <w:r>
        <w:rPr>
          <w:sz w:val="28"/>
          <w:szCs w:val="28"/>
        </w:rPr>
        <w:t>Čišćenje zbornice, ravnateljeva i tajničkog ureda</w:t>
      </w:r>
    </w:p>
    <w:p w:rsidR="001C652E" w:rsidRDefault="001C652E">
      <w:pPr>
        <w:numPr>
          <w:ilvl w:val="0"/>
          <w:numId w:val="23"/>
        </w:numPr>
        <w:rPr>
          <w:sz w:val="28"/>
          <w:szCs w:val="28"/>
        </w:rPr>
      </w:pPr>
      <w:r>
        <w:rPr>
          <w:sz w:val="28"/>
          <w:szCs w:val="28"/>
        </w:rPr>
        <w:t>Čišćenje športske dvorane</w:t>
      </w:r>
    </w:p>
    <w:p w:rsidR="001C652E" w:rsidRDefault="001C652E">
      <w:pPr>
        <w:numPr>
          <w:ilvl w:val="0"/>
          <w:numId w:val="23"/>
        </w:numPr>
        <w:rPr>
          <w:sz w:val="28"/>
          <w:szCs w:val="28"/>
        </w:rPr>
      </w:pPr>
      <w:r>
        <w:rPr>
          <w:sz w:val="28"/>
          <w:szCs w:val="28"/>
        </w:rPr>
        <w:t>Čišćenje knjižnice, arhiva i ostalih prostorija</w:t>
      </w:r>
    </w:p>
    <w:p w:rsidR="001C652E" w:rsidRDefault="001C652E">
      <w:pPr>
        <w:numPr>
          <w:ilvl w:val="0"/>
          <w:numId w:val="23"/>
        </w:numPr>
        <w:rPr>
          <w:sz w:val="28"/>
          <w:szCs w:val="28"/>
        </w:rPr>
      </w:pPr>
      <w:r>
        <w:rPr>
          <w:sz w:val="28"/>
          <w:szCs w:val="28"/>
        </w:rPr>
        <w:t>Čišćenje okoliša od otpadaka</w:t>
      </w:r>
    </w:p>
    <w:p w:rsidR="001C652E" w:rsidRDefault="001C652E">
      <w:pPr>
        <w:numPr>
          <w:ilvl w:val="0"/>
          <w:numId w:val="23"/>
        </w:numPr>
        <w:rPr>
          <w:sz w:val="28"/>
          <w:szCs w:val="28"/>
        </w:rPr>
      </w:pPr>
      <w:r>
        <w:rPr>
          <w:sz w:val="28"/>
          <w:szCs w:val="28"/>
        </w:rPr>
        <w:t>Zimska čišćenja prtine</w:t>
      </w:r>
    </w:p>
    <w:p w:rsidR="001C652E" w:rsidRDefault="001C652E">
      <w:pPr>
        <w:numPr>
          <w:ilvl w:val="0"/>
          <w:numId w:val="23"/>
        </w:numPr>
        <w:rPr>
          <w:sz w:val="28"/>
          <w:szCs w:val="28"/>
        </w:rPr>
      </w:pPr>
      <w:r>
        <w:rPr>
          <w:sz w:val="28"/>
          <w:szCs w:val="28"/>
        </w:rPr>
        <w:t>Dostava pošte, otpreme pošte</w:t>
      </w:r>
    </w:p>
    <w:p w:rsidR="001C652E" w:rsidRDefault="001C652E">
      <w:pPr>
        <w:numPr>
          <w:ilvl w:val="0"/>
          <w:numId w:val="23"/>
        </w:numPr>
        <w:rPr>
          <w:sz w:val="28"/>
          <w:szCs w:val="28"/>
        </w:rPr>
      </w:pPr>
      <w:r>
        <w:rPr>
          <w:sz w:val="28"/>
          <w:szCs w:val="28"/>
        </w:rPr>
        <w:t>Ljetna generalna čišćenja</w:t>
      </w:r>
    </w:p>
    <w:p w:rsidR="001C652E" w:rsidRDefault="001C652E">
      <w:pPr>
        <w:numPr>
          <w:ilvl w:val="0"/>
          <w:numId w:val="23"/>
        </w:numPr>
        <w:rPr>
          <w:sz w:val="28"/>
          <w:szCs w:val="28"/>
        </w:rPr>
      </w:pPr>
      <w:r>
        <w:rPr>
          <w:sz w:val="28"/>
          <w:szCs w:val="28"/>
        </w:rPr>
        <w:t>Dežurstva na porti</w:t>
      </w:r>
    </w:p>
    <w:p w:rsidR="001C652E" w:rsidRDefault="001C652E">
      <w:pPr>
        <w:numPr>
          <w:ilvl w:val="0"/>
          <w:numId w:val="23"/>
        </w:numPr>
        <w:rPr>
          <w:sz w:val="28"/>
          <w:szCs w:val="28"/>
        </w:rPr>
      </w:pPr>
      <w:r>
        <w:rPr>
          <w:sz w:val="28"/>
          <w:szCs w:val="28"/>
        </w:rPr>
        <w:t>Ostali poslovi u svezi sa čistoćom u školi i oko škole</w:t>
      </w: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rsidP="008E5C21">
      <w:pPr>
        <w:rPr>
          <w:sz w:val="28"/>
          <w:szCs w:val="28"/>
        </w:rPr>
      </w:pPr>
    </w:p>
    <w:p w:rsidR="001C652E" w:rsidRDefault="001C652E">
      <w:pPr>
        <w:rPr>
          <w:b/>
          <w:bCs/>
          <w:sz w:val="28"/>
          <w:szCs w:val="28"/>
        </w:rPr>
      </w:pPr>
      <w:r>
        <w:rPr>
          <w:b/>
          <w:bCs/>
          <w:sz w:val="28"/>
          <w:szCs w:val="28"/>
        </w:rPr>
        <w:t>PLAN I PROGRAM OBNOVE I ADAPTACIJE</w:t>
      </w:r>
    </w:p>
    <w:p w:rsidR="001C652E" w:rsidRDefault="001C652E">
      <w:pPr>
        <w:rPr>
          <w:b/>
          <w:bCs/>
          <w:sz w:val="28"/>
          <w:szCs w:val="28"/>
        </w:rPr>
      </w:pPr>
    </w:p>
    <w:p w:rsidR="001C652E" w:rsidRDefault="001C652E">
      <w:pPr>
        <w:rPr>
          <w:b/>
          <w:bCs/>
          <w:sz w:val="28"/>
          <w:szCs w:val="28"/>
        </w:rPr>
      </w:pPr>
    </w:p>
    <w:p w:rsidR="001C652E" w:rsidRDefault="001C652E">
      <w:pPr>
        <w:rPr>
          <w:b/>
          <w:bCs/>
          <w:sz w:val="28"/>
          <w:szCs w:val="28"/>
        </w:rPr>
      </w:pPr>
      <w:r>
        <w:rPr>
          <w:b/>
          <w:bCs/>
          <w:sz w:val="28"/>
          <w:szCs w:val="28"/>
        </w:rPr>
        <w:t>Sredstva  za adaptaciju su ograničena i ne planiramo velike zahvate.</w:t>
      </w:r>
    </w:p>
    <w:p w:rsidR="001C652E" w:rsidRDefault="001C652E">
      <w:pPr>
        <w:rPr>
          <w:b/>
          <w:bCs/>
          <w:sz w:val="28"/>
          <w:szCs w:val="28"/>
        </w:rPr>
      </w:pPr>
    </w:p>
    <w:p w:rsidR="001C652E" w:rsidRPr="00BE4790" w:rsidRDefault="001C652E" w:rsidP="00BE4790">
      <w:pPr>
        <w:pStyle w:val="ListParagraph"/>
        <w:numPr>
          <w:ilvl w:val="0"/>
          <w:numId w:val="46"/>
        </w:numPr>
        <w:rPr>
          <w:rFonts w:ascii="Times New Roman" w:hAnsi="Times New Roman" w:cs="Times New Roman"/>
          <w:sz w:val="28"/>
          <w:szCs w:val="28"/>
        </w:rPr>
      </w:pPr>
      <w:r w:rsidRPr="00BE4790">
        <w:rPr>
          <w:rFonts w:ascii="Times New Roman" w:hAnsi="Times New Roman" w:cs="Times New Roman"/>
          <w:sz w:val="28"/>
          <w:szCs w:val="28"/>
        </w:rPr>
        <w:t xml:space="preserve">urediti školsko dvorište </w:t>
      </w:r>
    </w:p>
    <w:p w:rsidR="001C652E" w:rsidRPr="00BE4790" w:rsidRDefault="001C652E" w:rsidP="00BE4790">
      <w:pPr>
        <w:pStyle w:val="ListParagraph"/>
        <w:numPr>
          <w:ilvl w:val="0"/>
          <w:numId w:val="46"/>
        </w:numPr>
        <w:rPr>
          <w:rFonts w:ascii="Times New Roman" w:hAnsi="Times New Roman" w:cs="Times New Roman"/>
          <w:sz w:val="28"/>
          <w:szCs w:val="28"/>
        </w:rPr>
      </w:pPr>
      <w:r w:rsidRPr="00BE4790">
        <w:rPr>
          <w:rFonts w:ascii="Times New Roman" w:hAnsi="Times New Roman" w:cs="Times New Roman"/>
          <w:sz w:val="28"/>
          <w:szCs w:val="28"/>
        </w:rPr>
        <w:t>održavati unutarnje i vanjske školske prostore</w:t>
      </w:r>
    </w:p>
    <w:p w:rsidR="001C652E" w:rsidRPr="00BE4790" w:rsidRDefault="001C652E" w:rsidP="00BE4790">
      <w:pPr>
        <w:pStyle w:val="ListParagraph"/>
        <w:numPr>
          <w:ilvl w:val="0"/>
          <w:numId w:val="46"/>
        </w:numPr>
        <w:rPr>
          <w:rFonts w:ascii="Times New Roman" w:hAnsi="Times New Roman" w:cs="Times New Roman"/>
          <w:sz w:val="28"/>
          <w:szCs w:val="28"/>
        </w:rPr>
      </w:pPr>
      <w:r w:rsidRPr="00BE4790">
        <w:rPr>
          <w:rFonts w:ascii="Times New Roman" w:hAnsi="Times New Roman" w:cs="Times New Roman"/>
          <w:sz w:val="28"/>
          <w:szCs w:val="28"/>
        </w:rPr>
        <w:t>priključiti školsku zgradu (centralno grijanje)na postrojenje grijanja Drvne industrije „Viševica“ Perušić</w:t>
      </w:r>
    </w:p>
    <w:p w:rsidR="001C652E" w:rsidRPr="00BE4790" w:rsidRDefault="001C652E" w:rsidP="00BE4790">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i</w:t>
      </w:r>
      <w:r w:rsidRPr="00BE4790">
        <w:rPr>
          <w:rFonts w:ascii="Times New Roman" w:hAnsi="Times New Roman" w:cs="Times New Roman"/>
          <w:sz w:val="28"/>
          <w:szCs w:val="28"/>
        </w:rPr>
        <w:t>zrađujemo Projekt za obnavljanje škole i javljamo se na natječaj EU fonda za obnovu i adaptaciju škole.</w:t>
      </w:r>
    </w:p>
    <w:p w:rsidR="001C652E" w:rsidRPr="00BE4790" w:rsidRDefault="001C652E" w:rsidP="00BE4790">
      <w:pPr>
        <w:pStyle w:val="ListParagraph"/>
        <w:numPr>
          <w:ilvl w:val="0"/>
          <w:numId w:val="46"/>
        </w:numPr>
        <w:rPr>
          <w:rFonts w:ascii="Times New Roman" w:hAnsi="Times New Roman" w:cs="Times New Roman"/>
          <w:sz w:val="28"/>
          <w:szCs w:val="28"/>
        </w:rPr>
      </w:pPr>
      <w:r>
        <w:rPr>
          <w:rFonts w:ascii="Times New Roman" w:hAnsi="Times New Roman" w:cs="Times New Roman"/>
          <w:sz w:val="28"/>
          <w:szCs w:val="28"/>
        </w:rPr>
        <w:t>r</w:t>
      </w:r>
      <w:r w:rsidRPr="00BE4790">
        <w:rPr>
          <w:rFonts w:ascii="Times New Roman" w:hAnsi="Times New Roman" w:cs="Times New Roman"/>
          <w:sz w:val="28"/>
          <w:szCs w:val="28"/>
        </w:rPr>
        <w:t>ekonstrukcija i dogradnja školske sportske dvorane</w:t>
      </w:r>
    </w:p>
    <w:p w:rsidR="001C652E" w:rsidRPr="00BE4790" w:rsidRDefault="001C652E" w:rsidP="00BE4790">
      <w:pPr>
        <w:rPr>
          <w:sz w:val="28"/>
          <w:szCs w:val="28"/>
        </w:rPr>
      </w:pPr>
    </w:p>
    <w:p w:rsidR="001C652E" w:rsidRDefault="001C652E">
      <w:pPr>
        <w:rPr>
          <w:sz w:val="28"/>
          <w:szCs w:val="28"/>
        </w:rPr>
      </w:pPr>
    </w:p>
    <w:p w:rsidR="001C652E" w:rsidRDefault="001C652E">
      <w:pPr>
        <w:rPr>
          <w:sz w:val="28"/>
          <w:szCs w:val="28"/>
        </w:rPr>
      </w:pPr>
      <w:r>
        <w:rPr>
          <w:sz w:val="28"/>
          <w:szCs w:val="28"/>
        </w:rPr>
        <w:t>Napomena : Na temelju Zakona o odgoju i obrazovanju u osnovnoj i srednjoj školi (Narodne novine broj 87/2008.) članak 28. stavak 1» Škola radi na temelju školskog kurikuluma i godišnjeg plana i programa, a učenički dom na temelju godišnjeg plana i programa rada», škola je dužna izraditi školski kurikulum. Navedeni dokument se nalazi u prilogu.</w:t>
      </w:r>
    </w:p>
    <w:p w:rsidR="001C652E" w:rsidRDefault="001C652E">
      <w:pPr>
        <w:rPr>
          <w:sz w:val="28"/>
          <w:szCs w:val="28"/>
        </w:rPr>
      </w:pPr>
    </w:p>
    <w:p w:rsidR="001C652E" w:rsidRDefault="001C652E">
      <w:pPr>
        <w:rPr>
          <w:sz w:val="28"/>
          <w:szCs w:val="28"/>
        </w:rPr>
      </w:pPr>
    </w:p>
    <w:p w:rsidR="001C652E" w:rsidRDefault="001C652E">
      <w:pPr>
        <w:rPr>
          <w:sz w:val="28"/>
          <w:szCs w:val="28"/>
        </w:rPr>
      </w:pPr>
      <w:r>
        <w:rPr>
          <w:sz w:val="28"/>
          <w:szCs w:val="28"/>
        </w:rPr>
        <w:t xml:space="preserve"> Perušić, rujan 2016.</w:t>
      </w:r>
    </w:p>
    <w:p w:rsidR="001C652E" w:rsidRDefault="001C652E">
      <w:pPr>
        <w:rPr>
          <w:sz w:val="28"/>
          <w:szCs w:val="28"/>
        </w:rPr>
      </w:pPr>
    </w:p>
    <w:p w:rsidR="001C652E" w:rsidRDefault="001C652E">
      <w:pPr>
        <w:rPr>
          <w:sz w:val="28"/>
          <w:szCs w:val="28"/>
        </w:rPr>
      </w:pPr>
    </w:p>
    <w:p w:rsidR="001C652E" w:rsidRDefault="001C652E">
      <w:pPr>
        <w:rPr>
          <w:sz w:val="28"/>
          <w:szCs w:val="28"/>
        </w:rPr>
      </w:pPr>
      <w:r>
        <w:rPr>
          <w:sz w:val="28"/>
          <w:szCs w:val="28"/>
        </w:rPr>
        <w:t>Klasa: 012-03/16-01-03</w:t>
      </w:r>
    </w:p>
    <w:p w:rsidR="001C652E" w:rsidRDefault="001C652E">
      <w:pPr>
        <w:rPr>
          <w:sz w:val="28"/>
          <w:szCs w:val="28"/>
        </w:rPr>
      </w:pPr>
      <w:r>
        <w:rPr>
          <w:sz w:val="28"/>
          <w:szCs w:val="28"/>
        </w:rPr>
        <w:t>Ur.br.: 2125/31-16-01-1</w:t>
      </w:r>
    </w:p>
    <w:p w:rsidR="001C652E" w:rsidRDefault="001C652E">
      <w:pPr>
        <w:rPr>
          <w:sz w:val="28"/>
          <w:szCs w:val="28"/>
        </w:rPr>
      </w:pPr>
    </w:p>
    <w:p w:rsidR="001C652E" w:rsidRDefault="001C652E">
      <w:pPr>
        <w:rPr>
          <w:sz w:val="28"/>
          <w:szCs w:val="28"/>
        </w:rPr>
      </w:pPr>
    </w:p>
    <w:p w:rsidR="001C652E" w:rsidRPr="00E93988" w:rsidRDefault="001C652E">
      <w:pPr>
        <w:rPr>
          <w:b/>
          <w:bCs/>
          <w:sz w:val="28"/>
          <w:szCs w:val="28"/>
        </w:rPr>
      </w:pPr>
    </w:p>
    <w:p w:rsidR="001C652E" w:rsidRDefault="001C652E">
      <w:pPr>
        <w:rPr>
          <w:sz w:val="28"/>
          <w:szCs w:val="28"/>
        </w:rPr>
      </w:pPr>
      <w:r w:rsidRPr="00E93988">
        <w:rPr>
          <w:b/>
          <w:bCs/>
          <w:sz w:val="28"/>
          <w:szCs w:val="28"/>
        </w:rPr>
        <w:t>Ravnatelj:</w:t>
      </w:r>
      <w:r>
        <w:rPr>
          <w:sz w:val="28"/>
          <w:szCs w:val="28"/>
        </w:rPr>
        <w:tab/>
      </w:r>
      <w:r>
        <w:rPr>
          <w:sz w:val="28"/>
          <w:szCs w:val="28"/>
        </w:rPr>
        <w:tab/>
        <w:t xml:space="preserve">       </w:t>
      </w:r>
      <w:r>
        <w:rPr>
          <w:sz w:val="28"/>
          <w:szCs w:val="28"/>
        </w:rPr>
        <w:tab/>
      </w:r>
      <w:r>
        <w:rPr>
          <w:sz w:val="28"/>
          <w:szCs w:val="28"/>
        </w:rPr>
        <w:tab/>
      </w:r>
      <w:r>
        <w:rPr>
          <w:sz w:val="28"/>
          <w:szCs w:val="28"/>
        </w:rPr>
        <w:tab/>
        <w:t xml:space="preserve">                  </w:t>
      </w:r>
      <w:r w:rsidRPr="00E93988">
        <w:rPr>
          <w:b/>
          <w:bCs/>
          <w:sz w:val="28"/>
          <w:szCs w:val="28"/>
        </w:rPr>
        <w:t>Predsjednik Školskog odbora:</w:t>
      </w:r>
    </w:p>
    <w:p w:rsidR="001C652E" w:rsidRDefault="001C652E">
      <w:pPr>
        <w:rPr>
          <w:sz w:val="28"/>
          <w:szCs w:val="28"/>
        </w:rPr>
      </w:pPr>
    </w:p>
    <w:p w:rsidR="001C652E" w:rsidRDefault="001C652E">
      <w:pPr>
        <w:rPr>
          <w:sz w:val="28"/>
          <w:szCs w:val="28"/>
        </w:rPr>
      </w:pPr>
      <w:r>
        <w:rPr>
          <w:sz w:val="28"/>
          <w:szCs w:val="28"/>
        </w:rPr>
        <w:t>Snježana Milković</w:t>
      </w:r>
      <w:r>
        <w:rPr>
          <w:sz w:val="28"/>
          <w:szCs w:val="28"/>
        </w:rPr>
        <w:tab/>
      </w:r>
      <w:r>
        <w:rPr>
          <w:sz w:val="28"/>
          <w:szCs w:val="28"/>
        </w:rPr>
        <w:tab/>
      </w:r>
      <w:r>
        <w:rPr>
          <w:sz w:val="28"/>
          <w:szCs w:val="28"/>
        </w:rPr>
        <w:tab/>
      </w:r>
      <w:r>
        <w:rPr>
          <w:sz w:val="28"/>
          <w:szCs w:val="28"/>
        </w:rPr>
        <w:tab/>
      </w:r>
      <w:r>
        <w:rPr>
          <w:sz w:val="28"/>
          <w:szCs w:val="28"/>
        </w:rPr>
        <w:tab/>
        <w:t xml:space="preserve">        Dragan Murgić</w:t>
      </w:r>
    </w:p>
    <w:p w:rsidR="001C652E" w:rsidRDefault="001C652E">
      <w:pPr>
        <w:rPr>
          <w:sz w:val="28"/>
          <w:szCs w:val="28"/>
        </w:rPr>
      </w:pPr>
    </w:p>
    <w:sectPr w:rsidR="001C652E" w:rsidSect="009676A8">
      <w:headerReference w:type="default" r:id="rId7"/>
      <w:footerReference w:type="default" r:id="rId8"/>
      <w:pgSz w:w="11906" w:h="16838" w:code="9"/>
      <w:pgMar w:top="1418" w:right="1077"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52E" w:rsidRDefault="001C652E">
      <w:r>
        <w:separator/>
      </w:r>
    </w:p>
  </w:endnote>
  <w:endnote w:type="continuationSeparator" w:id="0">
    <w:p w:rsidR="001C652E" w:rsidRDefault="001C652E">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EE"/>
    <w:family w:val="script"/>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2E" w:rsidRDefault="001C652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41</w:t>
    </w:r>
    <w:r>
      <w:rPr>
        <w:rStyle w:val="PageNumber"/>
      </w:rPr>
      <w:fldChar w:fldCharType="end"/>
    </w:r>
  </w:p>
  <w:p w:rsidR="001C652E" w:rsidRDefault="001C65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52E" w:rsidRDefault="001C652E">
      <w:r>
        <w:separator/>
      </w:r>
    </w:p>
  </w:footnote>
  <w:footnote w:type="continuationSeparator" w:id="0">
    <w:p w:rsidR="001C652E" w:rsidRDefault="001C65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52E" w:rsidRDefault="001C652E">
    <w:pPr>
      <w:pStyle w:val="Header"/>
    </w:pPr>
  </w:p>
  <w:p w:rsidR="001C652E" w:rsidRDefault="001C652E">
    <w:pPr>
      <w:pStyle w:val="Header"/>
    </w:pPr>
  </w:p>
  <w:p w:rsidR="001C652E" w:rsidRDefault="001C652E">
    <w:pPr>
      <w:pStyle w:val="Header"/>
    </w:pPr>
  </w:p>
  <w:p w:rsidR="001C652E" w:rsidRDefault="001C65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630"/>
        </w:tabs>
        <w:ind w:left="630" w:hanging="360"/>
      </w:pPr>
      <w:rPr>
        <w:rFonts w:ascii="Comic Sans MS" w:hAnsi="Comic Sans MS" w:cs="Comic Sans MS"/>
      </w:rPr>
    </w:lvl>
  </w:abstractNum>
  <w:abstractNum w:abstractNumId="2">
    <w:nsid w:val="00000003"/>
    <w:multiLevelType w:val="singleLevel"/>
    <w:tmpl w:val="00000003"/>
    <w:name w:val="WW8Num3"/>
    <w:lvl w:ilvl="0">
      <w:start w:val="4"/>
      <w:numFmt w:val="bullet"/>
      <w:lvlText w:val="-"/>
      <w:lvlJc w:val="left"/>
      <w:pPr>
        <w:tabs>
          <w:tab w:val="num" w:pos="720"/>
        </w:tabs>
        <w:ind w:left="720" w:hanging="360"/>
      </w:pPr>
      <w:rPr>
        <w:rFonts w:ascii="Comic Sans MS" w:hAnsi="Comic Sans MS" w:cs="Comic Sans MS"/>
      </w:rPr>
    </w:lvl>
  </w:abstractNum>
  <w:abstractNum w:abstractNumId="3">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nsid w:val="0015531B"/>
    <w:multiLevelType w:val="hybridMultilevel"/>
    <w:tmpl w:val="DC4030D2"/>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5">
    <w:nsid w:val="050F336C"/>
    <w:multiLevelType w:val="hybridMultilevel"/>
    <w:tmpl w:val="0DC21A6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053A2B07"/>
    <w:multiLevelType w:val="hybridMultilevel"/>
    <w:tmpl w:val="951CBE24"/>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054C5B7A"/>
    <w:multiLevelType w:val="hybridMultilevel"/>
    <w:tmpl w:val="85D47474"/>
    <w:lvl w:ilvl="0" w:tplc="83247798">
      <w:start w:val="1"/>
      <w:numFmt w:val="decimal"/>
      <w:lvlText w:val="%1."/>
      <w:lvlJc w:val="left"/>
      <w:pPr>
        <w:tabs>
          <w:tab w:val="num" w:pos="1065"/>
        </w:tabs>
        <w:ind w:left="1065" w:hanging="360"/>
      </w:pPr>
      <w:rPr>
        <w:rFonts w:hint="default"/>
      </w:rPr>
    </w:lvl>
    <w:lvl w:ilvl="1" w:tplc="041A0019">
      <w:start w:val="1"/>
      <w:numFmt w:val="lowerLetter"/>
      <w:lvlText w:val="%2."/>
      <w:lvlJc w:val="left"/>
      <w:pPr>
        <w:tabs>
          <w:tab w:val="num" w:pos="1785"/>
        </w:tabs>
        <w:ind w:left="1785" w:hanging="360"/>
      </w:pPr>
    </w:lvl>
    <w:lvl w:ilvl="2" w:tplc="041A001B">
      <w:start w:val="1"/>
      <w:numFmt w:val="lowerRoman"/>
      <w:lvlText w:val="%3."/>
      <w:lvlJc w:val="right"/>
      <w:pPr>
        <w:tabs>
          <w:tab w:val="num" w:pos="2505"/>
        </w:tabs>
        <w:ind w:left="2505" w:hanging="180"/>
      </w:pPr>
    </w:lvl>
    <w:lvl w:ilvl="3" w:tplc="041A000F">
      <w:start w:val="1"/>
      <w:numFmt w:val="decimal"/>
      <w:lvlText w:val="%4."/>
      <w:lvlJc w:val="left"/>
      <w:pPr>
        <w:tabs>
          <w:tab w:val="num" w:pos="3225"/>
        </w:tabs>
        <w:ind w:left="3225" w:hanging="360"/>
      </w:pPr>
    </w:lvl>
    <w:lvl w:ilvl="4" w:tplc="041A0019">
      <w:start w:val="1"/>
      <w:numFmt w:val="lowerLetter"/>
      <w:lvlText w:val="%5."/>
      <w:lvlJc w:val="left"/>
      <w:pPr>
        <w:tabs>
          <w:tab w:val="num" w:pos="3945"/>
        </w:tabs>
        <w:ind w:left="3945" w:hanging="360"/>
      </w:pPr>
    </w:lvl>
    <w:lvl w:ilvl="5" w:tplc="041A001B">
      <w:start w:val="1"/>
      <w:numFmt w:val="lowerRoman"/>
      <w:lvlText w:val="%6."/>
      <w:lvlJc w:val="right"/>
      <w:pPr>
        <w:tabs>
          <w:tab w:val="num" w:pos="4665"/>
        </w:tabs>
        <w:ind w:left="4665" w:hanging="180"/>
      </w:pPr>
    </w:lvl>
    <w:lvl w:ilvl="6" w:tplc="041A000F">
      <w:start w:val="1"/>
      <w:numFmt w:val="decimal"/>
      <w:lvlText w:val="%7."/>
      <w:lvlJc w:val="left"/>
      <w:pPr>
        <w:tabs>
          <w:tab w:val="num" w:pos="5385"/>
        </w:tabs>
        <w:ind w:left="5385" w:hanging="360"/>
      </w:pPr>
    </w:lvl>
    <w:lvl w:ilvl="7" w:tplc="041A0019">
      <w:start w:val="1"/>
      <w:numFmt w:val="lowerLetter"/>
      <w:lvlText w:val="%8."/>
      <w:lvlJc w:val="left"/>
      <w:pPr>
        <w:tabs>
          <w:tab w:val="num" w:pos="6105"/>
        </w:tabs>
        <w:ind w:left="6105" w:hanging="360"/>
      </w:pPr>
    </w:lvl>
    <w:lvl w:ilvl="8" w:tplc="041A001B">
      <w:start w:val="1"/>
      <w:numFmt w:val="lowerRoman"/>
      <w:lvlText w:val="%9."/>
      <w:lvlJc w:val="right"/>
      <w:pPr>
        <w:tabs>
          <w:tab w:val="num" w:pos="6825"/>
        </w:tabs>
        <w:ind w:left="6825" w:hanging="180"/>
      </w:pPr>
    </w:lvl>
  </w:abstractNum>
  <w:abstractNum w:abstractNumId="8">
    <w:nsid w:val="0D7276E4"/>
    <w:multiLevelType w:val="hybridMultilevel"/>
    <w:tmpl w:val="D63C3CA4"/>
    <w:lvl w:ilvl="0" w:tplc="B5EE02AE">
      <w:start w:val="1"/>
      <w:numFmt w:val="bullet"/>
      <w:lvlText w:val="-"/>
      <w:lvlJc w:val="left"/>
      <w:pPr>
        <w:ind w:left="1429" w:hanging="360"/>
      </w:pPr>
      <w:rPr>
        <w:rFonts w:ascii="Comic Sans MS" w:eastAsia="Times New Roman" w:hAnsi="Comic Sans M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9">
    <w:nsid w:val="0EAD2BAF"/>
    <w:multiLevelType w:val="hybridMultilevel"/>
    <w:tmpl w:val="5DFE2CAC"/>
    <w:lvl w:ilvl="0" w:tplc="CF3001B8">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0">
    <w:nsid w:val="10053E7E"/>
    <w:multiLevelType w:val="hybridMultilevel"/>
    <w:tmpl w:val="BA5256AA"/>
    <w:lvl w:ilvl="0" w:tplc="D102EDD6">
      <w:numFmt w:val="bullet"/>
      <w:lvlText w:val="-"/>
      <w:lvlJc w:val="left"/>
      <w:pPr>
        <w:tabs>
          <w:tab w:val="num" w:pos="5610"/>
        </w:tabs>
        <w:ind w:left="5610" w:hanging="360"/>
      </w:pPr>
      <w:rPr>
        <w:rFonts w:ascii="Times New Roman" w:eastAsia="Times New Roman" w:hAnsi="Times New Roman" w:hint="default"/>
      </w:rPr>
    </w:lvl>
    <w:lvl w:ilvl="1" w:tplc="041A0003">
      <w:start w:val="1"/>
      <w:numFmt w:val="bullet"/>
      <w:lvlText w:val="o"/>
      <w:lvlJc w:val="left"/>
      <w:pPr>
        <w:tabs>
          <w:tab w:val="num" w:pos="6330"/>
        </w:tabs>
        <w:ind w:left="6330" w:hanging="360"/>
      </w:pPr>
      <w:rPr>
        <w:rFonts w:ascii="Courier New" w:hAnsi="Courier New" w:cs="Courier New" w:hint="default"/>
      </w:rPr>
    </w:lvl>
    <w:lvl w:ilvl="2" w:tplc="041A0005">
      <w:start w:val="1"/>
      <w:numFmt w:val="bullet"/>
      <w:lvlText w:val=""/>
      <w:lvlJc w:val="left"/>
      <w:pPr>
        <w:tabs>
          <w:tab w:val="num" w:pos="7050"/>
        </w:tabs>
        <w:ind w:left="7050" w:hanging="360"/>
      </w:pPr>
      <w:rPr>
        <w:rFonts w:ascii="Wingdings" w:hAnsi="Wingdings" w:cs="Wingdings" w:hint="default"/>
      </w:rPr>
    </w:lvl>
    <w:lvl w:ilvl="3" w:tplc="041A0001">
      <w:start w:val="1"/>
      <w:numFmt w:val="bullet"/>
      <w:lvlText w:val=""/>
      <w:lvlJc w:val="left"/>
      <w:pPr>
        <w:tabs>
          <w:tab w:val="num" w:pos="7770"/>
        </w:tabs>
        <w:ind w:left="7770" w:hanging="360"/>
      </w:pPr>
      <w:rPr>
        <w:rFonts w:ascii="Symbol" w:hAnsi="Symbol" w:cs="Symbol" w:hint="default"/>
      </w:rPr>
    </w:lvl>
    <w:lvl w:ilvl="4" w:tplc="041A0003">
      <w:start w:val="1"/>
      <w:numFmt w:val="bullet"/>
      <w:lvlText w:val="o"/>
      <w:lvlJc w:val="left"/>
      <w:pPr>
        <w:tabs>
          <w:tab w:val="num" w:pos="8490"/>
        </w:tabs>
        <w:ind w:left="8490" w:hanging="360"/>
      </w:pPr>
      <w:rPr>
        <w:rFonts w:ascii="Courier New" w:hAnsi="Courier New" w:cs="Courier New" w:hint="default"/>
      </w:rPr>
    </w:lvl>
    <w:lvl w:ilvl="5" w:tplc="041A0005">
      <w:start w:val="1"/>
      <w:numFmt w:val="bullet"/>
      <w:lvlText w:val=""/>
      <w:lvlJc w:val="left"/>
      <w:pPr>
        <w:tabs>
          <w:tab w:val="num" w:pos="9210"/>
        </w:tabs>
        <w:ind w:left="9210" w:hanging="360"/>
      </w:pPr>
      <w:rPr>
        <w:rFonts w:ascii="Wingdings" w:hAnsi="Wingdings" w:cs="Wingdings" w:hint="default"/>
      </w:rPr>
    </w:lvl>
    <w:lvl w:ilvl="6" w:tplc="041A0001">
      <w:start w:val="1"/>
      <w:numFmt w:val="bullet"/>
      <w:lvlText w:val=""/>
      <w:lvlJc w:val="left"/>
      <w:pPr>
        <w:tabs>
          <w:tab w:val="num" w:pos="9930"/>
        </w:tabs>
        <w:ind w:left="9930" w:hanging="360"/>
      </w:pPr>
      <w:rPr>
        <w:rFonts w:ascii="Symbol" w:hAnsi="Symbol" w:cs="Symbol" w:hint="default"/>
      </w:rPr>
    </w:lvl>
    <w:lvl w:ilvl="7" w:tplc="041A0003">
      <w:start w:val="1"/>
      <w:numFmt w:val="bullet"/>
      <w:lvlText w:val="o"/>
      <w:lvlJc w:val="left"/>
      <w:pPr>
        <w:tabs>
          <w:tab w:val="num" w:pos="10650"/>
        </w:tabs>
        <w:ind w:left="10650" w:hanging="360"/>
      </w:pPr>
      <w:rPr>
        <w:rFonts w:ascii="Courier New" w:hAnsi="Courier New" w:cs="Courier New" w:hint="default"/>
      </w:rPr>
    </w:lvl>
    <w:lvl w:ilvl="8" w:tplc="041A0005">
      <w:start w:val="1"/>
      <w:numFmt w:val="bullet"/>
      <w:lvlText w:val=""/>
      <w:lvlJc w:val="left"/>
      <w:pPr>
        <w:tabs>
          <w:tab w:val="num" w:pos="11370"/>
        </w:tabs>
        <w:ind w:left="11370" w:hanging="360"/>
      </w:pPr>
      <w:rPr>
        <w:rFonts w:ascii="Wingdings" w:hAnsi="Wingdings" w:cs="Wingdings" w:hint="default"/>
      </w:rPr>
    </w:lvl>
  </w:abstractNum>
  <w:abstractNum w:abstractNumId="11">
    <w:nsid w:val="12213708"/>
    <w:multiLevelType w:val="hybridMultilevel"/>
    <w:tmpl w:val="B748ED50"/>
    <w:lvl w:ilvl="0" w:tplc="7EE80EF8">
      <w:start w:val="2"/>
      <w:numFmt w:val="upperRoman"/>
      <w:lvlText w:val="%1."/>
      <w:lvlJc w:val="left"/>
      <w:pPr>
        <w:tabs>
          <w:tab w:val="num" w:pos="2490"/>
        </w:tabs>
        <w:ind w:left="2490" w:hanging="213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14FD66EE"/>
    <w:multiLevelType w:val="hybridMultilevel"/>
    <w:tmpl w:val="F9223120"/>
    <w:lvl w:ilvl="0" w:tplc="041A0009">
      <w:start w:val="1"/>
      <w:numFmt w:val="bullet"/>
      <w:lvlText w:val=""/>
      <w:lvlJc w:val="left"/>
      <w:pPr>
        <w:tabs>
          <w:tab w:val="num" w:pos="720"/>
        </w:tabs>
        <w:ind w:left="720" w:hanging="360"/>
      </w:pPr>
      <w:rPr>
        <w:rFonts w:ascii="Wingdings" w:hAnsi="Wingdings" w:cs="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3">
    <w:nsid w:val="1C581C7E"/>
    <w:multiLevelType w:val="hybridMultilevel"/>
    <w:tmpl w:val="6ED693B4"/>
    <w:lvl w:ilvl="0" w:tplc="57ACD8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1F54024D"/>
    <w:multiLevelType w:val="hybridMultilevel"/>
    <w:tmpl w:val="4EE63CEE"/>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5">
    <w:nsid w:val="1FBA5E0A"/>
    <w:multiLevelType w:val="hybridMultilevel"/>
    <w:tmpl w:val="05F86F2C"/>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3C908CC"/>
    <w:multiLevelType w:val="hybridMultilevel"/>
    <w:tmpl w:val="4FE6BA32"/>
    <w:lvl w:ilvl="0" w:tplc="B5EE02AE">
      <w:start w:val="1"/>
      <w:numFmt w:val="bullet"/>
      <w:lvlText w:val="-"/>
      <w:lvlJc w:val="left"/>
      <w:pPr>
        <w:tabs>
          <w:tab w:val="num" w:pos="720"/>
        </w:tabs>
        <w:ind w:left="720" w:hanging="360"/>
      </w:pPr>
      <w:rPr>
        <w:rFonts w:ascii="Comic Sans MS" w:eastAsia="Times New Roman" w:hAnsi="Comic Sans M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7">
    <w:nsid w:val="24E761D0"/>
    <w:multiLevelType w:val="hybridMultilevel"/>
    <w:tmpl w:val="6F4C3C5E"/>
    <w:lvl w:ilvl="0" w:tplc="748CB190">
      <w:start w:val="1"/>
      <w:numFmt w:val="decimal"/>
      <w:lvlText w:val="%1."/>
      <w:lvlJc w:val="left"/>
      <w:pPr>
        <w:tabs>
          <w:tab w:val="num" w:pos="1065"/>
        </w:tabs>
        <w:ind w:left="1065" w:hanging="70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8">
    <w:nsid w:val="27912C42"/>
    <w:multiLevelType w:val="multilevel"/>
    <w:tmpl w:val="1C4E6078"/>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281E388D"/>
    <w:multiLevelType w:val="hybridMultilevel"/>
    <w:tmpl w:val="1300549C"/>
    <w:lvl w:ilvl="0" w:tplc="9692DAB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2CB60E04"/>
    <w:multiLevelType w:val="hybridMultilevel"/>
    <w:tmpl w:val="20282A44"/>
    <w:lvl w:ilvl="0" w:tplc="9B7416B2">
      <w:start w:val="1"/>
      <w:numFmt w:val="decimal"/>
      <w:lvlText w:val="%1."/>
      <w:lvlJc w:val="left"/>
      <w:pPr>
        <w:tabs>
          <w:tab w:val="num" w:pos="1065"/>
        </w:tabs>
        <w:ind w:left="1065" w:hanging="70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1">
    <w:nsid w:val="2D1C39D6"/>
    <w:multiLevelType w:val="hybridMultilevel"/>
    <w:tmpl w:val="50B6ED7C"/>
    <w:lvl w:ilvl="0" w:tplc="AF8E5BDA">
      <w:start w:val="5"/>
      <w:numFmt w:val="bullet"/>
      <w:lvlText w:val="-"/>
      <w:lvlJc w:val="left"/>
      <w:pPr>
        <w:tabs>
          <w:tab w:val="num" w:pos="870"/>
        </w:tabs>
        <w:ind w:left="870" w:hanging="360"/>
      </w:pPr>
      <w:rPr>
        <w:rFonts w:ascii="Times New Roman" w:eastAsia="Times New Roman" w:hAnsi="Times New Roman" w:hint="default"/>
      </w:rPr>
    </w:lvl>
    <w:lvl w:ilvl="1" w:tplc="041A0003">
      <w:start w:val="1"/>
      <w:numFmt w:val="bullet"/>
      <w:lvlText w:val="o"/>
      <w:lvlJc w:val="left"/>
      <w:pPr>
        <w:tabs>
          <w:tab w:val="num" w:pos="1590"/>
        </w:tabs>
        <w:ind w:left="1590" w:hanging="360"/>
      </w:pPr>
      <w:rPr>
        <w:rFonts w:ascii="Courier New" w:hAnsi="Courier New" w:cs="Courier New" w:hint="default"/>
      </w:rPr>
    </w:lvl>
    <w:lvl w:ilvl="2" w:tplc="041A0005">
      <w:start w:val="1"/>
      <w:numFmt w:val="bullet"/>
      <w:lvlText w:val=""/>
      <w:lvlJc w:val="left"/>
      <w:pPr>
        <w:tabs>
          <w:tab w:val="num" w:pos="2310"/>
        </w:tabs>
        <w:ind w:left="2310" w:hanging="360"/>
      </w:pPr>
      <w:rPr>
        <w:rFonts w:ascii="Wingdings" w:hAnsi="Wingdings" w:cs="Wingdings" w:hint="default"/>
      </w:rPr>
    </w:lvl>
    <w:lvl w:ilvl="3" w:tplc="041A0001">
      <w:start w:val="1"/>
      <w:numFmt w:val="bullet"/>
      <w:lvlText w:val=""/>
      <w:lvlJc w:val="left"/>
      <w:pPr>
        <w:tabs>
          <w:tab w:val="num" w:pos="3030"/>
        </w:tabs>
        <w:ind w:left="3030" w:hanging="360"/>
      </w:pPr>
      <w:rPr>
        <w:rFonts w:ascii="Symbol" w:hAnsi="Symbol" w:cs="Symbol" w:hint="default"/>
      </w:rPr>
    </w:lvl>
    <w:lvl w:ilvl="4" w:tplc="041A0003">
      <w:start w:val="1"/>
      <w:numFmt w:val="bullet"/>
      <w:lvlText w:val="o"/>
      <w:lvlJc w:val="left"/>
      <w:pPr>
        <w:tabs>
          <w:tab w:val="num" w:pos="3750"/>
        </w:tabs>
        <w:ind w:left="3750" w:hanging="360"/>
      </w:pPr>
      <w:rPr>
        <w:rFonts w:ascii="Courier New" w:hAnsi="Courier New" w:cs="Courier New" w:hint="default"/>
      </w:rPr>
    </w:lvl>
    <w:lvl w:ilvl="5" w:tplc="041A0005">
      <w:start w:val="1"/>
      <w:numFmt w:val="bullet"/>
      <w:lvlText w:val=""/>
      <w:lvlJc w:val="left"/>
      <w:pPr>
        <w:tabs>
          <w:tab w:val="num" w:pos="4470"/>
        </w:tabs>
        <w:ind w:left="4470" w:hanging="360"/>
      </w:pPr>
      <w:rPr>
        <w:rFonts w:ascii="Wingdings" w:hAnsi="Wingdings" w:cs="Wingdings" w:hint="default"/>
      </w:rPr>
    </w:lvl>
    <w:lvl w:ilvl="6" w:tplc="041A0001">
      <w:start w:val="1"/>
      <w:numFmt w:val="bullet"/>
      <w:lvlText w:val=""/>
      <w:lvlJc w:val="left"/>
      <w:pPr>
        <w:tabs>
          <w:tab w:val="num" w:pos="5190"/>
        </w:tabs>
        <w:ind w:left="5190" w:hanging="360"/>
      </w:pPr>
      <w:rPr>
        <w:rFonts w:ascii="Symbol" w:hAnsi="Symbol" w:cs="Symbol" w:hint="default"/>
      </w:rPr>
    </w:lvl>
    <w:lvl w:ilvl="7" w:tplc="041A0003">
      <w:start w:val="1"/>
      <w:numFmt w:val="bullet"/>
      <w:lvlText w:val="o"/>
      <w:lvlJc w:val="left"/>
      <w:pPr>
        <w:tabs>
          <w:tab w:val="num" w:pos="5910"/>
        </w:tabs>
        <w:ind w:left="5910" w:hanging="360"/>
      </w:pPr>
      <w:rPr>
        <w:rFonts w:ascii="Courier New" w:hAnsi="Courier New" w:cs="Courier New" w:hint="default"/>
      </w:rPr>
    </w:lvl>
    <w:lvl w:ilvl="8" w:tplc="041A0005">
      <w:start w:val="1"/>
      <w:numFmt w:val="bullet"/>
      <w:lvlText w:val=""/>
      <w:lvlJc w:val="left"/>
      <w:pPr>
        <w:tabs>
          <w:tab w:val="num" w:pos="6630"/>
        </w:tabs>
        <w:ind w:left="6630" w:hanging="360"/>
      </w:pPr>
      <w:rPr>
        <w:rFonts w:ascii="Wingdings" w:hAnsi="Wingdings" w:cs="Wingdings" w:hint="default"/>
      </w:rPr>
    </w:lvl>
  </w:abstractNum>
  <w:abstractNum w:abstractNumId="22">
    <w:nsid w:val="2DDD2F2A"/>
    <w:multiLevelType w:val="hybridMultilevel"/>
    <w:tmpl w:val="3C026E74"/>
    <w:lvl w:ilvl="0" w:tplc="31BC61A4">
      <w:start w:val="6"/>
      <w:numFmt w:val="upperRoman"/>
      <w:lvlText w:val="%1."/>
      <w:lvlJc w:val="left"/>
      <w:pPr>
        <w:tabs>
          <w:tab w:val="num" w:pos="1428"/>
        </w:tabs>
        <w:ind w:left="1428" w:hanging="72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23">
    <w:nsid w:val="2F5215CF"/>
    <w:multiLevelType w:val="multilevel"/>
    <w:tmpl w:val="F92231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nsid w:val="34171906"/>
    <w:multiLevelType w:val="hybridMultilevel"/>
    <w:tmpl w:val="2020CB5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344A4B31"/>
    <w:multiLevelType w:val="hybridMultilevel"/>
    <w:tmpl w:val="3850B062"/>
    <w:lvl w:ilvl="0" w:tplc="814E0D08">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35733B25"/>
    <w:multiLevelType w:val="hybridMultilevel"/>
    <w:tmpl w:val="5E6A668C"/>
    <w:lvl w:ilvl="0" w:tplc="C67AD58E">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380027AF"/>
    <w:multiLevelType w:val="multilevel"/>
    <w:tmpl w:val="EC74D2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28">
    <w:nsid w:val="3AA63813"/>
    <w:multiLevelType w:val="hybridMultilevel"/>
    <w:tmpl w:val="C430FBF4"/>
    <w:lvl w:ilvl="0" w:tplc="041A0001">
      <w:start w:val="1"/>
      <w:numFmt w:val="bullet"/>
      <w:lvlText w:val=""/>
      <w:lvlJc w:val="left"/>
      <w:pPr>
        <w:tabs>
          <w:tab w:val="num" w:pos="1260"/>
        </w:tabs>
        <w:ind w:left="1260" w:hanging="360"/>
      </w:pPr>
      <w:rPr>
        <w:rFonts w:ascii="Symbol" w:hAnsi="Symbol" w:cs="Symbol" w:hint="default"/>
      </w:rPr>
    </w:lvl>
    <w:lvl w:ilvl="1" w:tplc="041A0003">
      <w:start w:val="1"/>
      <w:numFmt w:val="bullet"/>
      <w:lvlText w:val="o"/>
      <w:lvlJc w:val="left"/>
      <w:pPr>
        <w:tabs>
          <w:tab w:val="num" w:pos="1980"/>
        </w:tabs>
        <w:ind w:left="1980" w:hanging="360"/>
      </w:pPr>
      <w:rPr>
        <w:rFonts w:ascii="Courier New" w:hAnsi="Courier New" w:cs="Courier New" w:hint="default"/>
      </w:rPr>
    </w:lvl>
    <w:lvl w:ilvl="2" w:tplc="041A0005">
      <w:start w:val="1"/>
      <w:numFmt w:val="bullet"/>
      <w:lvlText w:val=""/>
      <w:lvlJc w:val="left"/>
      <w:pPr>
        <w:tabs>
          <w:tab w:val="num" w:pos="2700"/>
        </w:tabs>
        <w:ind w:left="2700" w:hanging="360"/>
      </w:pPr>
      <w:rPr>
        <w:rFonts w:ascii="Wingdings" w:hAnsi="Wingdings" w:cs="Wingdings" w:hint="default"/>
      </w:rPr>
    </w:lvl>
    <w:lvl w:ilvl="3" w:tplc="041A0001">
      <w:start w:val="1"/>
      <w:numFmt w:val="bullet"/>
      <w:lvlText w:val=""/>
      <w:lvlJc w:val="left"/>
      <w:pPr>
        <w:tabs>
          <w:tab w:val="num" w:pos="3420"/>
        </w:tabs>
        <w:ind w:left="3420" w:hanging="360"/>
      </w:pPr>
      <w:rPr>
        <w:rFonts w:ascii="Symbol" w:hAnsi="Symbol" w:cs="Symbol" w:hint="default"/>
      </w:rPr>
    </w:lvl>
    <w:lvl w:ilvl="4" w:tplc="041A0003">
      <w:start w:val="1"/>
      <w:numFmt w:val="bullet"/>
      <w:lvlText w:val="o"/>
      <w:lvlJc w:val="left"/>
      <w:pPr>
        <w:tabs>
          <w:tab w:val="num" w:pos="4140"/>
        </w:tabs>
        <w:ind w:left="4140" w:hanging="360"/>
      </w:pPr>
      <w:rPr>
        <w:rFonts w:ascii="Courier New" w:hAnsi="Courier New" w:cs="Courier New" w:hint="default"/>
      </w:rPr>
    </w:lvl>
    <w:lvl w:ilvl="5" w:tplc="041A0005">
      <w:start w:val="1"/>
      <w:numFmt w:val="bullet"/>
      <w:lvlText w:val=""/>
      <w:lvlJc w:val="left"/>
      <w:pPr>
        <w:tabs>
          <w:tab w:val="num" w:pos="4860"/>
        </w:tabs>
        <w:ind w:left="4860" w:hanging="360"/>
      </w:pPr>
      <w:rPr>
        <w:rFonts w:ascii="Wingdings" w:hAnsi="Wingdings" w:cs="Wingdings" w:hint="default"/>
      </w:rPr>
    </w:lvl>
    <w:lvl w:ilvl="6" w:tplc="041A0001">
      <w:start w:val="1"/>
      <w:numFmt w:val="bullet"/>
      <w:lvlText w:val=""/>
      <w:lvlJc w:val="left"/>
      <w:pPr>
        <w:tabs>
          <w:tab w:val="num" w:pos="5580"/>
        </w:tabs>
        <w:ind w:left="5580" w:hanging="360"/>
      </w:pPr>
      <w:rPr>
        <w:rFonts w:ascii="Symbol" w:hAnsi="Symbol" w:cs="Symbol" w:hint="default"/>
      </w:rPr>
    </w:lvl>
    <w:lvl w:ilvl="7" w:tplc="041A0003">
      <w:start w:val="1"/>
      <w:numFmt w:val="bullet"/>
      <w:lvlText w:val="o"/>
      <w:lvlJc w:val="left"/>
      <w:pPr>
        <w:tabs>
          <w:tab w:val="num" w:pos="6300"/>
        </w:tabs>
        <w:ind w:left="6300" w:hanging="360"/>
      </w:pPr>
      <w:rPr>
        <w:rFonts w:ascii="Courier New" w:hAnsi="Courier New" w:cs="Courier New" w:hint="default"/>
      </w:rPr>
    </w:lvl>
    <w:lvl w:ilvl="8" w:tplc="041A0005">
      <w:start w:val="1"/>
      <w:numFmt w:val="bullet"/>
      <w:lvlText w:val=""/>
      <w:lvlJc w:val="left"/>
      <w:pPr>
        <w:tabs>
          <w:tab w:val="num" w:pos="7020"/>
        </w:tabs>
        <w:ind w:left="7020" w:hanging="360"/>
      </w:pPr>
      <w:rPr>
        <w:rFonts w:ascii="Wingdings" w:hAnsi="Wingdings" w:cs="Wingdings" w:hint="default"/>
      </w:rPr>
    </w:lvl>
  </w:abstractNum>
  <w:abstractNum w:abstractNumId="29">
    <w:nsid w:val="3FDB7141"/>
    <w:multiLevelType w:val="hybridMultilevel"/>
    <w:tmpl w:val="71C87F70"/>
    <w:lvl w:ilvl="0" w:tplc="AF04D4E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0">
    <w:nsid w:val="45394E6C"/>
    <w:multiLevelType w:val="hybridMultilevel"/>
    <w:tmpl w:val="8464610A"/>
    <w:lvl w:ilvl="0" w:tplc="041A000F">
      <w:start w:val="1"/>
      <w:numFmt w:val="decimal"/>
      <w:lvlText w:val="%1."/>
      <w:lvlJc w:val="left"/>
      <w:pPr>
        <w:tabs>
          <w:tab w:val="num" w:pos="1140"/>
        </w:tabs>
        <w:ind w:left="1140" w:hanging="360"/>
      </w:pPr>
    </w:lvl>
    <w:lvl w:ilvl="1" w:tplc="139A70D6">
      <w:start w:val="1"/>
      <w:numFmt w:val="decimalZero"/>
      <w:lvlText w:val="%2."/>
      <w:lvlJc w:val="left"/>
      <w:pPr>
        <w:tabs>
          <w:tab w:val="num" w:pos="1920"/>
        </w:tabs>
        <w:ind w:left="1920" w:hanging="420"/>
      </w:pPr>
      <w:rPr>
        <w:rFonts w:hint="default"/>
      </w:rPr>
    </w:lvl>
    <w:lvl w:ilvl="2" w:tplc="041A001B">
      <w:start w:val="1"/>
      <w:numFmt w:val="lowerRoman"/>
      <w:lvlText w:val="%3."/>
      <w:lvlJc w:val="right"/>
      <w:pPr>
        <w:tabs>
          <w:tab w:val="num" w:pos="2580"/>
        </w:tabs>
        <w:ind w:left="2580" w:hanging="180"/>
      </w:pPr>
    </w:lvl>
    <w:lvl w:ilvl="3" w:tplc="041A000F">
      <w:start w:val="1"/>
      <w:numFmt w:val="decimal"/>
      <w:lvlText w:val="%4."/>
      <w:lvlJc w:val="left"/>
      <w:pPr>
        <w:tabs>
          <w:tab w:val="num" w:pos="3300"/>
        </w:tabs>
        <w:ind w:left="3300" w:hanging="360"/>
      </w:pPr>
    </w:lvl>
    <w:lvl w:ilvl="4" w:tplc="041A0019">
      <w:start w:val="1"/>
      <w:numFmt w:val="lowerLetter"/>
      <w:lvlText w:val="%5."/>
      <w:lvlJc w:val="left"/>
      <w:pPr>
        <w:tabs>
          <w:tab w:val="num" w:pos="4020"/>
        </w:tabs>
        <w:ind w:left="4020" w:hanging="360"/>
      </w:pPr>
    </w:lvl>
    <w:lvl w:ilvl="5" w:tplc="041A001B">
      <w:start w:val="1"/>
      <w:numFmt w:val="lowerRoman"/>
      <w:lvlText w:val="%6."/>
      <w:lvlJc w:val="right"/>
      <w:pPr>
        <w:tabs>
          <w:tab w:val="num" w:pos="4740"/>
        </w:tabs>
        <w:ind w:left="4740" w:hanging="180"/>
      </w:pPr>
    </w:lvl>
    <w:lvl w:ilvl="6" w:tplc="041A000F">
      <w:start w:val="1"/>
      <w:numFmt w:val="decimal"/>
      <w:lvlText w:val="%7."/>
      <w:lvlJc w:val="left"/>
      <w:pPr>
        <w:tabs>
          <w:tab w:val="num" w:pos="5460"/>
        </w:tabs>
        <w:ind w:left="5460" w:hanging="360"/>
      </w:pPr>
    </w:lvl>
    <w:lvl w:ilvl="7" w:tplc="041A0019">
      <w:start w:val="1"/>
      <w:numFmt w:val="lowerLetter"/>
      <w:lvlText w:val="%8."/>
      <w:lvlJc w:val="left"/>
      <w:pPr>
        <w:tabs>
          <w:tab w:val="num" w:pos="6180"/>
        </w:tabs>
        <w:ind w:left="6180" w:hanging="360"/>
      </w:pPr>
    </w:lvl>
    <w:lvl w:ilvl="8" w:tplc="041A001B">
      <w:start w:val="1"/>
      <w:numFmt w:val="lowerRoman"/>
      <w:lvlText w:val="%9."/>
      <w:lvlJc w:val="right"/>
      <w:pPr>
        <w:tabs>
          <w:tab w:val="num" w:pos="6900"/>
        </w:tabs>
        <w:ind w:left="6900" w:hanging="180"/>
      </w:pPr>
    </w:lvl>
  </w:abstractNum>
  <w:abstractNum w:abstractNumId="31">
    <w:nsid w:val="464D2F16"/>
    <w:multiLevelType w:val="hybridMultilevel"/>
    <w:tmpl w:val="FC6205E0"/>
    <w:lvl w:ilvl="0" w:tplc="42EEFD6E">
      <w:start w:val="1"/>
      <w:numFmt w:val="decimal"/>
      <w:lvlText w:val="%1."/>
      <w:lvlJc w:val="left"/>
      <w:pPr>
        <w:tabs>
          <w:tab w:val="num" w:pos="1065"/>
        </w:tabs>
        <w:ind w:left="1065" w:hanging="70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2">
    <w:nsid w:val="47304B02"/>
    <w:multiLevelType w:val="multilevel"/>
    <w:tmpl w:val="A3821A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4A7D6BFD"/>
    <w:multiLevelType w:val="hybridMultilevel"/>
    <w:tmpl w:val="2C3EC0E8"/>
    <w:lvl w:ilvl="0" w:tplc="041A000F">
      <w:start w:val="5"/>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4">
    <w:nsid w:val="5391227A"/>
    <w:multiLevelType w:val="hybridMultilevel"/>
    <w:tmpl w:val="6744FF9C"/>
    <w:lvl w:ilvl="0" w:tplc="0E58B1CC">
      <w:start w:val="12"/>
      <w:numFmt w:val="upperRoman"/>
      <w:lvlText w:val="%1."/>
      <w:lvlJc w:val="left"/>
      <w:pPr>
        <w:tabs>
          <w:tab w:val="num" w:pos="1770"/>
        </w:tabs>
        <w:ind w:left="1770" w:hanging="141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5">
    <w:nsid w:val="54132599"/>
    <w:multiLevelType w:val="hybridMultilevel"/>
    <w:tmpl w:val="8EBC25FC"/>
    <w:lvl w:ilvl="0" w:tplc="0409000B">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6">
    <w:nsid w:val="58B2714F"/>
    <w:multiLevelType w:val="hybridMultilevel"/>
    <w:tmpl w:val="CDF269C6"/>
    <w:lvl w:ilvl="0" w:tplc="CABAEFA6">
      <w:start w:val="2"/>
      <w:numFmt w:val="upperRoman"/>
      <w:lvlText w:val="%1."/>
      <w:lvlJc w:val="left"/>
      <w:pPr>
        <w:tabs>
          <w:tab w:val="num" w:pos="1080"/>
        </w:tabs>
        <w:ind w:left="1080" w:hanging="720"/>
      </w:pPr>
      <w:rPr>
        <w:rFonts w:hint="default"/>
      </w:rPr>
    </w:lvl>
    <w:lvl w:ilvl="1" w:tplc="688C5DCA">
      <w:start w:val="1"/>
      <w:numFmt w:val="decimal"/>
      <w:lvlText w:val="%2."/>
      <w:lvlJc w:val="left"/>
      <w:pPr>
        <w:tabs>
          <w:tab w:val="num" w:pos="1785"/>
        </w:tabs>
        <w:ind w:left="1785" w:hanging="705"/>
      </w:pPr>
      <w:rPr>
        <w:rFonts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nsid w:val="596F50D4"/>
    <w:multiLevelType w:val="hybridMultilevel"/>
    <w:tmpl w:val="32EE5E56"/>
    <w:lvl w:ilvl="0" w:tplc="E444B9D2">
      <w:start w:val="6"/>
      <w:numFmt w:val="upperRoman"/>
      <w:lvlText w:val="%1."/>
      <w:lvlJc w:val="left"/>
      <w:pPr>
        <w:tabs>
          <w:tab w:val="num" w:pos="1770"/>
        </w:tabs>
        <w:ind w:left="1770" w:hanging="141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8">
    <w:nsid w:val="5C7D006D"/>
    <w:multiLevelType w:val="multilevel"/>
    <w:tmpl w:val="EC74D2A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39">
    <w:nsid w:val="5DDC0576"/>
    <w:multiLevelType w:val="hybridMultilevel"/>
    <w:tmpl w:val="67B64C74"/>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0">
    <w:nsid w:val="5E2041F3"/>
    <w:multiLevelType w:val="hybridMultilevel"/>
    <w:tmpl w:val="8236D1D8"/>
    <w:lvl w:ilvl="0" w:tplc="73945A02">
      <w:start w:val="2"/>
      <w:numFmt w:val="decimal"/>
      <w:lvlText w:val="%1."/>
      <w:lvlJc w:val="left"/>
      <w:pPr>
        <w:tabs>
          <w:tab w:val="num" w:pos="1065"/>
        </w:tabs>
        <w:ind w:left="1065" w:hanging="70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1">
    <w:nsid w:val="5F8A09FB"/>
    <w:multiLevelType w:val="hybridMultilevel"/>
    <w:tmpl w:val="305ED1AE"/>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69EE2C4D"/>
    <w:multiLevelType w:val="hybridMultilevel"/>
    <w:tmpl w:val="0DAAB382"/>
    <w:lvl w:ilvl="0" w:tplc="B47200A4">
      <w:start w:val="4"/>
      <w:numFmt w:val="upperRoman"/>
      <w:lvlText w:val="%1."/>
      <w:lvlJc w:val="left"/>
      <w:pPr>
        <w:tabs>
          <w:tab w:val="num" w:pos="2490"/>
        </w:tabs>
        <w:ind w:left="2490" w:hanging="213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3">
    <w:nsid w:val="6B10254E"/>
    <w:multiLevelType w:val="hybridMultilevel"/>
    <w:tmpl w:val="08586B1A"/>
    <w:lvl w:ilvl="0" w:tplc="AEF686D4">
      <w:start w:val="4"/>
      <w:numFmt w:val="bullet"/>
      <w:lvlText w:val="-"/>
      <w:lvlJc w:val="left"/>
      <w:pPr>
        <w:tabs>
          <w:tab w:val="num" w:pos="720"/>
        </w:tabs>
        <w:ind w:left="720" w:hanging="360"/>
      </w:pPr>
      <w:rPr>
        <w:rFonts w:ascii="Comic Sans MS" w:eastAsia="Times New Roman" w:hAnsi="Comic Sans M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4">
    <w:nsid w:val="6CCA5A3F"/>
    <w:multiLevelType w:val="hybridMultilevel"/>
    <w:tmpl w:val="B0F05C3C"/>
    <w:lvl w:ilvl="0" w:tplc="041A000F">
      <w:start w:val="3"/>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5">
    <w:nsid w:val="740E1413"/>
    <w:multiLevelType w:val="hybridMultilevel"/>
    <w:tmpl w:val="940275E2"/>
    <w:lvl w:ilvl="0" w:tplc="041A000F">
      <w:start w:val="2"/>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6">
    <w:nsid w:val="757B2FD8"/>
    <w:multiLevelType w:val="hybridMultilevel"/>
    <w:tmpl w:val="17B4ADB8"/>
    <w:lvl w:ilvl="0" w:tplc="AFC25C4A">
      <w:start w:val="5"/>
      <w:numFmt w:val="decimal"/>
      <w:lvlText w:val="%1."/>
      <w:lvlJc w:val="left"/>
      <w:pPr>
        <w:tabs>
          <w:tab w:val="num" w:pos="6675"/>
        </w:tabs>
        <w:ind w:left="6675" w:hanging="5265"/>
      </w:pPr>
      <w:rPr>
        <w:rFonts w:hint="default"/>
      </w:rPr>
    </w:lvl>
    <w:lvl w:ilvl="1" w:tplc="041A0019">
      <w:start w:val="1"/>
      <w:numFmt w:val="lowerLetter"/>
      <w:lvlText w:val="%2."/>
      <w:lvlJc w:val="left"/>
      <w:pPr>
        <w:tabs>
          <w:tab w:val="num" w:pos="2490"/>
        </w:tabs>
        <w:ind w:left="2490" w:hanging="360"/>
      </w:pPr>
    </w:lvl>
    <w:lvl w:ilvl="2" w:tplc="041A001B">
      <w:start w:val="1"/>
      <w:numFmt w:val="lowerRoman"/>
      <w:lvlText w:val="%3."/>
      <w:lvlJc w:val="right"/>
      <w:pPr>
        <w:tabs>
          <w:tab w:val="num" w:pos="3210"/>
        </w:tabs>
        <w:ind w:left="3210" w:hanging="180"/>
      </w:pPr>
    </w:lvl>
    <w:lvl w:ilvl="3" w:tplc="041A000F">
      <w:start w:val="1"/>
      <w:numFmt w:val="decimal"/>
      <w:lvlText w:val="%4."/>
      <w:lvlJc w:val="left"/>
      <w:pPr>
        <w:tabs>
          <w:tab w:val="num" w:pos="3930"/>
        </w:tabs>
        <w:ind w:left="3930" w:hanging="360"/>
      </w:pPr>
    </w:lvl>
    <w:lvl w:ilvl="4" w:tplc="041A0019">
      <w:start w:val="1"/>
      <w:numFmt w:val="lowerLetter"/>
      <w:lvlText w:val="%5."/>
      <w:lvlJc w:val="left"/>
      <w:pPr>
        <w:tabs>
          <w:tab w:val="num" w:pos="4650"/>
        </w:tabs>
        <w:ind w:left="4650" w:hanging="360"/>
      </w:pPr>
    </w:lvl>
    <w:lvl w:ilvl="5" w:tplc="041A001B">
      <w:start w:val="1"/>
      <w:numFmt w:val="lowerRoman"/>
      <w:lvlText w:val="%6."/>
      <w:lvlJc w:val="right"/>
      <w:pPr>
        <w:tabs>
          <w:tab w:val="num" w:pos="5370"/>
        </w:tabs>
        <w:ind w:left="5370" w:hanging="180"/>
      </w:pPr>
    </w:lvl>
    <w:lvl w:ilvl="6" w:tplc="041A000F">
      <w:start w:val="1"/>
      <w:numFmt w:val="decimal"/>
      <w:lvlText w:val="%7."/>
      <w:lvlJc w:val="left"/>
      <w:pPr>
        <w:tabs>
          <w:tab w:val="num" w:pos="6090"/>
        </w:tabs>
        <w:ind w:left="6090" w:hanging="360"/>
      </w:pPr>
    </w:lvl>
    <w:lvl w:ilvl="7" w:tplc="041A0019">
      <w:start w:val="1"/>
      <w:numFmt w:val="lowerLetter"/>
      <w:lvlText w:val="%8."/>
      <w:lvlJc w:val="left"/>
      <w:pPr>
        <w:tabs>
          <w:tab w:val="num" w:pos="6810"/>
        </w:tabs>
        <w:ind w:left="6810" w:hanging="360"/>
      </w:pPr>
    </w:lvl>
    <w:lvl w:ilvl="8" w:tplc="041A001B">
      <w:start w:val="1"/>
      <w:numFmt w:val="lowerRoman"/>
      <w:lvlText w:val="%9."/>
      <w:lvlJc w:val="right"/>
      <w:pPr>
        <w:tabs>
          <w:tab w:val="num" w:pos="7530"/>
        </w:tabs>
        <w:ind w:left="7530" w:hanging="180"/>
      </w:pPr>
    </w:lvl>
  </w:abstractNum>
  <w:abstractNum w:abstractNumId="47">
    <w:nsid w:val="76380627"/>
    <w:multiLevelType w:val="hybridMultilevel"/>
    <w:tmpl w:val="79EA7BC8"/>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8">
    <w:nsid w:val="77595BE8"/>
    <w:multiLevelType w:val="hybridMultilevel"/>
    <w:tmpl w:val="EA961D00"/>
    <w:lvl w:ilvl="0" w:tplc="A356B106">
      <w:start w:val="6"/>
      <w:numFmt w:val="upperRoman"/>
      <w:lvlText w:val="%1."/>
      <w:lvlJc w:val="left"/>
      <w:pPr>
        <w:tabs>
          <w:tab w:val="num" w:pos="1428"/>
        </w:tabs>
        <w:ind w:left="1428" w:hanging="720"/>
      </w:pPr>
      <w:rPr>
        <w:rFonts w:hint="default"/>
      </w:rPr>
    </w:lvl>
    <w:lvl w:ilvl="1" w:tplc="041A0019">
      <w:start w:val="1"/>
      <w:numFmt w:val="lowerLetter"/>
      <w:lvlText w:val="%2."/>
      <w:lvlJc w:val="left"/>
      <w:pPr>
        <w:tabs>
          <w:tab w:val="num" w:pos="1788"/>
        </w:tabs>
        <w:ind w:left="1788" w:hanging="360"/>
      </w:pPr>
    </w:lvl>
    <w:lvl w:ilvl="2" w:tplc="041A001B">
      <w:start w:val="1"/>
      <w:numFmt w:val="lowerRoman"/>
      <w:lvlText w:val="%3."/>
      <w:lvlJc w:val="right"/>
      <w:pPr>
        <w:tabs>
          <w:tab w:val="num" w:pos="2508"/>
        </w:tabs>
        <w:ind w:left="2508" w:hanging="180"/>
      </w:pPr>
    </w:lvl>
    <w:lvl w:ilvl="3" w:tplc="041A000F">
      <w:start w:val="1"/>
      <w:numFmt w:val="decimal"/>
      <w:lvlText w:val="%4."/>
      <w:lvlJc w:val="left"/>
      <w:pPr>
        <w:tabs>
          <w:tab w:val="num" w:pos="3228"/>
        </w:tabs>
        <w:ind w:left="3228" w:hanging="360"/>
      </w:pPr>
    </w:lvl>
    <w:lvl w:ilvl="4" w:tplc="041A0019">
      <w:start w:val="1"/>
      <w:numFmt w:val="lowerLetter"/>
      <w:lvlText w:val="%5."/>
      <w:lvlJc w:val="left"/>
      <w:pPr>
        <w:tabs>
          <w:tab w:val="num" w:pos="3948"/>
        </w:tabs>
        <w:ind w:left="3948" w:hanging="360"/>
      </w:pPr>
    </w:lvl>
    <w:lvl w:ilvl="5" w:tplc="041A001B">
      <w:start w:val="1"/>
      <w:numFmt w:val="lowerRoman"/>
      <w:lvlText w:val="%6."/>
      <w:lvlJc w:val="right"/>
      <w:pPr>
        <w:tabs>
          <w:tab w:val="num" w:pos="4668"/>
        </w:tabs>
        <w:ind w:left="4668" w:hanging="180"/>
      </w:pPr>
    </w:lvl>
    <w:lvl w:ilvl="6" w:tplc="041A000F">
      <w:start w:val="1"/>
      <w:numFmt w:val="decimal"/>
      <w:lvlText w:val="%7."/>
      <w:lvlJc w:val="left"/>
      <w:pPr>
        <w:tabs>
          <w:tab w:val="num" w:pos="5388"/>
        </w:tabs>
        <w:ind w:left="5388" w:hanging="360"/>
      </w:pPr>
    </w:lvl>
    <w:lvl w:ilvl="7" w:tplc="041A0019">
      <w:start w:val="1"/>
      <w:numFmt w:val="lowerLetter"/>
      <w:lvlText w:val="%8."/>
      <w:lvlJc w:val="left"/>
      <w:pPr>
        <w:tabs>
          <w:tab w:val="num" w:pos="6108"/>
        </w:tabs>
        <w:ind w:left="6108" w:hanging="360"/>
      </w:pPr>
    </w:lvl>
    <w:lvl w:ilvl="8" w:tplc="041A001B">
      <w:start w:val="1"/>
      <w:numFmt w:val="lowerRoman"/>
      <w:lvlText w:val="%9."/>
      <w:lvlJc w:val="right"/>
      <w:pPr>
        <w:tabs>
          <w:tab w:val="num" w:pos="6828"/>
        </w:tabs>
        <w:ind w:left="6828" w:hanging="180"/>
      </w:pPr>
    </w:lvl>
  </w:abstractNum>
  <w:abstractNum w:abstractNumId="49">
    <w:nsid w:val="7CDF5949"/>
    <w:multiLevelType w:val="hybridMultilevel"/>
    <w:tmpl w:val="AB52E86A"/>
    <w:lvl w:ilvl="0" w:tplc="A86479D0">
      <w:start w:val="1"/>
      <w:numFmt w:val="decimal"/>
      <w:lvlText w:val="%1."/>
      <w:lvlJc w:val="left"/>
      <w:pPr>
        <w:tabs>
          <w:tab w:val="num" w:pos="1065"/>
        </w:tabs>
        <w:ind w:left="1065" w:hanging="705"/>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num w:numId="1">
    <w:abstractNumId w:val="32"/>
  </w:num>
  <w:num w:numId="2">
    <w:abstractNumId w:val="14"/>
  </w:num>
  <w:num w:numId="3">
    <w:abstractNumId w:val="21"/>
  </w:num>
  <w:num w:numId="4">
    <w:abstractNumId w:val="34"/>
  </w:num>
  <w:num w:numId="5">
    <w:abstractNumId w:val="37"/>
  </w:num>
  <w:num w:numId="6">
    <w:abstractNumId w:val="22"/>
  </w:num>
  <w:num w:numId="7">
    <w:abstractNumId w:val="48"/>
  </w:num>
  <w:num w:numId="8">
    <w:abstractNumId w:val="42"/>
  </w:num>
  <w:num w:numId="9">
    <w:abstractNumId w:val="7"/>
  </w:num>
  <w:num w:numId="10">
    <w:abstractNumId w:val="11"/>
  </w:num>
  <w:num w:numId="11">
    <w:abstractNumId w:val="18"/>
  </w:num>
  <w:num w:numId="12">
    <w:abstractNumId w:val="28"/>
  </w:num>
  <w:num w:numId="13">
    <w:abstractNumId w:val="41"/>
  </w:num>
  <w:num w:numId="14">
    <w:abstractNumId w:val="39"/>
  </w:num>
  <w:num w:numId="15">
    <w:abstractNumId w:val="44"/>
  </w:num>
  <w:num w:numId="16">
    <w:abstractNumId w:val="31"/>
  </w:num>
  <w:num w:numId="17">
    <w:abstractNumId w:val="36"/>
  </w:num>
  <w:num w:numId="18">
    <w:abstractNumId w:val="15"/>
  </w:num>
  <w:num w:numId="19">
    <w:abstractNumId w:val="40"/>
  </w:num>
  <w:num w:numId="20">
    <w:abstractNumId w:val="45"/>
  </w:num>
  <w:num w:numId="21">
    <w:abstractNumId w:val="49"/>
  </w:num>
  <w:num w:numId="22">
    <w:abstractNumId w:val="17"/>
  </w:num>
  <w:num w:numId="23">
    <w:abstractNumId w:val="20"/>
  </w:num>
  <w:num w:numId="24">
    <w:abstractNumId w:val="29"/>
  </w:num>
  <w:num w:numId="25">
    <w:abstractNumId w:val="26"/>
  </w:num>
  <w:num w:numId="26">
    <w:abstractNumId w:val="25"/>
  </w:num>
  <w:num w:numId="27">
    <w:abstractNumId w:val="9"/>
  </w:num>
  <w:num w:numId="28">
    <w:abstractNumId w:val="46"/>
  </w:num>
  <w:num w:numId="29">
    <w:abstractNumId w:val="4"/>
  </w:num>
  <w:num w:numId="30">
    <w:abstractNumId w:val="24"/>
  </w:num>
  <w:num w:numId="31">
    <w:abstractNumId w:val="33"/>
  </w:num>
  <w:num w:numId="32">
    <w:abstractNumId w:val="6"/>
  </w:num>
  <w:num w:numId="33">
    <w:abstractNumId w:val="12"/>
  </w:num>
  <w:num w:numId="34">
    <w:abstractNumId w:val="10"/>
  </w:num>
  <w:num w:numId="35">
    <w:abstractNumId w:val="30"/>
  </w:num>
  <w:num w:numId="36">
    <w:abstractNumId w:val="38"/>
  </w:num>
  <w:num w:numId="37">
    <w:abstractNumId w:val="23"/>
  </w:num>
  <w:num w:numId="38">
    <w:abstractNumId w:val="47"/>
  </w:num>
  <w:num w:numId="39">
    <w:abstractNumId w:val="5"/>
  </w:num>
  <w:num w:numId="40">
    <w:abstractNumId w:val="16"/>
  </w:num>
  <w:num w:numId="41">
    <w:abstractNumId w:val="43"/>
  </w:num>
  <w:num w:numId="42">
    <w:abstractNumId w:val="27"/>
  </w:num>
  <w:num w:numId="43">
    <w:abstractNumId w:val="19"/>
  </w:num>
  <w:num w:numId="44">
    <w:abstractNumId w:val="13"/>
  </w:num>
  <w:num w:numId="45">
    <w:abstractNumId w:val="8"/>
  </w:num>
  <w:num w:numId="46">
    <w:abstractNumId w:val="35"/>
  </w:num>
  <w:num w:numId="47">
    <w:abstractNumId w:val="0"/>
  </w:num>
  <w:num w:numId="48">
    <w:abstractNumId w:val="1"/>
  </w:num>
  <w:num w:numId="49">
    <w:abstractNumId w:val="2"/>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30CE"/>
    <w:rsid w:val="0000230B"/>
    <w:rsid w:val="000048C4"/>
    <w:rsid w:val="00006506"/>
    <w:rsid w:val="00014782"/>
    <w:rsid w:val="00015BF0"/>
    <w:rsid w:val="00016215"/>
    <w:rsid w:val="00023066"/>
    <w:rsid w:val="00023CC9"/>
    <w:rsid w:val="00025529"/>
    <w:rsid w:val="000329E0"/>
    <w:rsid w:val="00044BCA"/>
    <w:rsid w:val="000520DA"/>
    <w:rsid w:val="00052D63"/>
    <w:rsid w:val="00055E37"/>
    <w:rsid w:val="00057F70"/>
    <w:rsid w:val="00064A36"/>
    <w:rsid w:val="000709FC"/>
    <w:rsid w:val="00071F60"/>
    <w:rsid w:val="00072853"/>
    <w:rsid w:val="00076E29"/>
    <w:rsid w:val="00077392"/>
    <w:rsid w:val="000773EC"/>
    <w:rsid w:val="00082B04"/>
    <w:rsid w:val="000830BE"/>
    <w:rsid w:val="00086B1D"/>
    <w:rsid w:val="000871A5"/>
    <w:rsid w:val="00087E9D"/>
    <w:rsid w:val="00096498"/>
    <w:rsid w:val="00096A26"/>
    <w:rsid w:val="000A2E80"/>
    <w:rsid w:val="000A365D"/>
    <w:rsid w:val="000B1208"/>
    <w:rsid w:val="000B26DF"/>
    <w:rsid w:val="000B3A50"/>
    <w:rsid w:val="000B4D35"/>
    <w:rsid w:val="000B4D9C"/>
    <w:rsid w:val="000C2683"/>
    <w:rsid w:val="000C2A18"/>
    <w:rsid w:val="000D4F68"/>
    <w:rsid w:val="000E1B44"/>
    <w:rsid w:val="000E2A50"/>
    <w:rsid w:val="000E460A"/>
    <w:rsid w:val="000E6890"/>
    <w:rsid w:val="000F035A"/>
    <w:rsid w:val="000F1A66"/>
    <w:rsid w:val="000F263D"/>
    <w:rsid w:val="000F3932"/>
    <w:rsid w:val="001011C8"/>
    <w:rsid w:val="001024CC"/>
    <w:rsid w:val="00102CBE"/>
    <w:rsid w:val="00103D2C"/>
    <w:rsid w:val="001121AC"/>
    <w:rsid w:val="00122A57"/>
    <w:rsid w:val="00123781"/>
    <w:rsid w:val="00126D6B"/>
    <w:rsid w:val="001317A9"/>
    <w:rsid w:val="00144569"/>
    <w:rsid w:val="00151372"/>
    <w:rsid w:val="00153954"/>
    <w:rsid w:val="00153A73"/>
    <w:rsid w:val="0015579F"/>
    <w:rsid w:val="00155C5E"/>
    <w:rsid w:val="00160D87"/>
    <w:rsid w:val="00166F7B"/>
    <w:rsid w:val="001746C2"/>
    <w:rsid w:val="00181C40"/>
    <w:rsid w:val="00184E84"/>
    <w:rsid w:val="00186B34"/>
    <w:rsid w:val="0019339B"/>
    <w:rsid w:val="00194BFA"/>
    <w:rsid w:val="001B2149"/>
    <w:rsid w:val="001B28F5"/>
    <w:rsid w:val="001B69BC"/>
    <w:rsid w:val="001C42A6"/>
    <w:rsid w:val="001C652E"/>
    <w:rsid w:val="001C7ABA"/>
    <w:rsid w:val="001D3872"/>
    <w:rsid w:val="001D757B"/>
    <w:rsid w:val="001D7A86"/>
    <w:rsid w:val="001E1BC4"/>
    <w:rsid w:val="001E586F"/>
    <w:rsid w:val="001F4F88"/>
    <w:rsid w:val="001F58E7"/>
    <w:rsid w:val="001F7E7A"/>
    <w:rsid w:val="00200ED8"/>
    <w:rsid w:val="00203413"/>
    <w:rsid w:val="0020373B"/>
    <w:rsid w:val="00205548"/>
    <w:rsid w:val="0021312C"/>
    <w:rsid w:val="00214738"/>
    <w:rsid w:val="002157E9"/>
    <w:rsid w:val="00221ABF"/>
    <w:rsid w:val="00226B85"/>
    <w:rsid w:val="002323E7"/>
    <w:rsid w:val="00232971"/>
    <w:rsid w:val="0023577E"/>
    <w:rsid w:val="00235C74"/>
    <w:rsid w:val="00237C15"/>
    <w:rsid w:val="00241FAE"/>
    <w:rsid w:val="00245B2E"/>
    <w:rsid w:val="0024696B"/>
    <w:rsid w:val="00250077"/>
    <w:rsid w:val="00256420"/>
    <w:rsid w:val="00260AB9"/>
    <w:rsid w:val="00264178"/>
    <w:rsid w:val="00264696"/>
    <w:rsid w:val="002738A9"/>
    <w:rsid w:val="002819D6"/>
    <w:rsid w:val="00281C12"/>
    <w:rsid w:val="00283E15"/>
    <w:rsid w:val="0028422F"/>
    <w:rsid w:val="00284F13"/>
    <w:rsid w:val="002853A3"/>
    <w:rsid w:val="00291212"/>
    <w:rsid w:val="0029354D"/>
    <w:rsid w:val="00297036"/>
    <w:rsid w:val="002A1561"/>
    <w:rsid w:val="002A2896"/>
    <w:rsid w:val="002A6373"/>
    <w:rsid w:val="002B139E"/>
    <w:rsid w:val="002B1997"/>
    <w:rsid w:val="002B1FBB"/>
    <w:rsid w:val="002B4B3A"/>
    <w:rsid w:val="002C336B"/>
    <w:rsid w:val="002C4218"/>
    <w:rsid w:val="002C4BD8"/>
    <w:rsid w:val="002D08FE"/>
    <w:rsid w:val="002D114B"/>
    <w:rsid w:val="002D5CC0"/>
    <w:rsid w:val="002F103F"/>
    <w:rsid w:val="002F1E04"/>
    <w:rsid w:val="002F3008"/>
    <w:rsid w:val="002F3615"/>
    <w:rsid w:val="002F48A4"/>
    <w:rsid w:val="002F55EF"/>
    <w:rsid w:val="002F7678"/>
    <w:rsid w:val="003018E3"/>
    <w:rsid w:val="00302B53"/>
    <w:rsid w:val="00310701"/>
    <w:rsid w:val="0031259E"/>
    <w:rsid w:val="00321B9C"/>
    <w:rsid w:val="0032289C"/>
    <w:rsid w:val="00324146"/>
    <w:rsid w:val="0032477E"/>
    <w:rsid w:val="0032561D"/>
    <w:rsid w:val="0034196F"/>
    <w:rsid w:val="00345940"/>
    <w:rsid w:val="003460D6"/>
    <w:rsid w:val="00346AC1"/>
    <w:rsid w:val="00357A09"/>
    <w:rsid w:val="00360585"/>
    <w:rsid w:val="00360941"/>
    <w:rsid w:val="00366CF6"/>
    <w:rsid w:val="0037400D"/>
    <w:rsid w:val="00381E96"/>
    <w:rsid w:val="003829F7"/>
    <w:rsid w:val="00383C69"/>
    <w:rsid w:val="00383E3B"/>
    <w:rsid w:val="003848B0"/>
    <w:rsid w:val="00387A81"/>
    <w:rsid w:val="003957D8"/>
    <w:rsid w:val="00395F3F"/>
    <w:rsid w:val="003A08D9"/>
    <w:rsid w:val="003A0F80"/>
    <w:rsid w:val="003A415E"/>
    <w:rsid w:val="003A7FBE"/>
    <w:rsid w:val="003B1D4F"/>
    <w:rsid w:val="003B1DE4"/>
    <w:rsid w:val="003B4F69"/>
    <w:rsid w:val="003C000A"/>
    <w:rsid w:val="003C0DC9"/>
    <w:rsid w:val="003C31BF"/>
    <w:rsid w:val="003C4FAC"/>
    <w:rsid w:val="003C6BB0"/>
    <w:rsid w:val="003D24E3"/>
    <w:rsid w:val="003D5521"/>
    <w:rsid w:val="003D5552"/>
    <w:rsid w:val="003D67AA"/>
    <w:rsid w:val="003E1FF8"/>
    <w:rsid w:val="003E5DEC"/>
    <w:rsid w:val="003E6D86"/>
    <w:rsid w:val="003E7169"/>
    <w:rsid w:val="003E7BF4"/>
    <w:rsid w:val="003F1CC5"/>
    <w:rsid w:val="003F3EDD"/>
    <w:rsid w:val="003F4C90"/>
    <w:rsid w:val="003F7CD6"/>
    <w:rsid w:val="00402809"/>
    <w:rsid w:val="00404BA4"/>
    <w:rsid w:val="00406D03"/>
    <w:rsid w:val="004073AF"/>
    <w:rsid w:val="00411E5A"/>
    <w:rsid w:val="00412C8F"/>
    <w:rsid w:val="004146D9"/>
    <w:rsid w:val="004267DE"/>
    <w:rsid w:val="00427094"/>
    <w:rsid w:val="00435381"/>
    <w:rsid w:val="00437F33"/>
    <w:rsid w:val="00444738"/>
    <w:rsid w:val="00445740"/>
    <w:rsid w:val="00446C97"/>
    <w:rsid w:val="00455ECF"/>
    <w:rsid w:val="00460FFE"/>
    <w:rsid w:val="00461ECE"/>
    <w:rsid w:val="00462223"/>
    <w:rsid w:val="00471AAE"/>
    <w:rsid w:val="00480262"/>
    <w:rsid w:val="00480439"/>
    <w:rsid w:val="00484EED"/>
    <w:rsid w:val="004943C0"/>
    <w:rsid w:val="00495DD8"/>
    <w:rsid w:val="0049640D"/>
    <w:rsid w:val="004A50D6"/>
    <w:rsid w:val="004A5DAC"/>
    <w:rsid w:val="004A62B0"/>
    <w:rsid w:val="004B062A"/>
    <w:rsid w:val="004C615B"/>
    <w:rsid w:val="004C6ABA"/>
    <w:rsid w:val="004D1B2E"/>
    <w:rsid w:val="004D2D36"/>
    <w:rsid w:val="004D4B7B"/>
    <w:rsid w:val="004F283B"/>
    <w:rsid w:val="004F7B09"/>
    <w:rsid w:val="005063DF"/>
    <w:rsid w:val="00506BC2"/>
    <w:rsid w:val="00517F7E"/>
    <w:rsid w:val="00520B2B"/>
    <w:rsid w:val="00520BA5"/>
    <w:rsid w:val="005318BF"/>
    <w:rsid w:val="00541C44"/>
    <w:rsid w:val="00542345"/>
    <w:rsid w:val="00542612"/>
    <w:rsid w:val="00542B0C"/>
    <w:rsid w:val="00543AD3"/>
    <w:rsid w:val="00561099"/>
    <w:rsid w:val="005717BE"/>
    <w:rsid w:val="00572179"/>
    <w:rsid w:val="00572584"/>
    <w:rsid w:val="00573231"/>
    <w:rsid w:val="00573F38"/>
    <w:rsid w:val="005748A7"/>
    <w:rsid w:val="00574BA1"/>
    <w:rsid w:val="00581AE9"/>
    <w:rsid w:val="00583D80"/>
    <w:rsid w:val="00584CC9"/>
    <w:rsid w:val="00584D67"/>
    <w:rsid w:val="00587353"/>
    <w:rsid w:val="005906BE"/>
    <w:rsid w:val="00590DAF"/>
    <w:rsid w:val="0059119B"/>
    <w:rsid w:val="005939EF"/>
    <w:rsid w:val="0059729A"/>
    <w:rsid w:val="005A1B65"/>
    <w:rsid w:val="005A6C8B"/>
    <w:rsid w:val="005B0E5B"/>
    <w:rsid w:val="005B29D7"/>
    <w:rsid w:val="005B6C54"/>
    <w:rsid w:val="005C0DA7"/>
    <w:rsid w:val="005D53B4"/>
    <w:rsid w:val="005D6E3F"/>
    <w:rsid w:val="005D70F9"/>
    <w:rsid w:val="005E5294"/>
    <w:rsid w:val="005F4CC3"/>
    <w:rsid w:val="005F6621"/>
    <w:rsid w:val="0061299A"/>
    <w:rsid w:val="00613ACD"/>
    <w:rsid w:val="00621FB8"/>
    <w:rsid w:val="006233A1"/>
    <w:rsid w:val="006239B5"/>
    <w:rsid w:val="00625A0A"/>
    <w:rsid w:val="00625D52"/>
    <w:rsid w:val="00626D3E"/>
    <w:rsid w:val="006305F5"/>
    <w:rsid w:val="0063123B"/>
    <w:rsid w:val="0063214D"/>
    <w:rsid w:val="0063562A"/>
    <w:rsid w:val="00636CE4"/>
    <w:rsid w:val="00637DFE"/>
    <w:rsid w:val="006432F3"/>
    <w:rsid w:val="00645911"/>
    <w:rsid w:val="0064684A"/>
    <w:rsid w:val="006515EA"/>
    <w:rsid w:val="00662C6F"/>
    <w:rsid w:val="00664773"/>
    <w:rsid w:val="00666D30"/>
    <w:rsid w:val="006715B6"/>
    <w:rsid w:val="00673BE1"/>
    <w:rsid w:val="0067554D"/>
    <w:rsid w:val="00680FAA"/>
    <w:rsid w:val="00683044"/>
    <w:rsid w:val="006837F1"/>
    <w:rsid w:val="00686FF3"/>
    <w:rsid w:val="00687D09"/>
    <w:rsid w:val="0069736B"/>
    <w:rsid w:val="006A0EF4"/>
    <w:rsid w:val="006A1FFD"/>
    <w:rsid w:val="006A30E0"/>
    <w:rsid w:val="006A6068"/>
    <w:rsid w:val="006A71B3"/>
    <w:rsid w:val="006A78BA"/>
    <w:rsid w:val="006B4517"/>
    <w:rsid w:val="006C56D5"/>
    <w:rsid w:val="006C7A86"/>
    <w:rsid w:val="006D2314"/>
    <w:rsid w:val="006D5F2F"/>
    <w:rsid w:val="006D66B7"/>
    <w:rsid w:val="006E41B9"/>
    <w:rsid w:val="006E731D"/>
    <w:rsid w:val="006F2863"/>
    <w:rsid w:val="006F41E3"/>
    <w:rsid w:val="006F4EE1"/>
    <w:rsid w:val="006F6120"/>
    <w:rsid w:val="006F7131"/>
    <w:rsid w:val="006F7274"/>
    <w:rsid w:val="006F7FC1"/>
    <w:rsid w:val="007110BF"/>
    <w:rsid w:val="007164DE"/>
    <w:rsid w:val="0072123A"/>
    <w:rsid w:val="007218E3"/>
    <w:rsid w:val="00723A87"/>
    <w:rsid w:val="0072724D"/>
    <w:rsid w:val="00734E4F"/>
    <w:rsid w:val="00735E20"/>
    <w:rsid w:val="00737E58"/>
    <w:rsid w:val="007411B2"/>
    <w:rsid w:val="0074139C"/>
    <w:rsid w:val="00746D05"/>
    <w:rsid w:val="00757E27"/>
    <w:rsid w:val="007620DF"/>
    <w:rsid w:val="00766730"/>
    <w:rsid w:val="0076701A"/>
    <w:rsid w:val="00767DC7"/>
    <w:rsid w:val="00771B4C"/>
    <w:rsid w:val="007746EA"/>
    <w:rsid w:val="0077503C"/>
    <w:rsid w:val="00781BC0"/>
    <w:rsid w:val="0078339B"/>
    <w:rsid w:val="00783C27"/>
    <w:rsid w:val="007933C7"/>
    <w:rsid w:val="007A6123"/>
    <w:rsid w:val="007A7785"/>
    <w:rsid w:val="007A7B08"/>
    <w:rsid w:val="007B17CC"/>
    <w:rsid w:val="007B59C2"/>
    <w:rsid w:val="007B7C6A"/>
    <w:rsid w:val="007D3877"/>
    <w:rsid w:val="007D5CB7"/>
    <w:rsid w:val="007E0EB3"/>
    <w:rsid w:val="007E4348"/>
    <w:rsid w:val="007E6317"/>
    <w:rsid w:val="007E7A93"/>
    <w:rsid w:val="007F09DA"/>
    <w:rsid w:val="007F1093"/>
    <w:rsid w:val="007F12A2"/>
    <w:rsid w:val="007F74D7"/>
    <w:rsid w:val="008004FF"/>
    <w:rsid w:val="00804C4D"/>
    <w:rsid w:val="008059C0"/>
    <w:rsid w:val="00822EC3"/>
    <w:rsid w:val="0082343A"/>
    <w:rsid w:val="008258F3"/>
    <w:rsid w:val="00825FEC"/>
    <w:rsid w:val="00834FD0"/>
    <w:rsid w:val="00837FD2"/>
    <w:rsid w:val="00842D06"/>
    <w:rsid w:val="0084780B"/>
    <w:rsid w:val="008506D3"/>
    <w:rsid w:val="00850F84"/>
    <w:rsid w:val="0085136B"/>
    <w:rsid w:val="00852842"/>
    <w:rsid w:val="008562A4"/>
    <w:rsid w:val="00857741"/>
    <w:rsid w:val="008577A8"/>
    <w:rsid w:val="0086038F"/>
    <w:rsid w:val="00860BAB"/>
    <w:rsid w:val="00870BF9"/>
    <w:rsid w:val="00877EAD"/>
    <w:rsid w:val="00887489"/>
    <w:rsid w:val="00887B05"/>
    <w:rsid w:val="00890F9B"/>
    <w:rsid w:val="00893533"/>
    <w:rsid w:val="008A1195"/>
    <w:rsid w:val="008A11C1"/>
    <w:rsid w:val="008A350D"/>
    <w:rsid w:val="008B050C"/>
    <w:rsid w:val="008C47B1"/>
    <w:rsid w:val="008C6287"/>
    <w:rsid w:val="008C6C90"/>
    <w:rsid w:val="008C6EB3"/>
    <w:rsid w:val="008D0B7C"/>
    <w:rsid w:val="008D192D"/>
    <w:rsid w:val="008D2063"/>
    <w:rsid w:val="008D5F40"/>
    <w:rsid w:val="008D73FB"/>
    <w:rsid w:val="008E5845"/>
    <w:rsid w:val="008E5C21"/>
    <w:rsid w:val="008F0ACE"/>
    <w:rsid w:val="008F1ADE"/>
    <w:rsid w:val="008F33D8"/>
    <w:rsid w:val="008F67BF"/>
    <w:rsid w:val="009004BE"/>
    <w:rsid w:val="00901770"/>
    <w:rsid w:val="0090318C"/>
    <w:rsid w:val="009036D7"/>
    <w:rsid w:val="00906131"/>
    <w:rsid w:val="0091200B"/>
    <w:rsid w:val="00912293"/>
    <w:rsid w:val="00917D45"/>
    <w:rsid w:val="009202FE"/>
    <w:rsid w:val="009249CE"/>
    <w:rsid w:val="009339FD"/>
    <w:rsid w:val="00934A5E"/>
    <w:rsid w:val="009370D5"/>
    <w:rsid w:val="00944517"/>
    <w:rsid w:val="00954E6E"/>
    <w:rsid w:val="0096067D"/>
    <w:rsid w:val="00964A77"/>
    <w:rsid w:val="009676A8"/>
    <w:rsid w:val="0097035E"/>
    <w:rsid w:val="00971718"/>
    <w:rsid w:val="009738EA"/>
    <w:rsid w:val="00974DA7"/>
    <w:rsid w:val="00974F7A"/>
    <w:rsid w:val="00975794"/>
    <w:rsid w:val="00987CC7"/>
    <w:rsid w:val="009919DD"/>
    <w:rsid w:val="00996E56"/>
    <w:rsid w:val="009A4307"/>
    <w:rsid w:val="009B7EE2"/>
    <w:rsid w:val="009C0F04"/>
    <w:rsid w:val="009C4B86"/>
    <w:rsid w:val="009C5461"/>
    <w:rsid w:val="009C5DE3"/>
    <w:rsid w:val="009D0B4D"/>
    <w:rsid w:val="009D0DFE"/>
    <w:rsid w:val="009D15F2"/>
    <w:rsid w:val="009D1E8F"/>
    <w:rsid w:val="009D2F78"/>
    <w:rsid w:val="009E3770"/>
    <w:rsid w:val="009F29CF"/>
    <w:rsid w:val="009F4272"/>
    <w:rsid w:val="009F483E"/>
    <w:rsid w:val="00A0019A"/>
    <w:rsid w:val="00A02C25"/>
    <w:rsid w:val="00A03F51"/>
    <w:rsid w:val="00A07348"/>
    <w:rsid w:val="00A12F69"/>
    <w:rsid w:val="00A13FEC"/>
    <w:rsid w:val="00A26382"/>
    <w:rsid w:val="00A26A23"/>
    <w:rsid w:val="00A357D4"/>
    <w:rsid w:val="00A36AE6"/>
    <w:rsid w:val="00A41023"/>
    <w:rsid w:val="00A4190B"/>
    <w:rsid w:val="00A5080A"/>
    <w:rsid w:val="00A57580"/>
    <w:rsid w:val="00A607B2"/>
    <w:rsid w:val="00A62077"/>
    <w:rsid w:val="00A626E4"/>
    <w:rsid w:val="00A63140"/>
    <w:rsid w:val="00A64FD6"/>
    <w:rsid w:val="00A66D86"/>
    <w:rsid w:val="00A67AFF"/>
    <w:rsid w:val="00A71379"/>
    <w:rsid w:val="00A80209"/>
    <w:rsid w:val="00A80353"/>
    <w:rsid w:val="00A87A5C"/>
    <w:rsid w:val="00A90944"/>
    <w:rsid w:val="00A92D73"/>
    <w:rsid w:val="00AB064C"/>
    <w:rsid w:val="00AB1211"/>
    <w:rsid w:val="00AB1D7A"/>
    <w:rsid w:val="00AB5AB9"/>
    <w:rsid w:val="00AB7E1A"/>
    <w:rsid w:val="00AC3D38"/>
    <w:rsid w:val="00AD583F"/>
    <w:rsid w:val="00AD6537"/>
    <w:rsid w:val="00AE125C"/>
    <w:rsid w:val="00AE17E0"/>
    <w:rsid w:val="00AE1E68"/>
    <w:rsid w:val="00AE44E5"/>
    <w:rsid w:val="00AE61A7"/>
    <w:rsid w:val="00B00889"/>
    <w:rsid w:val="00B00AA4"/>
    <w:rsid w:val="00B01277"/>
    <w:rsid w:val="00B05533"/>
    <w:rsid w:val="00B118C7"/>
    <w:rsid w:val="00B13FF8"/>
    <w:rsid w:val="00B164F9"/>
    <w:rsid w:val="00B203EA"/>
    <w:rsid w:val="00B33974"/>
    <w:rsid w:val="00B33A9F"/>
    <w:rsid w:val="00B52635"/>
    <w:rsid w:val="00B55987"/>
    <w:rsid w:val="00B5735E"/>
    <w:rsid w:val="00B6453A"/>
    <w:rsid w:val="00B6722F"/>
    <w:rsid w:val="00B700B0"/>
    <w:rsid w:val="00B72861"/>
    <w:rsid w:val="00B72EE1"/>
    <w:rsid w:val="00B75F69"/>
    <w:rsid w:val="00B77B9F"/>
    <w:rsid w:val="00B818BE"/>
    <w:rsid w:val="00B81B55"/>
    <w:rsid w:val="00B82FC9"/>
    <w:rsid w:val="00B840AF"/>
    <w:rsid w:val="00B90BA2"/>
    <w:rsid w:val="00B954D2"/>
    <w:rsid w:val="00B95811"/>
    <w:rsid w:val="00BA2E16"/>
    <w:rsid w:val="00BA3F6E"/>
    <w:rsid w:val="00BA4725"/>
    <w:rsid w:val="00BA4CD3"/>
    <w:rsid w:val="00BA5CDA"/>
    <w:rsid w:val="00BA620A"/>
    <w:rsid w:val="00BA70FA"/>
    <w:rsid w:val="00BB116A"/>
    <w:rsid w:val="00BB1280"/>
    <w:rsid w:val="00BB7752"/>
    <w:rsid w:val="00BC0569"/>
    <w:rsid w:val="00BD06F8"/>
    <w:rsid w:val="00BD683C"/>
    <w:rsid w:val="00BE4790"/>
    <w:rsid w:val="00BF350D"/>
    <w:rsid w:val="00BF7C34"/>
    <w:rsid w:val="00C05CE5"/>
    <w:rsid w:val="00C06150"/>
    <w:rsid w:val="00C070D7"/>
    <w:rsid w:val="00C14021"/>
    <w:rsid w:val="00C1476D"/>
    <w:rsid w:val="00C22916"/>
    <w:rsid w:val="00C24E1C"/>
    <w:rsid w:val="00C260B6"/>
    <w:rsid w:val="00C261AD"/>
    <w:rsid w:val="00C26DCC"/>
    <w:rsid w:val="00C2749F"/>
    <w:rsid w:val="00C34247"/>
    <w:rsid w:val="00C37CD6"/>
    <w:rsid w:val="00C44B76"/>
    <w:rsid w:val="00C46C13"/>
    <w:rsid w:val="00C5163C"/>
    <w:rsid w:val="00C561CF"/>
    <w:rsid w:val="00C573E2"/>
    <w:rsid w:val="00C6243C"/>
    <w:rsid w:val="00C63A85"/>
    <w:rsid w:val="00C71CA7"/>
    <w:rsid w:val="00C81659"/>
    <w:rsid w:val="00C82E81"/>
    <w:rsid w:val="00C830CE"/>
    <w:rsid w:val="00C90B38"/>
    <w:rsid w:val="00C944E7"/>
    <w:rsid w:val="00CA0B90"/>
    <w:rsid w:val="00CA7D61"/>
    <w:rsid w:val="00CB28B0"/>
    <w:rsid w:val="00CB2E7E"/>
    <w:rsid w:val="00CB30B9"/>
    <w:rsid w:val="00CB3397"/>
    <w:rsid w:val="00CC582F"/>
    <w:rsid w:val="00CC60BD"/>
    <w:rsid w:val="00CD513C"/>
    <w:rsid w:val="00CE5C95"/>
    <w:rsid w:val="00CE6EC1"/>
    <w:rsid w:val="00D10234"/>
    <w:rsid w:val="00D217F6"/>
    <w:rsid w:val="00D21F98"/>
    <w:rsid w:val="00D2357C"/>
    <w:rsid w:val="00D306F1"/>
    <w:rsid w:val="00D31983"/>
    <w:rsid w:val="00D34C70"/>
    <w:rsid w:val="00D3763E"/>
    <w:rsid w:val="00D37F18"/>
    <w:rsid w:val="00D40EE2"/>
    <w:rsid w:val="00D42B1C"/>
    <w:rsid w:val="00D441E4"/>
    <w:rsid w:val="00D4463D"/>
    <w:rsid w:val="00D47BDD"/>
    <w:rsid w:val="00D57B83"/>
    <w:rsid w:val="00D57F35"/>
    <w:rsid w:val="00D60CFF"/>
    <w:rsid w:val="00D736C4"/>
    <w:rsid w:val="00D73DB2"/>
    <w:rsid w:val="00D80DEE"/>
    <w:rsid w:val="00D834BC"/>
    <w:rsid w:val="00DA3E96"/>
    <w:rsid w:val="00DB027F"/>
    <w:rsid w:val="00DB2E24"/>
    <w:rsid w:val="00DB5522"/>
    <w:rsid w:val="00DB6A7E"/>
    <w:rsid w:val="00DC0262"/>
    <w:rsid w:val="00DC3159"/>
    <w:rsid w:val="00DC3988"/>
    <w:rsid w:val="00DD17AF"/>
    <w:rsid w:val="00DD22A0"/>
    <w:rsid w:val="00DD7002"/>
    <w:rsid w:val="00DD7006"/>
    <w:rsid w:val="00DD7F1F"/>
    <w:rsid w:val="00DE3BB6"/>
    <w:rsid w:val="00DE49CA"/>
    <w:rsid w:val="00DF3D2E"/>
    <w:rsid w:val="00DF4978"/>
    <w:rsid w:val="00DF5756"/>
    <w:rsid w:val="00DF5D66"/>
    <w:rsid w:val="00E12F5F"/>
    <w:rsid w:val="00E20306"/>
    <w:rsid w:val="00E22E1F"/>
    <w:rsid w:val="00E23BFE"/>
    <w:rsid w:val="00E24F9B"/>
    <w:rsid w:val="00E34C48"/>
    <w:rsid w:val="00E4125F"/>
    <w:rsid w:val="00E43E24"/>
    <w:rsid w:val="00E450B7"/>
    <w:rsid w:val="00E456AE"/>
    <w:rsid w:val="00E46CBC"/>
    <w:rsid w:val="00E5212C"/>
    <w:rsid w:val="00E53F6C"/>
    <w:rsid w:val="00E559BA"/>
    <w:rsid w:val="00E55ED8"/>
    <w:rsid w:val="00E678BF"/>
    <w:rsid w:val="00E73FD7"/>
    <w:rsid w:val="00E745E4"/>
    <w:rsid w:val="00E815E8"/>
    <w:rsid w:val="00E81D23"/>
    <w:rsid w:val="00E82B17"/>
    <w:rsid w:val="00E832BA"/>
    <w:rsid w:val="00E936F1"/>
    <w:rsid w:val="00E93988"/>
    <w:rsid w:val="00E94306"/>
    <w:rsid w:val="00E950CE"/>
    <w:rsid w:val="00EA2153"/>
    <w:rsid w:val="00EA22DA"/>
    <w:rsid w:val="00EB272D"/>
    <w:rsid w:val="00EB4A9C"/>
    <w:rsid w:val="00EB6C93"/>
    <w:rsid w:val="00EC4915"/>
    <w:rsid w:val="00EC661C"/>
    <w:rsid w:val="00ED4479"/>
    <w:rsid w:val="00ED47A9"/>
    <w:rsid w:val="00ED5540"/>
    <w:rsid w:val="00EE0561"/>
    <w:rsid w:val="00EE35E2"/>
    <w:rsid w:val="00EE3A12"/>
    <w:rsid w:val="00EE3E41"/>
    <w:rsid w:val="00EE470A"/>
    <w:rsid w:val="00EF0E20"/>
    <w:rsid w:val="00EF6181"/>
    <w:rsid w:val="00F01495"/>
    <w:rsid w:val="00F06976"/>
    <w:rsid w:val="00F06B52"/>
    <w:rsid w:val="00F31E4D"/>
    <w:rsid w:val="00F33A31"/>
    <w:rsid w:val="00F373FF"/>
    <w:rsid w:val="00F37AD1"/>
    <w:rsid w:val="00F40E5E"/>
    <w:rsid w:val="00F4110F"/>
    <w:rsid w:val="00F414B1"/>
    <w:rsid w:val="00F51CC6"/>
    <w:rsid w:val="00F57F59"/>
    <w:rsid w:val="00F60468"/>
    <w:rsid w:val="00F75366"/>
    <w:rsid w:val="00F772CE"/>
    <w:rsid w:val="00F827B2"/>
    <w:rsid w:val="00F95F0E"/>
    <w:rsid w:val="00F978E0"/>
    <w:rsid w:val="00FA5562"/>
    <w:rsid w:val="00FB3CB0"/>
    <w:rsid w:val="00FB681C"/>
    <w:rsid w:val="00FC350E"/>
    <w:rsid w:val="00FC45BE"/>
    <w:rsid w:val="00FC4BB1"/>
    <w:rsid w:val="00FC573F"/>
    <w:rsid w:val="00FC73D2"/>
    <w:rsid w:val="00FC7EF3"/>
    <w:rsid w:val="00FD5F09"/>
    <w:rsid w:val="00FD5FDB"/>
    <w:rsid w:val="00FD69AF"/>
    <w:rsid w:val="00FD6C1B"/>
    <w:rsid w:val="00FE7FF8"/>
    <w:rsid w:val="00FF029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A9F"/>
    <w:rPr>
      <w:sz w:val="24"/>
      <w:szCs w:val="24"/>
    </w:rPr>
  </w:style>
  <w:style w:type="paragraph" w:styleId="Heading1">
    <w:name w:val="heading 1"/>
    <w:basedOn w:val="Normal"/>
    <w:next w:val="Normal"/>
    <w:link w:val="Heading1Char"/>
    <w:uiPriority w:val="99"/>
    <w:qFormat/>
    <w:rsid w:val="00B33A9F"/>
    <w:pPr>
      <w:keepNext/>
      <w:jc w:val="center"/>
      <w:outlineLvl w:val="0"/>
    </w:pPr>
    <w:rPr>
      <w:sz w:val="28"/>
      <w:szCs w:val="28"/>
    </w:rPr>
  </w:style>
  <w:style w:type="paragraph" w:styleId="Heading2">
    <w:name w:val="heading 2"/>
    <w:basedOn w:val="Normal"/>
    <w:next w:val="Normal"/>
    <w:link w:val="Heading2Char"/>
    <w:uiPriority w:val="99"/>
    <w:qFormat/>
    <w:rsid w:val="00B33A9F"/>
    <w:pPr>
      <w:keepNext/>
      <w:outlineLvl w:val="1"/>
    </w:pPr>
    <w:rPr>
      <w:sz w:val="28"/>
      <w:szCs w:val="28"/>
    </w:rPr>
  </w:style>
  <w:style w:type="paragraph" w:styleId="Heading3">
    <w:name w:val="heading 3"/>
    <w:basedOn w:val="Normal"/>
    <w:next w:val="Normal"/>
    <w:link w:val="Heading3Char"/>
    <w:uiPriority w:val="99"/>
    <w:qFormat/>
    <w:rsid w:val="00B33A9F"/>
    <w:pPr>
      <w:keepNext/>
      <w:jc w:val="center"/>
      <w:outlineLvl w:val="2"/>
    </w:pPr>
    <w:rPr>
      <w:b/>
      <w:bCs/>
      <w:sz w:val="28"/>
      <w:szCs w:val="28"/>
    </w:rPr>
  </w:style>
  <w:style w:type="paragraph" w:styleId="Heading4">
    <w:name w:val="heading 4"/>
    <w:basedOn w:val="Normal"/>
    <w:next w:val="Normal"/>
    <w:link w:val="Heading4Char"/>
    <w:uiPriority w:val="99"/>
    <w:qFormat/>
    <w:rsid w:val="00B33A9F"/>
    <w:pPr>
      <w:keepNext/>
      <w:ind w:left="2124" w:hanging="2124"/>
      <w:outlineLvl w:val="3"/>
    </w:pPr>
    <w:rPr>
      <w:b/>
      <w:bCs/>
      <w:sz w:val="28"/>
      <w:szCs w:val="28"/>
    </w:rPr>
  </w:style>
  <w:style w:type="paragraph" w:styleId="Heading5">
    <w:name w:val="heading 5"/>
    <w:basedOn w:val="Normal"/>
    <w:next w:val="Normal"/>
    <w:link w:val="Heading5Char"/>
    <w:uiPriority w:val="99"/>
    <w:qFormat/>
    <w:rsid w:val="00B33A9F"/>
    <w:pPr>
      <w:keepNext/>
      <w:outlineLvl w:val="4"/>
    </w:pPr>
    <w:rPr>
      <w:b/>
      <w:bCs/>
      <w:sz w:val="28"/>
      <w:szCs w:val="28"/>
    </w:rPr>
  </w:style>
  <w:style w:type="paragraph" w:styleId="Heading6">
    <w:name w:val="heading 6"/>
    <w:basedOn w:val="Normal"/>
    <w:next w:val="Normal"/>
    <w:link w:val="Heading6Char"/>
    <w:uiPriority w:val="99"/>
    <w:qFormat/>
    <w:rsid w:val="00B33A9F"/>
    <w:pPr>
      <w:keepNext/>
      <w:outlineLvl w:val="5"/>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paragraph" w:styleId="BodyText">
    <w:name w:val="Body Text"/>
    <w:basedOn w:val="Normal"/>
    <w:link w:val="BodyTextChar"/>
    <w:uiPriority w:val="99"/>
    <w:rsid w:val="00B33A9F"/>
    <w:rPr>
      <w:sz w:val="28"/>
      <w:szCs w:val="28"/>
    </w:rPr>
  </w:style>
  <w:style w:type="character" w:customStyle="1" w:styleId="BodyTextChar">
    <w:name w:val="Body Text Char"/>
    <w:basedOn w:val="DefaultParagraphFont"/>
    <w:link w:val="BodyText"/>
    <w:uiPriority w:val="99"/>
    <w:semiHidden/>
    <w:locked/>
    <w:rPr>
      <w:sz w:val="24"/>
      <w:szCs w:val="24"/>
    </w:rPr>
  </w:style>
  <w:style w:type="paragraph" w:styleId="Footer">
    <w:name w:val="footer"/>
    <w:basedOn w:val="Normal"/>
    <w:link w:val="FooterChar"/>
    <w:uiPriority w:val="99"/>
    <w:rsid w:val="00B33A9F"/>
    <w:pPr>
      <w:tabs>
        <w:tab w:val="center" w:pos="4536"/>
        <w:tab w:val="right" w:pos="9072"/>
      </w:tabs>
    </w:pPr>
  </w:style>
  <w:style w:type="character" w:customStyle="1" w:styleId="FooterChar">
    <w:name w:val="Footer Char"/>
    <w:basedOn w:val="DefaultParagraphFont"/>
    <w:link w:val="Footer"/>
    <w:uiPriority w:val="99"/>
    <w:semiHidden/>
    <w:locked/>
    <w:rPr>
      <w:sz w:val="24"/>
      <w:szCs w:val="24"/>
    </w:rPr>
  </w:style>
  <w:style w:type="character" w:styleId="PageNumber">
    <w:name w:val="page number"/>
    <w:basedOn w:val="DefaultParagraphFont"/>
    <w:uiPriority w:val="99"/>
    <w:rsid w:val="00B33A9F"/>
  </w:style>
  <w:style w:type="paragraph" w:styleId="BodyTextIndent">
    <w:name w:val="Body Text Indent"/>
    <w:basedOn w:val="Normal"/>
    <w:link w:val="BodyTextIndentChar"/>
    <w:uiPriority w:val="99"/>
    <w:rsid w:val="00B33A9F"/>
    <w:pPr>
      <w:ind w:left="1416" w:hanging="1410"/>
    </w:pPr>
    <w:rPr>
      <w:i/>
      <w:iCs/>
      <w:sz w:val="28"/>
      <w:szCs w:val="28"/>
    </w:rPr>
  </w:style>
  <w:style w:type="character" w:customStyle="1" w:styleId="BodyTextIndentChar">
    <w:name w:val="Body Text Indent Char"/>
    <w:basedOn w:val="DefaultParagraphFont"/>
    <w:link w:val="BodyTextIndent"/>
    <w:uiPriority w:val="99"/>
    <w:semiHidden/>
    <w:locked/>
    <w:rPr>
      <w:sz w:val="24"/>
      <w:szCs w:val="24"/>
    </w:rPr>
  </w:style>
  <w:style w:type="table" w:styleId="TableGrid">
    <w:name w:val="Table Grid"/>
    <w:basedOn w:val="TableNormal"/>
    <w:uiPriority w:val="99"/>
    <w:rsid w:val="002F10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47BDD"/>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Header">
    <w:name w:val="header"/>
    <w:basedOn w:val="Normal"/>
    <w:link w:val="HeaderChar"/>
    <w:uiPriority w:val="99"/>
    <w:rsid w:val="0077503C"/>
    <w:pPr>
      <w:tabs>
        <w:tab w:val="center" w:pos="4536"/>
        <w:tab w:val="right" w:pos="9072"/>
      </w:tabs>
    </w:pPr>
  </w:style>
  <w:style w:type="character" w:customStyle="1" w:styleId="HeaderChar">
    <w:name w:val="Header Char"/>
    <w:basedOn w:val="DefaultParagraphFont"/>
    <w:link w:val="Header"/>
    <w:uiPriority w:val="99"/>
    <w:locked/>
    <w:rsid w:val="0077503C"/>
    <w:rPr>
      <w:sz w:val="24"/>
      <w:szCs w:val="24"/>
    </w:rPr>
  </w:style>
  <w:style w:type="paragraph" w:styleId="ListParagraph">
    <w:name w:val="List Paragraph"/>
    <w:basedOn w:val="Normal"/>
    <w:uiPriority w:val="99"/>
    <w:qFormat/>
    <w:rsid w:val="00783C2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41</Pages>
  <Words>7433</Words>
  <Characters>-32766</Characters>
  <Application>Microsoft Office Outlook</Application>
  <DocSecurity>0</DocSecurity>
  <Lines>0</Lines>
  <Paragraphs>0</Paragraphs>
  <ScaleCrop>false</ScaleCrop>
  <Company>Škola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OSNOVNA ŠKOLA PERUŠIĆ</dc:title>
  <dc:subject/>
  <dc:creator>Osnovna škola Perušić</dc:creator>
  <cp:keywords/>
  <dc:description/>
  <cp:lastModifiedBy>Tajnik</cp:lastModifiedBy>
  <cp:revision>3</cp:revision>
  <cp:lastPrinted>2016-09-27T07:31:00Z</cp:lastPrinted>
  <dcterms:created xsi:type="dcterms:W3CDTF">2016-10-26T10:23:00Z</dcterms:created>
  <dcterms:modified xsi:type="dcterms:W3CDTF">2016-10-26T10:25:00Z</dcterms:modified>
</cp:coreProperties>
</file>